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F96A" w14:textId="77777777" w:rsidR="00274A2A" w:rsidRPr="009B79E0" w:rsidRDefault="00274A2A" w:rsidP="00274A2A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sz w:val="22"/>
          <w:szCs w:val="22"/>
          <w:lang w:val="pl-PL" w:eastAsia="zh-CN"/>
        </w:rPr>
      </w:pPr>
    </w:p>
    <w:p w14:paraId="41503073" w14:textId="77777777" w:rsidR="00274A2A" w:rsidRPr="009B79E0" w:rsidRDefault="00274A2A" w:rsidP="00274A2A">
      <w:pPr>
        <w:widowControl w:val="0"/>
        <w:suppressAutoHyphens/>
        <w:jc w:val="right"/>
        <w:textAlignment w:val="baseline"/>
        <w:rPr>
          <w:rFonts w:ascii="Times New Roman" w:hAnsi="Times New Roman"/>
          <w:sz w:val="22"/>
          <w:szCs w:val="22"/>
          <w:lang w:val="pl-PL" w:eastAsia="zh-CN"/>
        </w:rPr>
      </w:pPr>
      <w:r w:rsidRPr="009B79E0">
        <w:rPr>
          <w:rFonts w:ascii="Calibri" w:hAnsi="Calibri" w:cs="Calibri"/>
          <w:b/>
          <w:i/>
          <w:sz w:val="22"/>
          <w:szCs w:val="22"/>
          <w:lang w:val="pl-PL" w:eastAsia="zh-CN"/>
        </w:rPr>
        <w:t>Załącznik nr 1 do SIWZ</w:t>
      </w:r>
    </w:p>
    <w:p w14:paraId="3C5F768E" w14:textId="77777777" w:rsidR="00274A2A" w:rsidRPr="009B79E0" w:rsidRDefault="00274A2A" w:rsidP="00274A2A">
      <w:pPr>
        <w:widowControl w:val="0"/>
        <w:suppressAutoHyphens/>
        <w:jc w:val="right"/>
        <w:textAlignment w:val="baseline"/>
        <w:rPr>
          <w:rFonts w:ascii="Times New Roman" w:hAnsi="Times New Roman"/>
          <w:sz w:val="22"/>
          <w:szCs w:val="22"/>
          <w:lang w:val="pl-PL" w:eastAsia="zh-CN"/>
        </w:rPr>
      </w:pPr>
      <w:r w:rsidRPr="009B79E0">
        <w:rPr>
          <w:rFonts w:ascii="Calibri" w:hAnsi="Calibri" w:cs="Calibri"/>
          <w:b/>
          <w:i/>
          <w:iCs/>
          <w:sz w:val="22"/>
          <w:szCs w:val="22"/>
          <w:lang w:val="pl-PL" w:eastAsia="zh-CN"/>
        </w:rPr>
        <w:t>IZP.270.113.2020</w:t>
      </w:r>
    </w:p>
    <w:p w14:paraId="35540A11" w14:textId="77777777" w:rsidR="00274A2A" w:rsidRPr="009B79E0" w:rsidRDefault="00274A2A" w:rsidP="00274A2A">
      <w:pPr>
        <w:widowControl w:val="0"/>
        <w:suppressAutoHyphens/>
        <w:jc w:val="right"/>
        <w:textAlignment w:val="baseline"/>
        <w:rPr>
          <w:rFonts w:ascii="Calibri" w:hAnsi="Calibri" w:cs="Calibri"/>
          <w:b/>
          <w:i/>
          <w:sz w:val="22"/>
          <w:szCs w:val="22"/>
          <w:lang w:val="pl-PL" w:eastAsia="zh-CN"/>
        </w:rPr>
      </w:pPr>
    </w:p>
    <w:p w14:paraId="7412F7E7" w14:textId="77777777" w:rsidR="00274A2A" w:rsidRPr="009B79E0" w:rsidRDefault="00274A2A" w:rsidP="00274A2A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sz w:val="22"/>
          <w:szCs w:val="22"/>
          <w:lang w:val="pl-PL" w:eastAsia="zh-CN"/>
        </w:rPr>
      </w:pPr>
    </w:p>
    <w:p w14:paraId="16BD4EEF" w14:textId="77777777" w:rsidR="00274A2A" w:rsidRPr="009B79E0" w:rsidRDefault="00274A2A" w:rsidP="00274A2A">
      <w:pPr>
        <w:widowControl w:val="0"/>
        <w:suppressAutoHyphens/>
        <w:jc w:val="center"/>
        <w:textAlignment w:val="baseline"/>
        <w:rPr>
          <w:rFonts w:ascii="Calibri" w:hAnsi="Calibri" w:cs="Calibri"/>
          <w:b/>
          <w:sz w:val="22"/>
          <w:szCs w:val="22"/>
          <w:lang w:val="pl-PL" w:eastAsia="zh-CN"/>
        </w:rPr>
      </w:pPr>
      <w:r w:rsidRPr="009B79E0">
        <w:rPr>
          <w:rFonts w:ascii="Calibri" w:hAnsi="Calibri" w:cs="Calibri"/>
          <w:b/>
          <w:sz w:val="22"/>
          <w:szCs w:val="22"/>
          <w:lang w:val="pl-PL" w:eastAsia="zh-CN"/>
        </w:rPr>
        <w:t>Szczegółowy opis przedmiotu zamówienia</w:t>
      </w:r>
    </w:p>
    <w:p w14:paraId="7789DD98" w14:textId="77777777" w:rsidR="00274A2A" w:rsidRPr="009B79E0" w:rsidRDefault="00274A2A" w:rsidP="00274A2A">
      <w:pPr>
        <w:widowControl w:val="0"/>
        <w:suppressAutoHyphens/>
        <w:jc w:val="center"/>
        <w:textAlignment w:val="baseline"/>
        <w:rPr>
          <w:rFonts w:ascii="Calibri" w:hAnsi="Calibri" w:cs="Calibri"/>
          <w:b/>
          <w:sz w:val="22"/>
          <w:szCs w:val="22"/>
          <w:lang w:val="pl-PL" w:eastAsia="zh-CN"/>
        </w:rPr>
      </w:pPr>
    </w:p>
    <w:p w14:paraId="7F0707F3" w14:textId="77777777" w:rsidR="00274A2A" w:rsidRPr="009B79E0" w:rsidRDefault="00274A2A" w:rsidP="00274A2A">
      <w:pPr>
        <w:widowControl w:val="0"/>
        <w:suppressAutoHyphens/>
        <w:jc w:val="both"/>
        <w:textAlignment w:val="baseline"/>
        <w:rPr>
          <w:rFonts w:ascii="Calibri" w:hAnsi="Calibri" w:cs="Calibri"/>
          <w:b/>
          <w:sz w:val="22"/>
          <w:szCs w:val="22"/>
          <w:lang w:val="pl-PL" w:eastAsia="zh-CN"/>
        </w:rPr>
      </w:pPr>
      <w:r w:rsidRPr="009B79E0">
        <w:rPr>
          <w:rFonts w:ascii="Calibri" w:hAnsi="Calibri" w:cs="Calibri"/>
          <w:b/>
          <w:sz w:val="22"/>
          <w:szCs w:val="22"/>
          <w:lang w:val="pl-PL" w:eastAsia="zh-CN"/>
        </w:rPr>
        <w:t>Specyfikacja techniczna dla przedmiotu zamówienia: Pompa próżniowa ze sterowaniem zdalnym</w:t>
      </w:r>
    </w:p>
    <w:p w14:paraId="4BC8FFAB" w14:textId="77777777" w:rsidR="00274A2A" w:rsidRPr="009B79E0" w:rsidRDefault="00274A2A" w:rsidP="00274A2A">
      <w:pPr>
        <w:widowControl w:val="0"/>
        <w:suppressAutoHyphens/>
        <w:jc w:val="both"/>
        <w:textAlignment w:val="baseline"/>
        <w:rPr>
          <w:rFonts w:ascii="Calibri" w:hAnsi="Calibri" w:cs="Calibri"/>
          <w:b/>
          <w:i/>
          <w:sz w:val="22"/>
          <w:szCs w:val="22"/>
          <w:lang w:val="pl-PL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3912"/>
        <w:gridCol w:w="2801"/>
      </w:tblGrid>
      <w:tr w:rsidR="00274A2A" w:rsidRPr="00AF1259" w14:paraId="57CDAF3E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79052FD7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Lp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12" w:type="dxa"/>
            <w:shd w:val="clear" w:color="auto" w:fill="auto"/>
          </w:tcPr>
          <w:p w14:paraId="57093A73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Parametr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1814249F" w14:textId="77777777" w:rsidR="00274A2A" w:rsidRPr="00AF1259" w:rsidRDefault="00274A2A" w:rsidP="00274A2A">
            <w:pPr>
              <w:contextualSpacing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Parametry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wymagane</w:t>
            </w:r>
            <w:proofErr w:type="spellEnd"/>
          </w:p>
        </w:tc>
      </w:tr>
      <w:tr w:rsidR="00274A2A" w:rsidRPr="00AF1259" w14:paraId="30863606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08C8C24E" w14:textId="77777777" w:rsidR="00274A2A" w:rsidRPr="00AF1259" w:rsidRDefault="00274A2A" w:rsidP="00274A2A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both"/>
              <w:textAlignment w:val="baseline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14:paraId="18D2E994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Ciśnienie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końcowe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6E5791ED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&lt;10</w:t>
            </w:r>
            <w:r w:rsidRPr="00AF1259">
              <w:rPr>
                <w:rFonts w:ascii="Cambria" w:hAnsi="Cambria"/>
                <w:sz w:val="22"/>
                <w:szCs w:val="22"/>
                <w:vertAlign w:val="superscript"/>
                <w:lang w:eastAsia="en-US"/>
              </w:rPr>
              <w:t>-4</w:t>
            </w:r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mbar</w:t>
            </w:r>
          </w:p>
        </w:tc>
      </w:tr>
      <w:tr w:rsidR="00274A2A" w:rsidRPr="00AF1259" w14:paraId="6C062A49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27D340A6" w14:textId="77777777" w:rsidR="00274A2A" w:rsidRPr="00AF1259" w:rsidRDefault="00274A2A" w:rsidP="00274A2A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both"/>
              <w:textAlignment w:val="baseline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14:paraId="6E63EA2E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Szybkość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pompowania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0A1BEAAA" w14:textId="77777777" w:rsidR="00274A2A" w:rsidRPr="00AF1259" w:rsidRDefault="00274A2A" w:rsidP="00274A2A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≥ 3 m</w:t>
            </w:r>
            <w:r w:rsidRPr="00AF1259">
              <w:rPr>
                <w:rFonts w:ascii="Cambria" w:hAnsi="Cambria"/>
                <w:sz w:val="22"/>
                <w:szCs w:val="22"/>
                <w:vertAlign w:val="superscript"/>
                <w:lang w:eastAsia="en-US"/>
              </w:rPr>
              <w:t>3</w:t>
            </w:r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/h</w:t>
            </w:r>
          </w:p>
        </w:tc>
      </w:tr>
      <w:tr w:rsidR="00274A2A" w:rsidRPr="00AF1259" w14:paraId="3E6A7C54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43912B01" w14:textId="77777777" w:rsidR="00274A2A" w:rsidRPr="00AF1259" w:rsidRDefault="00274A2A" w:rsidP="00274A2A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both"/>
              <w:textAlignment w:val="baseline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14:paraId="332BA233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Pompa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wstępna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2BFA5A64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Bezolejowa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membranowa</w:t>
            </w:r>
            <w:proofErr w:type="spellEnd"/>
          </w:p>
        </w:tc>
      </w:tr>
      <w:tr w:rsidR="00274A2A" w:rsidRPr="00AF1259" w14:paraId="5E5A4E34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16307FBB" w14:textId="77777777" w:rsidR="00274A2A" w:rsidRPr="00AF1259" w:rsidRDefault="00274A2A" w:rsidP="00274A2A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both"/>
              <w:textAlignment w:val="baseline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14:paraId="5DA0DAE9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Pompa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właściwa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7EFAFC66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Turbomolekularna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,</w:t>
            </w:r>
          </w:p>
          <w:p w14:paraId="7DB1DA80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minimalna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szybkość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pompowania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dla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:</w:t>
            </w:r>
          </w:p>
          <w:p w14:paraId="2B184DAC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- N</w:t>
            </w:r>
            <w:r w:rsidRPr="00AF1259">
              <w:rPr>
                <w:rFonts w:ascii="Cambria" w:hAnsi="Cambria"/>
                <w:sz w:val="22"/>
                <w:szCs w:val="22"/>
                <w:vertAlign w:val="subscript"/>
                <w:lang w:eastAsia="en-US"/>
              </w:rPr>
              <w:t>2</w:t>
            </w:r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: 90 l/s,</w:t>
            </w:r>
          </w:p>
          <w:p w14:paraId="5E688BFC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Ar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: 83 l/s,</w:t>
            </w:r>
          </w:p>
          <w:p w14:paraId="6BCF2DD8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- He: 90 l/s,</w:t>
            </w:r>
          </w:p>
          <w:p w14:paraId="061E9582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- H</w:t>
            </w:r>
            <w:r w:rsidRPr="00AF1259">
              <w:rPr>
                <w:rFonts w:ascii="Cambria" w:hAnsi="Cambria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: 78 l/s,</w:t>
            </w:r>
          </w:p>
        </w:tc>
      </w:tr>
      <w:tr w:rsidR="00274A2A" w:rsidRPr="003435AB" w14:paraId="2A0FF946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497700A6" w14:textId="77777777" w:rsidR="00274A2A" w:rsidRPr="00AF1259" w:rsidRDefault="00274A2A" w:rsidP="00274A2A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both"/>
              <w:textAlignment w:val="baseline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912" w:type="dxa"/>
            <w:shd w:val="clear" w:color="auto" w:fill="auto"/>
          </w:tcPr>
          <w:p w14:paraId="7560BF63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Armatura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próżniowa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1B9B2610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val="pl-PL"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val="pl-PL" w:eastAsia="en-US"/>
              </w:rPr>
              <w:t>Umożliwiająca podłączenie do kriostatu, o złączu 25 KF,  podłączenie pomiarowej głowicy próżniowej, w tym zawierający stalowe węże połączeniowe</w:t>
            </w:r>
          </w:p>
        </w:tc>
      </w:tr>
      <w:tr w:rsidR="00274A2A" w:rsidRPr="003435AB" w14:paraId="1268D0AD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41DAB484" w14:textId="77777777" w:rsidR="00274A2A" w:rsidRPr="00AF1259" w:rsidRDefault="00274A2A" w:rsidP="00274A2A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both"/>
              <w:textAlignment w:val="baseline"/>
              <w:rPr>
                <w:rFonts w:ascii="Cambria" w:hAnsi="Cambria"/>
                <w:sz w:val="22"/>
                <w:szCs w:val="22"/>
                <w:lang w:val="pl-PL" w:eastAsia="en-US"/>
              </w:rPr>
            </w:pPr>
          </w:p>
        </w:tc>
        <w:tc>
          <w:tcPr>
            <w:tcW w:w="3912" w:type="dxa"/>
            <w:shd w:val="clear" w:color="auto" w:fill="auto"/>
          </w:tcPr>
          <w:p w14:paraId="7E4C0DBB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Głowica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próżniowa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46B7C0B6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val="pl-PL"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val="pl-PL" w:eastAsia="en-US"/>
              </w:rPr>
              <w:t>Pełnozakresowa, pomiar ciśnienia od 10</w:t>
            </w:r>
            <w:r w:rsidRPr="00AF1259">
              <w:rPr>
                <w:rFonts w:ascii="Cambria" w:hAnsi="Cambria"/>
                <w:sz w:val="22"/>
                <w:szCs w:val="22"/>
                <w:vertAlign w:val="superscript"/>
                <w:lang w:val="pl-PL" w:eastAsia="en-US"/>
              </w:rPr>
              <w:t>-8</w:t>
            </w:r>
            <w:r w:rsidRPr="00AF1259">
              <w:rPr>
                <w:rFonts w:ascii="Cambria" w:hAnsi="Cambria"/>
                <w:sz w:val="22"/>
                <w:szCs w:val="22"/>
                <w:lang w:val="pl-PL"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val="pl-PL" w:eastAsia="en-US"/>
              </w:rPr>
              <w:t>mbar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val="pl-PL" w:eastAsia="en-US"/>
              </w:rPr>
              <w:t xml:space="preserve"> do 1000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val="pl-PL" w:eastAsia="en-US"/>
              </w:rPr>
              <w:t>mbar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val="pl-PL" w:eastAsia="en-US"/>
              </w:rPr>
              <w:t>, kabel połączeniowy przesyłający dane o ciśnieniu</w:t>
            </w:r>
          </w:p>
        </w:tc>
      </w:tr>
      <w:tr w:rsidR="00274A2A" w:rsidRPr="003435AB" w14:paraId="03031972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5A1A260F" w14:textId="77777777" w:rsidR="00274A2A" w:rsidRPr="00AF1259" w:rsidRDefault="00274A2A" w:rsidP="00274A2A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both"/>
              <w:textAlignment w:val="baseline"/>
              <w:rPr>
                <w:rFonts w:ascii="Cambria" w:hAnsi="Cambria"/>
                <w:sz w:val="22"/>
                <w:szCs w:val="22"/>
                <w:lang w:val="pl-PL" w:eastAsia="en-US"/>
              </w:rPr>
            </w:pPr>
          </w:p>
        </w:tc>
        <w:tc>
          <w:tcPr>
            <w:tcW w:w="3912" w:type="dxa"/>
            <w:shd w:val="clear" w:color="auto" w:fill="auto"/>
          </w:tcPr>
          <w:p w14:paraId="3832E38B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Sterowanie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zdalne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13501A06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val="pl-PL"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val="pl-PL" w:eastAsia="en-US"/>
              </w:rPr>
              <w:t>Wi-Fi, sterowanie i odczyt ciśnienia</w:t>
            </w:r>
          </w:p>
        </w:tc>
      </w:tr>
      <w:tr w:rsidR="00274A2A" w:rsidRPr="00AF1259" w14:paraId="1F8EAF0C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28F3E5E9" w14:textId="77777777" w:rsidR="00274A2A" w:rsidRPr="00AF1259" w:rsidRDefault="00274A2A" w:rsidP="00274A2A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both"/>
              <w:textAlignment w:val="baseline"/>
              <w:rPr>
                <w:rFonts w:ascii="Cambria" w:hAnsi="Cambria"/>
                <w:sz w:val="22"/>
                <w:szCs w:val="22"/>
                <w:lang w:val="pl-PL" w:eastAsia="en-US"/>
              </w:rPr>
            </w:pPr>
          </w:p>
        </w:tc>
        <w:tc>
          <w:tcPr>
            <w:tcW w:w="3912" w:type="dxa"/>
            <w:shd w:val="clear" w:color="auto" w:fill="auto"/>
          </w:tcPr>
          <w:p w14:paraId="2FC7D7AA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Sterowanie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val="en-US" w:eastAsia="en-US"/>
              </w:rPr>
              <w:t>lokalne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20A97232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Dostępne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sterowanie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odczyt</w:t>
            </w:r>
            <w:proofErr w:type="spellEnd"/>
          </w:p>
        </w:tc>
      </w:tr>
      <w:tr w:rsidR="00274A2A" w:rsidRPr="00AF1259" w14:paraId="1F9A4029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3FDE32C1" w14:textId="77777777" w:rsidR="00274A2A" w:rsidRPr="00AF1259" w:rsidRDefault="00274A2A" w:rsidP="00274A2A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both"/>
              <w:textAlignment w:val="baseline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14:paraId="4A4DF652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Zasilanie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01" w:type="dxa"/>
            <w:shd w:val="clear" w:color="auto" w:fill="auto"/>
          </w:tcPr>
          <w:p w14:paraId="2BEF8A52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240 V</w:t>
            </w:r>
          </w:p>
        </w:tc>
      </w:tr>
      <w:tr w:rsidR="00274A2A" w:rsidRPr="00AF1259" w14:paraId="380D8434" w14:textId="77777777" w:rsidTr="00274A2A">
        <w:trPr>
          <w:jc w:val="center"/>
        </w:trPr>
        <w:tc>
          <w:tcPr>
            <w:tcW w:w="1474" w:type="dxa"/>
            <w:shd w:val="clear" w:color="auto" w:fill="auto"/>
          </w:tcPr>
          <w:p w14:paraId="7B9C2C99" w14:textId="77777777" w:rsidR="00274A2A" w:rsidRPr="00AF1259" w:rsidRDefault="00274A2A" w:rsidP="00274A2A">
            <w:pPr>
              <w:widowControl w:val="0"/>
              <w:numPr>
                <w:ilvl w:val="0"/>
                <w:numId w:val="7"/>
              </w:numPr>
              <w:suppressAutoHyphens/>
              <w:contextualSpacing/>
              <w:jc w:val="both"/>
              <w:textAlignment w:val="baseline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14:paraId="3167E344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Okres</w:t>
            </w:r>
            <w:proofErr w:type="spellEnd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gwarancji</w:t>
            </w:r>
            <w:proofErr w:type="spellEnd"/>
          </w:p>
        </w:tc>
        <w:tc>
          <w:tcPr>
            <w:tcW w:w="2801" w:type="dxa"/>
            <w:shd w:val="clear" w:color="auto" w:fill="auto"/>
          </w:tcPr>
          <w:p w14:paraId="798680F1" w14:textId="77777777" w:rsidR="00274A2A" w:rsidRPr="00AF1259" w:rsidRDefault="00274A2A" w:rsidP="00274A2A">
            <w:pPr>
              <w:contextualSpacing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 xml:space="preserve">min. 12 </w:t>
            </w:r>
            <w:proofErr w:type="spellStart"/>
            <w:r w:rsidRPr="00AF1259">
              <w:rPr>
                <w:rFonts w:ascii="Cambria" w:hAnsi="Cambria"/>
                <w:sz w:val="22"/>
                <w:szCs w:val="22"/>
                <w:lang w:eastAsia="en-US"/>
              </w:rPr>
              <w:t>miesięcy</w:t>
            </w:r>
            <w:proofErr w:type="spellEnd"/>
          </w:p>
        </w:tc>
      </w:tr>
    </w:tbl>
    <w:p w14:paraId="79959308" w14:textId="77777777" w:rsidR="00274A2A" w:rsidRDefault="00274A2A" w:rsidP="001F1C17">
      <w:pPr>
        <w:shd w:val="clear" w:color="auto" w:fill="FFFFFF"/>
        <w:tabs>
          <w:tab w:val="left" w:pos="427"/>
          <w:tab w:val="left" w:pos="994"/>
        </w:tabs>
        <w:autoSpaceDE w:val="0"/>
        <w:spacing w:after="120"/>
        <w:rPr>
          <w:rFonts w:ascii="Calibri" w:hAnsi="Calibri" w:cs="Calibri"/>
          <w:sz w:val="22"/>
          <w:szCs w:val="22"/>
          <w:lang w:val="pl-PL"/>
        </w:rPr>
      </w:pPr>
    </w:p>
    <w:p w14:paraId="7A36996E" w14:textId="77777777" w:rsidR="0078700F" w:rsidRDefault="0078700F" w:rsidP="0078700F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textAlignment w:val="center"/>
        <w:rPr>
          <w:rFonts w:ascii="Arial" w:hAnsi="Arial" w:cs="Arial"/>
          <w:sz w:val="30"/>
          <w:szCs w:val="30"/>
          <w:lang w:val="pl-PL"/>
        </w:rPr>
      </w:pPr>
    </w:p>
    <w:p w14:paraId="1BA91729" w14:textId="77777777" w:rsidR="00771A69" w:rsidRDefault="00771A69" w:rsidP="0078700F">
      <w:pPr>
        <w:widowControl w:val="0"/>
        <w:tabs>
          <w:tab w:val="right" w:leader="dot" w:pos="8674"/>
        </w:tabs>
        <w:autoSpaceDE w:val="0"/>
        <w:autoSpaceDN w:val="0"/>
        <w:adjustRightInd w:val="0"/>
        <w:ind w:right="57"/>
        <w:jc w:val="both"/>
        <w:textAlignment w:val="center"/>
        <w:rPr>
          <w:rFonts w:ascii="Arial" w:hAnsi="Arial" w:cs="Arial"/>
          <w:sz w:val="30"/>
          <w:szCs w:val="30"/>
          <w:lang w:val="pl-PL"/>
        </w:rPr>
      </w:pPr>
    </w:p>
    <w:p w14:paraId="7598FFF9" w14:textId="77777777" w:rsidR="001D328F" w:rsidRDefault="001D328F" w:rsidP="001D328F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02AB8E49" w14:textId="77777777" w:rsidR="003435AB" w:rsidRDefault="003435AB" w:rsidP="001D328F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0A7E4490" w14:textId="77777777" w:rsidR="003435AB" w:rsidRDefault="003435AB" w:rsidP="001D328F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29190B14" w14:textId="77777777" w:rsidR="003435AB" w:rsidRDefault="003435AB" w:rsidP="001D328F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40CAC2AB" w14:textId="77777777" w:rsidR="003435AB" w:rsidRDefault="003435AB" w:rsidP="001D328F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3D9ADE7E" w14:textId="77777777" w:rsidR="003435AB" w:rsidRDefault="003435AB" w:rsidP="001D328F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79566B20" w14:textId="77777777" w:rsidR="003435AB" w:rsidRDefault="003435AB" w:rsidP="001D328F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09A0DB89" w14:textId="77777777" w:rsidR="001D328F" w:rsidRDefault="001D328F" w:rsidP="001D328F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7B12D5C8" w14:textId="77777777" w:rsidR="00771A69" w:rsidRDefault="00771A69" w:rsidP="001D328F">
      <w:pPr>
        <w:widowControl w:val="0"/>
        <w:tabs>
          <w:tab w:val="left" w:pos="0"/>
        </w:tabs>
        <w:autoSpaceDE w:val="0"/>
        <w:autoSpaceDN w:val="0"/>
        <w:adjustRightInd w:val="0"/>
        <w:ind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1CA050A5" w14:textId="77777777" w:rsidR="001D328F" w:rsidRPr="001D328F" w:rsidRDefault="001D328F" w:rsidP="001D328F">
      <w:pPr>
        <w:widowControl w:val="0"/>
        <w:suppressAutoHyphens/>
        <w:jc w:val="right"/>
        <w:textAlignment w:val="baseline"/>
        <w:rPr>
          <w:rFonts w:ascii="Calibri" w:hAnsi="Calibri" w:cs="Calibri"/>
          <w:b/>
          <w:i/>
          <w:sz w:val="22"/>
          <w:szCs w:val="22"/>
          <w:lang w:val="pl-PL" w:eastAsia="zh-CN"/>
        </w:rPr>
      </w:pPr>
    </w:p>
    <w:p w14:paraId="4D428E80" w14:textId="77777777" w:rsidR="001D328F" w:rsidRPr="001D328F" w:rsidRDefault="001D328F" w:rsidP="001D328F">
      <w:pPr>
        <w:widowControl w:val="0"/>
        <w:suppressAutoHyphens/>
        <w:jc w:val="right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/>
          <w:i/>
          <w:sz w:val="22"/>
          <w:szCs w:val="22"/>
          <w:lang w:val="pl-PL" w:eastAsia="zh-CN"/>
        </w:rPr>
        <w:lastRenderedPageBreak/>
        <w:t>Załącznik nr 2 do SIWZ</w:t>
      </w:r>
    </w:p>
    <w:p w14:paraId="0D61A60F" w14:textId="77777777" w:rsidR="001D328F" w:rsidRPr="001D328F" w:rsidRDefault="001D328F" w:rsidP="001D328F">
      <w:pPr>
        <w:widowControl w:val="0"/>
        <w:suppressAutoHyphens/>
        <w:jc w:val="right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/>
          <w:i/>
          <w:iCs/>
          <w:sz w:val="22"/>
          <w:szCs w:val="22"/>
          <w:lang w:val="pl-PL" w:eastAsia="zh-CN"/>
        </w:rPr>
        <w:t>IZP.270.113.2020</w:t>
      </w:r>
    </w:p>
    <w:p w14:paraId="762C53F4" w14:textId="77777777" w:rsidR="001D328F" w:rsidRPr="001D328F" w:rsidRDefault="001D328F" w:rsidP="001D328F">
      <w:pPr>
        <w:widowControl w:val="0"/>
        <w:suppressAutoHyphens/>
        <w:spacing w:line="360" w:lineRule="atLeast"/>
        <w:ind w:right="-1134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sz w:val="22"/>
          <w:szCs w:val="22"/>
          <w:lang w:val="pl-PL" w:eastAsia="zh-CN"/>
        </w:rPr>
        <w:t>....................................................................</w:t>
      </w:r>
    </w:p>
    <w:p w14:paraId="1D9DB4EC" w14:textId="77777777" w:rsidR="001D328F" w:rsidRPr="001D328F" w:rsidRDefault="001D328F" w:rsidP="001D328F">
      <w:pPr>
        <w:widowControl w:val="0"/>
        <w:tabs>
          <w:tab w:val="left" w:pos="540"/>
        </w:tabs>
        <w:suppressAutoHyphens/>
        <w:spacing w:before="120" w:after="120" w:line="360" w:lineRule="atLeast"/>
        <w:ind w:right="-1134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sz w:val="22"/>
          <w:szCs w:val="22"/>
          <w:lang w:val="pl-PL" w:eastAsia="zh-CN"/>
        </w:rPr>
        <w:t>....................................................................</w:t>
      </w:r>
    </w:p>
    <w:p w14:paraId="4632902F" w14:textId="77777777" w:rsidR="001D328F" w:rsidRPr="001D328F" w:rsidRDefault="001D328F" w:rsidP="001D328F">
      <w:pPr>
        <w:widowControl w:val="0"/>
        <w:suppressAutoHyphens/>
        <w:spacing w:line="360" w:lineRule="atLeast"/>
        <w:ind w:right="-1134" w:firstLine="708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eastAsia="Calibri" w:hAnsi="Calibri" w:cs="Calibri"/>
          <w:i/>
          <w:sz w:val="22"/>
          <w:szCs w:val="22"/>
          <w:lang w:val="pl-PL" w:eastAsia="zh-CN"/>
        </w:rPr>
        <w:t xml:space="preserve"> </w:t>
      </w:r>
      <w:r w:rsidRPr="001D328F">
        <w:rPr>
          <w:rFonts w:ascii="Calibri" w:hAnsi="Calibri" w:cs="Calibri"/>
          <w:i/>
          <w:sz w:val="22"/>
          <w:szCs w:val="22"/>
          <w:lang w:val="pl-PL" w:eastAsia="zh-CN"/>
        </w:rPr>
        <w:t>(nazwa i adres Wykonawcy)</w:t>
      </w:r>
    </w:p>
    <w:p w14:paraId="1CD23BBC" w14:textId="77777777" w:rsidR="001D328F" w:rsidRPr="001D328F" w:rsidRDefault="001D328F" w:rsidP="001D328F">
      <w:pPr>
        <w:widowControl w:val="0"/>
        <w:suppressAutoHyphens/>
        <w:spacing w:line="360" w:lineRule="atLeast"/>
        <w:ind w:right="27" w:firstLine="708"/>
        <w:jc w:val="right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eastAsia="Calibri" w:hAnsi="Calibri" w:cs="Calibri"/>
          <w:i/>
          <w:sz w:val="22"/>
          <w:szCs w:val="22"/>
          <w:lang w:val="pl-PL" w:eastAsia="zh-CN"/>
        </w:rPr>
        <w:t xml:space="preserve">                              </w:t>
      </w:r>
      <w:r w:rsidRPr="001D328F">
        <w:rPr>
          <w:rFonts w:ascii="Calibri" w:hAnsi="Calibri" w:cs="Calibri"/>
          <w:sz w:val="22"/>
          <w:szCs w:val="22"/>
          <w:lang w:val="pl-PL" w:eastAsia="zh-CN"/>
        </w:rPr>
        <w:t>.......................................................</w:t>
      </w:r>
    </w:p>
    <w:p w14:paraId="484A5AE9" w14:textId="77777777" w:rsidR="001D328F" w:rsidRDefault="001D328F" w:rsidP="001D328F">
      <w:pPr>
        <w:widowControl w:val="0"/>
        <w:suppressAutoHyphens/>
        <w:spacing w:line="360" w:lineRule="auto"/>
        <w:ind w:left="4956" w:right="-79" w:firstLine="708"/>
        <w:jc w:val="center"/>
        <w:textAlignment w:val="baseline"/>
        <w:rPr>
          <w:rFonts w:ascii="Calibri" w:hAnsi="Calibri" w:cs="Calibri"/>
          <w:i/>
          <w:sz w:val="22"/>
          <w:szCs w:val="22"/>
          <w:lang w:val="pl-PL" w:eastAsia="zh-CN"/>
        </w:rPr>
      </w:pPr>
      <w:r w:rsidRPr="001D328F">
        <w:rPr>
          <w:rFonts w:ascii="Calibri" w:hAnsi="Calibri" w:cs="Calibri"/>
          <w:i/>
          <w:sz w:val="22"/>
          <w:szCs w:val="22"/>
          <w:lang w:val="pl-PL" w:eastAsia="zh-CN"/>
        </w:rPr>
        <w:t>(miejscowość i data)</w:t>
      </w:r>
    </w:p>
    <w:p w14:paraId="678E7EA6" w14:textId="77777777" w:rsidR="001D328F" w:rsidRPr="001D328F" w:rsidRDefault="001D328F" w:rsidP="001D328F">
      <w:pPr>
        <w:widowControl w:val="0"/>
        <w:suppressAutoHyphens/>
        <w:spacing w:line="360" w:lineRule="auto"/>
        <w:ind w:left="4956" w:right="-79" w:firstLine="708"/>
        <w:jc w:val="center"/>
        <w:textAlignment w:val="baseline"/>
        <w:rPr>
          <w:rFonts w:ascii="Times New Roman" w:hAnsi="Times New Roman"/>
          <w:szCs w:val="24"/>
          <w:lang w:val="pl-PL" w:eastAsia="zh-CN"/>
        </w:rPr>
      </w:pPr>
    </w:p>
    <w:p w14:paraId="609D969F" w14:textId="77777777" w:rsidR="001D328F" w:rsidRPr="001D328F" w:rsidRDefault="001D328F" w:rsidP="001D328F">
      <w:pPr>
        <w:widowControl w:val="0"/>
        <w:suppressAutoHyphens/>
        <w:spacing w:line="360" w:lineRule="atLeast"/>
        <w:ind w:right="27"/>
        <w:jc w:val="center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/>
          <w:sz w:val="22"/>
          <w:szCs w:val="22"/>
          <w:lang w:val="pl-PL" w:eastAsia="zh-CN"/>
        </w:rPr>
        <w:t>FORMULARZ OFERTY</w:t>
      </w:r>
    </w:p>
    <w:p w14:paraId="18A83651" w14:textId="77777777" w:rsidR="001D328F" w:rsidRPr="001D328F" w:rsidRDefault="001D328F" w:rsidP="001D328F">
      <w:pPr>
        <w:shd w:val="clear" w:color="auto" w:fill="FFFFFF"/>
        <w:suppressAutoHyphens/>
        <w:spacing w:after="120" w:line="360" w:lineRule="atLeast"/>
        <w:ind w:right="557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sz w:val="22"/>
          <w:szCs w:val="22"/>
          <w:lang w:val="pl-PL" w:eastAsia="zh-CN"/>
        </w:rPr>
        <w:t xml:space="preserve">W odpowiedzi na ogłoszenie o zamówieniu na </w:t>
      </w:r>
      <w:r w:rsidRPr="001D328F">
        <w:rPr>
          <w:rFonts w:ascii="Calibri" w:hAnsi="Calibri" w:cs="Calibri"/>
          <w:b/>
          <w:sz w:val="22"/>
          <w:szCs w:val="22"/>
          <w:lang w:val="pl-PL" w:eastAsia="ar-SA"/>
        </w:rPr>
        <w:t>„Dostawa pompy próżniowej ze sterowaniem zdalnym do Narodowym Centrum Badań Jądrowych w Otwocku – Świerku”</w:t>
      </w:r>
      <w:r w:rsidRPr="001D328F">
        <w:rPr>
          <w:rFonts w:ascii="Calibri" w:hAnsi="Calibri" w:cs="Calibri"/>
          <w:b/>
          <w:bCs/>
          <w:color w:val="000000"/>
          <w:spacing w:val="-2"/>
          <w:sz w:val="22"/>
          <w:szCs w:val="32"/>
          <w:lang w:val="pl-PL" w:eastAsia="zh-CN"/>
        </w:rPr>
        <w:t xml:space="preserve">, </w:t>
      </w:r>
      <w:r w:rsidRPr="001D328F">
        <w:rPr>
          <w:rFonts w:ascii="Calibri" w:hAnsi="Calibri" w:cs="Calibri"/>
          <w:sz w:val="22"/>
          <w:szCs w:val="22"/>
          <w:lang w:val="pl-PL" w:eastAsia="zh-CN"/>
        </w:rPr>
        <w:t>składam niniejszą ofertę.</w:t>
      </w:r>
    </w:p>
    <w:p w14:paraId="08389221" w14:textId="77777777" w:rsidR="001D328F" w:rsidRPr="001D328F" w:rsidRDefault="001D328F" w:rsidP="001D328F">
      <w:pPr>
        <w:widowControl w:val="0"/>
        <w:numPr>
          <w:ilvl w:val="6"/>
          <w:numId w:val="10"/>
        </w:numPr>
        <w:tabs>
          <w:tab w:val="left" w:pos="284"/>
        </w:tabs>
        <w:suppressAutoHyphens/>
        <w:autoSpaceDE w:val="0"/>
        <w:spacing w:after="120" w:line="360" w:lineRule="atLeast"/>
        <w:ind w:left="284" w:hanging="284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Oferuję wykonanie</w:t>
      </w:r>
      <w:r w:rsidRPr="001D328F">
        <w:rPr>
          <w:rFonts w:ascii="Calibri" w:hAnsi="Calibri" w:cs="Calibri"/>
          <w:color w:val="000000"/>
          <w:sz w:val="22"/>
          <w:szCs w:val="22"/>
          <w:lang w:val="pl-PL" w:eastAsia="zh-CN"/>
        </w:rPr>
        <w:t xml:space="preserve"> </w:t>
      </w: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przedmiotu zamówienia za cenę całkowitą:</w:t>
      </w:r>
    </w:p>
    <w:tbl>
      <w:tblPr>
        <w:tblW w:w="0" w:type="auto"/>
        <w:tblInd w:w="-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5411"/>
      </w:tblGrid>
      <w:tr w:rsidR="001D328F" w:rsidRPr="001D328F" w14:paraId="5EDFAA11" w14:textId="77777777" w:rsidTr="00992F4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D4AA126" w14:textId="77777777" w:rsidR="001D328F" w:rsidRPr="001D328F" w:rsidRDefault="001D328F" w:rsidP="001D328F">
            <w:pPr>
              <w:widowControl w:val="0"/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  <w:t xml:space="preserve">CENA OFERTOWA NETTO*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5329B" w14:textId="77777777" w:rsidR="001D328F" w:rsidRPr="001D328F" w:rsidRDefault="001D328F" w:rsidP="001D328F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sz w:val="22"/>
                <w:szCs w:val="22"/>
                <w:lang w:val="pl-PL" w:eastAsia="zh-CN"/>
              </w:rPr>
              <w:t>..................................................................................</w:t>
            </w:r>
            <w:r w:rsidRPr="001D328F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PLN/EUR</w:t>
            </w:r>
          </w:p>
          <w:p w14:paraId="4F432B44" w14:textId="77777777" w:rsidR="001D328F" w:rsidRPr="001D328F" w:rsidRDefault="001D328F" w:rsidP="001D328F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eastAsia="Calibri" w:hAnsi="Calibri" w:cs="Calibri"/>
                <w:sz w:val="22"/>
                <w:szCs w:val="22"/>
                <w:lang w:val="pl-PL" w:eastAsia="zh-CN"/>
              </w:rPr>
              <w:t xml:space="preserve"> </w:t>
            </w:r>
            <w:r w:rsidRPr="001D328F">
              <w:rPr>
                <w:rFonts w:ascii="Calibri" w:hAnsi="Calibri" w:cs="Calibri"/>
                <w:sz w:val="22"/>
                <w:szCs w:val="22"/>
                <w:lang w:val="pl-PL" w:eastAsia="zh-CN"/>
              </w:rPr>
              <w:t>(</w:t>
            </w:r>
            <w:r w:rsidRPr="001D328F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słownie</w:t>
            </w:r>
            <w:r w:rsidRPr="001D328F">
              <w:rPr>
                <w:rFonts w:ascii="Calibri" w:hAnsi="Calibri" w:cs="Calibri"/>
                <w:sz w:val="22"/>
                <w:szCs w:val="22"/>
                <w:lang w:val="pl-PL" w:eastAsia="zh-CN"/>
              </w:rPr>
              <w:t>: ......................................................................... ....................................................................................)</w:t>
            </w:r>
          </w:p>
        </w:tc>
      </w:tr>
      <w:tr w:rsidR="001D328F" w:rsidRPr="001D328F" w14:paraId="7533D308" w14:textId="77777777" w:rsidTr="00992F4B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58C2A43" w14:textId="77777777" w:rsidR="001D328F" w:rsidRPr="001D328F" w:rsidRDefault="001D328F" w:rsidP="001D328F">
            <w:pPr>
              <w:widowControl w:val="0"/>
              <w:suppressAutoHyphens/>
              <w:snapToGrid w:val="0"/>
              <w:spacing w:after="120"/>
              <w:jc w:val="center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  <w:t>VAT</w:t>
            </w:r>
          </w:p>
          <w:p w14:paraId="2D3E2F3F" w14:textId="77777777" w:rsidR="001D328F" w:rsidRPr="001D328F" w:rsidRDefault="001D328F" w:rsidP="001D328F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754BC" w14:textId="77777777" w:rsidR="001D328F" w:rsidRPr="001D328F" w:rsidRDefault="001D328F" w:rsidP="001D328F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sz w:val="22"/>
                <w:szCs w:val="22"/>
                <w:lang w:val="pl-PL" w:eastAsia="zh-CN"/>
              </w:rPr>
              <w:t>..................................................................................</w:t>
            </w:r>
            <w:r w:rsidRPr="001D328F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PLN/EUR</w:t>
            </w:r>
          </w:p>
          <w:p w14:paraId="3F6A89C3" w14:textId="77777777" w:rsidR="001D328F" w:rsidRPr="001D328F" w:rsidRDefault="001D328F" w:rsidP="001D328F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eastAsia="Calibri" w:hAnsi="Calibri" w:cs="Calibri"/>
                <w:sz w:val="22"/>
                <w:szCs w:val="22"/>
                <w:lang w:val="pl-PL" w:eastAsia="zh-CN"/>
              </w:rPr>
              <w:t xml:space="preserve"> </w:t>
            </w:r>
            <w:r w:rsidRPr="001D328F">
              <w:rPr>
                <w:rFonts w:ascii="Calibri" w:hAnsi="Calibri" w:cs="Calibri"/>
                <w:sz w:val="22"/>
                <w:szCs w:val="22"/>
                <w:lang w:val="pl-PL" w:eastAsia="zh-CN"/>
              </w:rPr>
              <w:t>(</w:t>
            </w:r>
            <w:r w:rsidRPr="001D328F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słownie</w:t>
            </w:r>
            <w:r w:rsidRPr="001D328F">
              <w:rPr>
                <w:rFonts w:ascii="Calibri" w:hAnsi="Calibri" w:cs="Calibri"/>
                <w:sz w:val="22"/>
                <w:szCs w:val="22"/>
                <w:lang w:val="pl-PL" w:eastAsia="zh-CN"/>
              </w:rPr>
              <w:t>: ......................................................................... ......................................................................................)</w:t>
            </w:r>
          </w:p>
        </w:tc>
      </w:tr>
      <w:tr w:rsidR="001D328F" w:rsidRPr="001D328F" w14:paraId="237FEEAA" w14:textId="77777777" w:rsidTr="00992F4B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033C7E6" w14:textId="77777777" w:rsidR="001D328F" w:rsidRPr="001D328F" w:rsidRDefault="001D328F" w:rsidP="001D328F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  <w:t xml:space="preserve">CENA OFERTOWA BRUTTO* </w:t>
            </w:r>
          </w:p>
          <w:p w14:paraId="3D88B545" w14:textId="77777777" w:rsidR="001D328F" w:rsidRPr="001D328F" w:rsidRDefault="001D328F" w:rsidP="001D328F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</w:pPr>
          </w:p>
          <w:p w14:paraId="409EF56D" w14:textId="77777777" w:rsidR="001D328F" w:rsidRPr="001D328F" w:rsidRDefault="001D328F" w:rsidP="001D328F">
            <w:pPr>
              <w:widowControl w:val="0"/>
              <w:suppressAutoHyphens/>
              <w:spacing w:after="12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  <w:lang w:val="pl-PL" w:eastAsia="zh-CN"/>
              </w:rPr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3A3CE0" w14:textId="77777777" w:rsidR="001D328F" w:rsidRPr="001D328F" w:rsidRDefault="001D328F" w:rsidP="001D328F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sz w:val="22"/>
                <w:szCs w:val="22"/>
                <w:lang w:val="pl-PL" w:eastAsia="zh-CN"/>
              </w:rPr>
              <w:t>.................................................................................</w:t>
            </w:r>
            <w:r w:rsidRPr="001D328F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 xml:space="preserve"> PLN/EUR</w:t>
            </w:r>
          </w:p>
          <w:p w14:paraId="2E3E34E5" w14:textId="77777777" w:rsidR="001D328F" w:rsidRPr="001D328F" w:rsidRDefault="001D328F" w:rsidP="001D328F">
            <w:pPr>
              <w:widowControl w:val="0"/>
              <w:suppressAutoHyphens/>
              <w:snapToGrid w:val="0"/>
              <w:spacing w:after="120"/>
              <w:jc w:val="both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eastAsia="Calibri" w:hAnsi="Calibri" w:cs="Calibri"/>
                <w:sz w:val="22"/>
                <w:szCs w:val="22"/>
                <w:lang w:val="pl-PL" w:eastAsia="zh-CN"/>
              </w:rPr>
              <w:t xml:space="preserve"> </w:t>
            </w:r>
            <w:r w:rsidRPr="001D328F">
              <w:rPr>
                <w:rFonts w:ascii="Calibri" w:hAnsi="Calibri" w:cs="Calibri"/>
                <w:sz w:val="22"/>
                <w:szCs w:val="22"/>
                <w:lang w:val="pl-PL" w:eastAsia="zh-CN"/>
              </w:rPr>
              <w:t>(</w:t>
            </w:r>
            <w:r w:rsidRPr="001D328F">
              <w:rPr>
                <w:rFonts w:ascii="Calibri" w:hAnsi="Calibri" w:cs="Calibri"/>
                <w:i/>
                <w:iCs/>
                <w:sz w:val="22"/>
                <w:szCs w:val="22"/>
                <w:lang w:val="pl-PL" w:eastAsia="zh-CN"/>
              </w:rPr>
              <w:t>słownie</w:t>
            </w:r>
            <w:r w:rsidRPr="001D328F">
              <w:rPr>
                <w:rFonts w:ascii="Calibri" w:hAnsi="Calibri" w:cs="Calibri"/>
                <w:sz w:val="22"/>
                <w:szCs w:val="22"/>
                <w:lang w:val="pl-PL" w:eastAsia="zh-CN"/>
              </w:rPr>
              <w:t>: ......................................................................... ......................................................................................)</w:t>
            </w:r>
          </w:p>
        </w:tc>
      </w:tr>
    </w:tbl>
    <w:p w14:paraId="7DF3AF72" w14:textId="77777777" w:rsidR="001D328F" w:rsidRPr="001D328F" w:rsidRDefault="001D328F" w:rsidP="001D328F">
      <w:pPr>
        <w:keepNext/>
        <w:widowControl w:val="0"/>
        <w:tabs>
          <w:tab w:val="left" w:pos="426"/>
        </w:tabs>
        <w:suppressAutoHyphens/>
        <w:spacing w:after="120"/>
        <w:ind w:left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/>
          <w:bCs/>
          <w:sz w:val="22"/>
          <w:szCs w:val="22"/>
          <w:u w:val="single"/>
          <w:lang w:val="pl-PL" w:eastAsia="zh-CN"/>
        </w:rPr>
        <w:t>*cena powinna zawierać wszystkie koszty związane z realizacją zamówienia (w tym: koszty transportu, cła</w:t>
      </w:r>
      <w:r w:rsidRPr="001D328F">
        <w:rPr>
          <w:rFonts w:ascii="Calibri" w:hAnsi="Calibri" w:cs="Calibri"/>
          <w:b/>
          <w:sz w:val="22"/>
          <w:szCs w:val="22"/>
          <w:u w:val="single"/>
          <w:lang w:val="pl-PL"/>
        </w:rPr>
        <w:t xml:space="preserve"> i ubezpieczenia na czas przewozu oraz koszty gwarancji</w:t>
      </w:r>
      <w:r w:rsidRPr="001D328F">
        <w:rPr>
          <w:rFonts w:ascii="Calibri" w:hAnsi="Calibri" w:cs="Calibri"/>
          <w:b/>
          <w:bCs/>
          <w:sz w:val="22"/>
          <w:szCs w:val="22"/>
          <w:u w:val="single"/>
          <w:lang w:val="pl-PL" w:eastAsia="zh-CN"/>
        </w:rPr>
        <w:t xml:space="preserve">) </w:t>
      </w:r>
    </w:p>
    <w:p w14:paraId="089E9164" w14:textId="77777777" w:rsidR="001D328F" w:rsidRPr="001D328F" w:rsidRDefault="001D328F" w:rsidP="001D328F">
      <w:pPr>
        <w:keepNext/>
        <w:widowControl w:val="0"/>
        <w:numPr>
          <w:ilvl w:val="0"/>
          <w:numId w:val="9"/>
        </w:numPr>
        <w:tabs>
          <w:tab w:val="left" w:pos="426"/>
        </w:tabs>
        <w:suppressAutoHyphens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Oświadczam, że zapoznaliśmy się ze specyfikacją istotnych warunków zamówienia (w tym z wzorem umowy) i nie wnosimy do niej zastrzeżeń oraz przyjmujemy warunki w niej zawarte.</w:t>
      </w:r>
    </w:p>
    <w:p w14:paraId="463C6F3C" w14:textId="77777777" w:rsidR="001D328F" w:rsidRPr="001D328F" w:rsidRDefault="001D328F" w:rsidP="001D328F">
      <w:pPr>
        <w:keepNext/>
        <w:widowControl w:val="0"/>
        <w:numPr>
          <w:ilvl w:val="0"/>
          <w:numId w:val="9"/>
        </w:numPr>
        <w:tabs>
          <w:tab w:val="left" w:pos="426"/>
        </w:tabs>
        <w:suppressAutoHyphens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Oświadczam, że oferowany przedmiot zamówienia określony w załączniku nr A</w:t>
      </w:r>
      <w:r>
        <w:rPr>
          <w:rFonts w:ascii="Calibri" w:hAnsi="Calibri" w:cs="Calibri"/>
          <w:bCs/>
          <w:sz w:val="22"/>
          <w:szCs w:val="22"/>
          <w:lang w:val="pl-PL" w:eastAsia="zh-CN"/>
        </w:rPr>
        <w:t xml:space="preserve"> do Formularza oferty</w:t>
      </w: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 xml:space="preserve"> spełnia wymagania określone w opisie przedmiotu zamówienia (zał. Nr 1 do SIWZ).</w:t>
      </w:r>
    </w:p>
    <w:p w14:paraId="17843CB2" w14:textId="77777777" w:rsidR="001D328F" w:rsidRPr="001D328F" w:rsidRDefault="001D328F" w:rsidP="001D328F">
      <w:pPr>
        <w:keepNext/>
        <w:widowControl w:val="0"/>
        <w:numPr>
          <w:ilvl w:val="0"/>
          <w:numId w:val="9"/>
        </w:numPr>
        <w:tabs>
          <w:tab w:val="left" w:pos="426"/>
        </w:tabs>
        <w:suppressAutoHyphens/>
        <w:spacing w:after="120" w:line="360" w:lineRule="atLeast"/>
        <w:ind w:hanging="1440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 xml:space="preserve">Oferuję wykonanie niniejszego zamówienia w terminie określonym w SIWZ. </w:t>
      </w:r>
    </w:p>
    <w:p w14:paraId="471941B8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/>
          <w:bCs/>
          <w:sz w:val="22"/>
          <w:szCs w:val="22"/>
          <w:lang w:val="pl-PL" w:eastAsia="zh-CN"/>
        </w:rPr>
        <w:t>Oświadczam, że oferowany okres gwarancji  na zaoferowany przedmiot zamówienia wynosi ……….. miesięcy, od dnia odbioru końcowego</w:t>
      </w: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 xml:space="preserve"> (</w:t>
      </w:r>
      <w:r w:rsidRPr="001D328F">
        <w:rPr>
          <w:rFonts w:ascii="Calibri" w:hAnsi="Calibri" w:cs="Calibri"/>
          <w:bCs/>
          <w:i/>
          <w:sz w:val="22"/>
          <w:szCs w:val="22"/>
          <w:lang w:val="pl-PL" w:eastAsia="zh-CN"/>
        </w:rPr>
        <w:t>minimalny okres gwarancji wynosi 12 miesięcy</w:t>
      </w: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)</w:t>
      </w:r>
      <w:r w:rsidRPr="001D328F">
        <w:rPr>
          <w:rFonts w:ascii="Calibri" w:hAnsi="Calibri" w:cs="Calibri"/>
          <w:bCs/>
          <w:i/>
          <w:sz w:val="22"/>
          <w:szCs w:val="22"/>
          <w:lang w:val="pl-PL" w:eastAsia="zh-CN"/>
        </w:rPr>
        <w:t>.</w:t>
      </w:r>
    </w:p>
    <w:p w14:paraId="2EFB0D81" w14:textId="08D98E87" w:rsidR="001D328F" w:rsidRPr="001D328F" w:rsidRDefault="001D328F" w:rsidP="001D328F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120" w:line="360" w:lineRule="atLeast"/>
        <w:ind w:left="426"/>
        <w:jc w:val="both"/>
        <w:textAlignment w:val="baseline"/>
        <w:rPr>
          <w:rFonts w:ascii="Times New Roman" w:hAnsi="Times New Roman"/>
          <w:i/>
          <w:szCs w:val="24"/>
          <w:lang w:val="pl-PL" w:eastAsia="zh-CN"/>
        </w:rPr>
      </w:pPr>
      <w:r w:rsidRPr="001D328F">
        <w:rPr>
          <w:rFonts w:ascii="Calibri" w:hAnsi="Calibri" w:cs="Calibri"/>
          <w:b/>
          <w:bCs/>
          <w:sz w:val="22"/>
          <w:szCs w:val="22"/>
          <w:lang w:val="pl-PL" w:eastAsia="zh-CN"/>
        </w:rPr>
        <w:t xml:space="preserve">Oświadczam, że oferowany przedmiot zamówienia osiąga parametr techniczny: ciśnienie końcowe ……………… </w:t>
      </w:r>
      <w:proofErr w:type="spellStart"/>
      <w:r w:rsidRPr="001D328F">
        <w:rPr>
          <w:rFonts w:ascii="Calibri" w:hAnsi="Calibri" w:cs="Calibri"/>
          <w:b/>
          <w:bCs/>
          <w:sz w:val="22"/>
          <w:szCs w:val="22"/>
          <w:lang w:val="pl-PL" w:eastAsia="zh-CN"/>
        </w:rPr>
        <w:t>mbar</w:t>
      </w:r>
      <w:proofErr w:type="spellEnd"/>
      <w:r w:rsidRPr="001D328F">
        <w:rPr>
          <w:rFonts w:ascii="Calibri" w:hAnsi="Calibri" w:cs="Calibri"/>
          <w:b/>
          <w:bCs/>
          <w:sz w:val="22"/>
          <w:szCs w:val="22"/>
          <w:lang w:val="pl-PL" w:eastAsia="zh-CN"/>
        </w:rPr>
        <w:t xml:space="preserve"> </w:t>
      </w:r>
      <w:r w:rsidRPr="00B62BBB">
        <w:rPr>
          <w:rFonts w:ascii="Calibri" w:hAnsi="Calibri" w:cs="Calibri"/>
          <w:bCs/>
          <w:i/>
          <w:sz w:val="22"/>
          <w:szCs w:val="22"/>
          <w:lang w:val="pl-PL" w:eastAsia="zh-CN"/>
        </w:rPr>
        <w:t>(</w:t>
      </w:r>
      <w:r w:rsidR="00B62BBB" w:rsidRPr="00B62BBB">
        <w:rPr>
          <w:rFonts w:ascii="Calibri" w:hAnsi="Calibri" w:cs="Calibri"/>
          <w:bCs/>
          <w:i/>
          <w:sz w:val="22"/>
          <w:szCs w:val="22"/>
          <w:lang w:val="pl-PL" w:eastAsia="zh-CN"/>
        </w:rPr>
        <w:t>wymagane n</w:t>
      </w:r>
      <w:r w:rsidR="00543EC1" w:rsidRPr="00B62BBB">
        <w:rPr>
          <w:rFonts w:ascii="Calibri" w:hAnsi="Calibri" w:cs="Calibri"/>
          <w:bCs/>
          <w:i/>
          <w:sz w:val="22"/>
          <w:szCs w:val="22"/>
          <w:lang w:val="pl-PL" w:eastAsia="zh-CN"/>
        </w:rPr>
        <w:t xml:space="preserve">ie wyższe niż </w:t>
      </w:r>
      <w:r w:rsidRPr="00B62BBB">
        <w:rPr>
          <w:rFonts w:ascii="Calibri" w:hAnsi="Calibri" w:cs="Calibri"/>
          <w:bCs/>
          <w:i/>
          <w:sz w:val="22"/>
          <w:szCs w:val="22"/>
          <w:lang w:val="pl-PL" w:eastAsia="zh-CN"/>
        </w:rPr>
        <w:t>10</w:t>
      </w:r>
      <w:r w:rsidRPr="00B62BBB">
        <w:rPr>
          <w:rFonts w:ascii="Calibri" w:hAnsi="Calibri" w:cs="Calibri"/>
          <w:bCs/>
          <w:i/>
          <w:sz w:val="22"/>
          <w:szCs w:val="22"/>
          <w:vertAlign w:val="superscript"/>
          <w:lang w:val="pl-PL" w:eastAsia="zh-CN"/>
        </w:rPr>
        <w:t>-4</w:t>
      </w:r>
      <w:r w:rsidRPr="00B62BBB">
        <w:rPr>
          <w:rFonts w:ascii="Calibri" w:hAnsi="Calibri" w:cs="Calibri"/>
          <w:bCs/>
          <w:i/>
          <w:sz w:val="22"/>
          <w:szCs w:val="22"/>
          <w:lang w:val="pl-PL" w:eastAsia="zh-CN"/>
        </w:rPr>
        <w:t>mbar)</w:t>
      </w:r>
    </w:p>
    <w:p w14:paraId="7041E9A6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left" w:pos="426"/>
        </w:tabs>
        <w:suppressAutoHyphens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lastRenderedPageBreak/>
        <w:t>Oświadczam, że cena brutto podana w pkt 1 niniejszego formularza zawiera wszystkie koszty wykonania zamówienia jakie ponosi Zamawiający w przypadku wyboru niniejszej oferty.</w:t>
      </w:r>
    </w:p>
    <w:p w14:paraId="2BAD72B4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num" w:pos="426"/>
        </w:tabs>
        <w:suppressAutoHyphens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W przypadku udzielenia zamówienia, zobowiązuję się do zawarcia umowy w miejscu i terminie wskazanym przez Zamawiającego oraz na warunkach określonych we wzorze umowy stanowiącym załącznik Nr 5 do niniejszej SIWZ.</w:t>
      </w:r>
    </w:p>
    <w:p w14:paraId="38161E5C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num" w:pos="426"/>
        </w:tabs>
        <w:suppressAutoHyphens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Na podstawie art. 91 ust.3a ustawy PZP oświadczam, że wybór mojej oferty będzie prowadził/ nie będzie prowadził *) do powstania u Zamawiającego obowiązku podatkowego na podstawie przepisów o podatku od towarów i usług.</w:t>
      </w:r>
      <w:r w:rsidRPr="001D328F">
        <w:rPr>
          <w:rFonts w:ascii="Calibri" w:hAnsi="Calibri" w:cs="Calibri"/>
          <w:sz w:val="22"/>
          <w:szCs w:val="22"/>
          <w:lang w:val="pl-PL" w:eastAsia="zh-CN"/>
        </w:rPr>
        <w:t xml:space="preserve"> </w:t>
      </w: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Poniżej wykaz dostaw i usług, od których powstaje u Zamawiającego obowiązek podatkowy.</w:t>
      </w:r>
    </w:p>
    <w:p w14:paraId="43978763" w14:textId="77777777" w:rsidR="001D328F" w:rsidRPr="001D328F" w:rsidRDefault="001D328F" w:rsidP="001D328F">
      <w:pPr>
        <w:widowControl w:val="0"/>
        <w:suppressAutoHyphens/>
        <w:autoSpaceDE w:val="0"/>
        <w:ind w:left="425" w:hanging="425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i/>
          <w:sz w:val="22"/>
          <w:szCs w:val="22"/>
          <w:lang w:val="pl-PL" w:eastAsia="zh-CN"/>
        </w:rPr>
        <w:t>*) niepotrzebne skreślić</w:t>
      </w:r>
    </w:p>
    <w:p w14:paraId="2731C43F" w14:textId="77777777" w:rsidR="001D328F" w:rsidRPr="001D328F" w:rsidRDefault="001D328F" w:rsidP="001D328F">
      <w:pPr>
        <w:widowControl w:val="0"/>
        <w:suppressAutoHyphens/>
        <w:autoSpaceDE w:val="0"/>
        <w:spacing w:after="120"/>
        <w:ind w:left="426" w:hanging="426"/>
        <w:textAlignment w:val="baseline"/>
        <w:rPr>
          <w:rFonts w:ascii="Calibri" w:hAnsi="Calibri" w:cs="Calibri"/>
          <w:bCs/>
          <w:i/>
          <w:sz w:val="2"/>
          <w:szCs w:val="2"/>
          <w:lang w:val="pl-PL" w:eastAsia="zh-CN"/>
        </w:rPr>
      </w:pPr>
    </w:p>
    <w:tbl>
      <w:tblPr>
        <w:tblW w:w="0" w:type="auto"/>
        <w:tblInd w:w="416" w:type="dxa"/>
        <w:tblLayout w:type="fixed"/>
        <w:tblLook w:val="0000" w:firstRow="0" w:lastRow="0" w:firstColumn="0" w:lastColumn="0" w:noHBand="0" w:noVBand="0"/>
      </w:tblPr>
      <w:tblGrid>
        <w:gridCol w:w="1100"/>
        <w:gridCol w:w="5245"/>
        <w:gridCol w:w="2706"/>
      </w:tblGrid>
      <w:tr w:rsidR="001D328F" w:rsidRPr="001D328F" w14:paraId="7600B385" w14:textId="77777777" w:rsidTr="00992F4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27237" w14:textId="77777777" w:rsidR="001D328F" w:rsidRPr="001D328F" w:rsidRDefault="001D328F" w:rsidP="001D328F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46CD6" w14:textId="77777777" w:rsidR="001D328F" w:rsidRPr="001D328F" w:rsidRDefault="001D328F" w:rsidP="001D328F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eastAsia="Calibri" w:hAnsi="Calibri" w:cs="Calibri"/>
                <w:bCs/>
                <w:sz w:val="22"/>
                <w:szCs w:val="22"/>
                <w:lang w:val="pl-PL" w:eastAsia="zh-CN"/>
              </w:rPr>
              <w:t xml:space="preserve"> </w:t>
            </w:r>
            <w:r w:rsidRPr="001D328F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 xml:space="preserve">Nazwa towaru lub usługi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04B2C" w14:textId="77777777" w:rsidR="001D328F" w:rsidRPr="001D328F" w:rsidRDefault="001D328F" w:rsidP="001D328F">
            <w:pPr>
              <w:widowControl w:val="0"/>
              <w:suppressAutoHyphens/>
              <w:autoSpaceDE w:val="0"/>
              <w:spacing w:after="120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 xml:space="preserve">Wartość netto </w:t>
            </w:r>
          </w:p>
        </w:tc>
      </w:tr>
      <w:tr w:rsidR="001D328F" w:rsidRPr="001D328F" w14:paraId="5514AD06" w14:textId="77777777" w:rsidTr="00992F4B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DBAC" w14:textId="77777777" w:rsidR="001D328F" w:rsidRPr="001D328F" w:rsidRDefault="001D328F" w:rsidP="001D328F">
            <w:pPr>
              <w:widowControl w:val="0"/>
              <w:suppressAutoHyphens/>
              <w:autoSpaceDE w:val="0"/>
              <w:snapToGrid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0DC2" w14:textId="77777777" w:rsidR="001D328F" w:rsidRPr="001D328F" w:rsidRDefault="001D328F" w:rsidP="001D328F">
            <w:pPr>
              <w:widowControl w:val="0"/>
              <w:suppressAutoHyphens/>
              <w:autoSpaceDE w:val="0"/>
              <w:snapToGrid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8EC3" w14:textId="77777777" w:rsidR="001D328F" w:rsidRPr="001D328F" w:rsidRDefault="001D328F" w:rsidP="001D328F">
            <w:pPr>
              <w:widowControl w:val="0"/>
              <w:suppressAutoHyphens/>
              <w:autoSpaceDE w:val="0"/>
              <w:snapToGrid w:val="0"/>
              <w:spacing w:after="120"/>
              <w:textAlignment w:val="baseline"/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</w:pPr>
          </w:p>
        </w:tc>
      </w:tr>
    </w:tbl>
    <w:p w14:paraId="153EA563" w14:textId="77777777" w:rsidR="001D328F" w:rsidRPr="001D328F" w:rsidRDefault="001D328F" w:rsidP="001D328F">
      <w:pPr>
        <w:widowControl w:val="0"/>
        <w:autoSpaceDE w:val="0"/>
        <w:spacing w:after="120"/>
        <w:jc w:val="both"/>
        <w:textAlignment w:val="baseline"/>
        <w:rPr>
          <w:rFonts w:ascii="Calibri" w:hAnsi="Calibri" w:cs="Calibri"/>
          <w:bCs/>
          <w:i/>
          <w:sz w:val="2"/>
          <w:szCs w:val="2"/>
          <w:lang w:val="pl-PL" w:eastAsia="zh-CN"/>
        </w:rPr>
      </w:pPr>
    </w:p>
    <w:p w14:paraId="1F5B7127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spacing w:after="120" w:line="360" w:lineRule="atLeast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Przedmiot zamówienia zamierzam wykonać sam/ przewiduję powierzyć podwykonawcom</w:t>
      </w:r>
      <w:r w:rsidRPr="001D328F">
        <w:rPr>
          <w:rFonts w:ascii="Calibri" w:hAnsi="Calibri" w:cs="Calibri"/>
          <w:bCs/>
          <w:i/>
          <w:sz w:val="22"/>
          <w:szCs w:val="22"/>
          <w:lang w:val="pl-PL" w:eastAsia="zh-CN"/>
        </w:rPr>
        <w:t xml:space="preserve"> *).        *) </w:t>
      </w:r>
      <w:r w:rsidRPr="001D328F">
        <w:rPr>
          <w:rFonts w:asciiTheme="minorHAnsi" w:hAnsiTheme="minorHAnsi" w:cstheme="minorHAnsi"/>
          <w:sz w:val="22"/>
          <w:szCs w:val="22"/>
          <w:lang w:val="pl-PL" w:eastAsia="zh-CN"/>
        </w:rPr>
        <w:t>niepotrzebne skreślić</w:t>
      </w: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480"/>
        <w:gridCol w:w="3260"/>
        <w:gridCol w:w="5324"/>
      </w:tblGrid>
      <w:tr w:rsidR="001D328F" w:rsidRPr="003435AB" w14:paraId="70FE6A32" w14:textId="77777777" w:rsidTr="00992F4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0A2C3" w14:textId="77777777" w:rsidR="001D328F" w:rsidRPr="001D328F" w:rsidRDefault="001D328F" w:rsidP="001D328F">
            <w:pPr>
              <w:widowControl w:val="0"/>
              <w:autoSpaceDE w:val="0"/>
              <w:spacing w:after="120"/>
              <w:jc w:val="both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0D228" w14:textId="77777777" w:rsidR="001D328F" w:rsidRPr="001D328F" w:rsidRDefault="001D328F" w:rsidP="001D328F">
            <w:pPr>
              <w:widowControl w:val="0"/>
              <w:autoSpaceDE w:val="0"/>
              <w:spacing w:after="120"/>
              <w:jc w:val="both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 xml:space="preserve">Nazwa podwykonawcy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B0EAB" w14:textId="77777777" w:rsidR="001D328F" w:rsidRPr="001D328F" w:rsidRDefault="001D328F" w:rsidP="001D328F">
            <w:pPr>
              <w:widowControl w:val="0"/>
              <w:autoSpaceDE w:val="0"/>
              <w:spacing w:after="120"/>
              <w:jc w:val="both"/>
              <w:textAlignment w:val="baseline"/>
              <w:rPr>
                <w:rFonts w:ascii="Times New Roman" w:hAnsi="Times New Roman"/>
                <w:szCs w:val="24"/>
                <w:lang w:val="pl-PL" w:eastAsia="zh-CN"/>
              </w:rPr>
            </w:pPr>
            <w:r w:rsidRPr="001D328F">
              <w:rPr>
                <w:rFonts w:ascii="Calibri" w:hAnsi="Calibri" w:cs="Calibri"/>
                <w:bCs/>
                <w:sz w:val="22"/>
                <w:szCs w:val="22"/>
                <w:lang w:val="pl-PL" w:eastAsia="zh-CN"/>
              </w:rPr>
              <w:t>Część zamówienia, którą będzie realizował podwykonawca</w:t>
            </w:r>
          </w:p>
        </w:tc>
      </w:tr>
      <w:tr w:rsidR="001D328F" w:rsidRPr="003435AB" w14:paraId="25BB8237" w14:textId="77777777" w:rsidTr="00992F4B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CE338" w14:textId="77777777" w:rsidR="001D328F" w:rsidRPr="001D328F" w:rsidRDefault="001D328F" w:rsidP="001D328F">
            <w:pPr>
              <w:widowControl w:val="0"/>
              <w:autoSpaceDE w:val="0"/>
              <w:snapToGrid w:val="0"/>
              <w:spacing w:after="120"/>
              <w:jc w:val="both"/>
              <w:textAlignment w:val="baseline"/>
              <w:rPr>
                <w:rFonts w:ascii="Calibri" w:hAnsi="Calibri" w:cs="Calibri"/>
                <w:bCs/>
                <w:i/>
                <w:sz w:val="22"/>
                <w:szCs w:val="22"/>
                <w:lang w:val="pl-PL"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BA48" w14:textId="77777777" w:rsidR="001D328F" w:rsidRPr="001D328F" w:rsidRDefault="001D328F" w:rsidP="001D328F">
            <w:pPr>
              <w:widowControl w:val="0"/>
              <w:autoSpaceDE w:val="0"/>
              <w:snapToGrid w:val="0"/>
              <w:spacing w:after="120"/>
              <w:jc w:val="both"/>
              <w:textAlignment w:val="baseline"/>
              <w:rPr>
                <w:rFonts w:ascii="Calibri" w:hAnsi="Calibri" w:cs="Calibri"/>
                <w:bCs/>
                <w:i/>
                <w:sz w:val="22"/>
                <w:szCs w:val="22"/>
                <w:lang w:val="pl-PL" w:eastAsia="zh-CN"/>
              </w:rPr>
            </w:pP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1507" w14:textId="77777777" w:rsidR="001D328F" w:rsidRPr="001D328F" w:rsidRDefault="001D328F" w:rsidP="001D328F">
            <w:pPr>
              <w:widowControl w:val="0"/>
              <w:autoSpaceDE w:val="0"/>
              <w:snapToGrid w:val="0"/>
              <w:spacing w:after="120"/>
              <w:jc w:val="both"/>
              <w:textAlignment w:val="baseline"/>
              <w:rPr>
                <w:rFonts w:ascii="Calibri" w:hAnsi="Calibri" w:cs="Calibri"/>
                <w:bCs/>
                <w:i/>
                <w:sz w:val="22"/>
                <w:szCs w:val="22"/>
                <w:lang w:val="pl-PL" w:eastAsia="zh-CN"/>
              </w:rPr>
            </w:pPr>
          </w:p>
        </w:tc>
      </w:tr>
    </w:tbl>
    <w:p w14:paraId="257F3533" w14:textId="77777777" w:rsidR="001D328F" w:rsidRPr="001D328F" w:rsidRDefault="001D328F" w:rsidP="001D328F">
      <w:pPr>
        <w:widowControl w:val="0"/>
        <w:autoSpaceDE w:val="0"/>
        <w:spacing w:after="120"/>
        <w:jc w:val="both"/>
        <w:textAlignment w:val="baseline"/>
        <w:rPr>
          <w:rFonts w:ascii="Calibri" w:hAnsi="Calibri" w:cs="Calibri"/>
          <w:bCs/>
          <w:sz w:val="2"/>
          <w:szCs w:val="2"/>
          <w:highlight w:val="yellow"/>
          <w:lang w:val="pl-PL" w:eastAsia="zh-CN"/>
        </w:rPr>
      </w:pPr>
    </w:p>
    <w:p w14:paraId="1C28A85E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Oświadczam, że jestem/nie jestem podatnikiem podatku VAT*).</w:t>
      </w:r>
    </w:p>
    <w:p w14:paraId="5ECFD286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Oświadczam, że jestem związany niniejszą ofertą przez okres 30 dni od upływu terminu składania ofert.</w:t>
      </w:r>
    </w:p>
    <w:p w14:paraId="65CC373E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Oferta wraz z załącznikami została złożona na ….... stronach.</w:t>
      </w:r>
    </w:p>
    <w:p w14:paraId="66703A2F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Niniejszym informuję, że informacje składające się na ofertę, zawarte na stronach ............ stanowią tajemnicę przedsiębiorstwa w rozumieniu przepisów ustawy o zwalczaniu nieuczciwej konkurencji i jako takie nie mogą być ogólnie udostępnione.</w:t>
      </w:r>
    </w:p>
    <w:p w14:paraId="7A751628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Oświadczam, że jestem małym</w:t>
      </w:r>
      <w:r w:rsidRPr="001D328F">
        <w:rPr>
          <w:rFonts w:ascii="Calibri" w:hAnsi="Calibri" w:cs="Calibri"/>
          <w:bCs/>
          <w:i/>
          <w:sz w:val="18"/>
          <w:szCs w:val="18"/>
          <w:lang w:val="pl-PL" w:eastAsia="zh-CN"/>
        </w:rPr>
        <w:t>**)</w:t>
      </w: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, średnim</w:t>
      </w:r>
      <w:r w:rsidRPr="001D328F">
        <w:rPr>
          <w:rFonts w:ascii="Calibri" w:hAnsi="Calibri" w:cs="Calibri"/>
          <w:bCs/>
          <w:i/>
          <w:sz w:val="18"/>
          <w:szCs w:val="18"/>
          <w:lang w:val="pl-PL" w:eastAsia="zh-CN"/>
        </w:rPr>
        <w:t xml:space="preserve">**) </w:t>
      </w: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przedsiębiorcą w rozumieniu przepisów ustawy z dnia 2 lipca 2004r. o swobodzie działalności gospodarczej (Dz. U. 2004r. Nr 173 poz. 1807). - TAK/NIE **)</w:t>
      </w:r>
    </w:p>
    <w:p w14:paraId="78DFEABF" w14:textId="77777777" w:rsidR="001D328F" w:rsidRPr="001D328F" w:rsidRDefault="001D328F" w:rsidP="001D328F">
      <w:pPr>
        <w:widowControl w:val="0"/>
        <w:autoSpaceDE w:val="0"/>
        <w:spacing w:after="120"/>
        <w:ind w:left="142" w:firstLine="284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i/>
          <w:sz w:val="18"/>
          <w:szCs w:val="18"/>
          <w:lang w:val="pl-PL" w:eastAsia="zh-CN"/>
        </w:rPr>
        <w:t xml:space="preserve">**) niepotrzebne skreślić </w:t>
      </w:r>
    </w:p>
    <w:p w14:paraId="413DA915" w14:textId="77777777" w:rsidR="001D328F" w:rsidRPr="001D328F" w:rsidRDefault="001D328F" w:rsidP="001D328F">
      <w:pPr>
        <w:widowControl w:val="0"/>
        <w:numPr>
          <w:ilvl w:val="0"/>
          <w:numId w:val="9"/>
        </w:numPr>
        <w:tabs>
          <w:tab w:val="num" w:pos="426"/>
        </w:tabs>
        <w:suppressAutoHyphens/>
        <w:autoSpaceDE w:val="0"/>
        <w:spacing w:after="120" w:line="360" w:lineRule="atLeast"/>
        <w:ind w:left="426" w:hanging="426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bCs/>
          <w:sz w:val="22"/>
          <w:szCs w:val="22"/>
          <w:lang w:val="pl-PL"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58C62AB" w14:textId="77777777" w:rsidR="001D328F" w:rsidRPr="001D328F" w:rsidRDefault="001D328F" w:rsidP="001D328F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spacing w:after="120" w:line="360" w:lineRule="atLeast"/>
        <w:ind w:hanging="1440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eastAsia="Calibri" w:hAnsi="Calibri" w:cs="Calibri"/>
          <w:color w:val="000000"/>
          <w:sz w:val="22"/>
          <w:szCs w:val="22"/>
          <w:lang w:val="pl-PL" w:eastAsia="ar-SA"/>
        </w:rPr>
        <w:t xml:space="preserve"> </w:t>
      </w: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t>Dane teleadresowe do prowadzenia korespondencji:</w:t>
      </w:r>
    </w:p>
    <w:p w14:paraId="25B2245F" w14:textId="77777777" w:rsidR="001D328F" w:rsidRPr="001D328F" w:rsidRDefault="001D328F" w:rsidP="001D328F">
      <w:pPr>
        <w:widowControl w:val="0"/>
        <w:shd w:val="clear" w:color="auto" w:fill="FFFFFF"/>
        <w:tabs>
          <w:tab w:val="left" w:leader="dot" w:pos="9307"/>
        </w:tabs>
        <w:suppressAutoHyphens/>
        <w:autoSpaceDE w:val="0"/>
        <w:spacing w:after="120"/>
        <w:ind w:left="360" w:firstLine="66"/>
        <w:jc w:val="both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color w:val="000000"/>
          <w:spacing w:val="-2"/>
          <w:sz w:val="22"/>
          <w:szCs w:val="22"/>
          <w:lang w:val="pl-PL" w:eastAsia="ar-SA"/>
        </w:rPr>
        <w:t xml:space="preserve">Nazwa Firmy *): </w:t>
      </w: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</w:r>
    </w:p>
    <w:p w14:paraId="3E2A19DE" w14:textId="77777777" w:rsidR="001D328F" w:rsidRPr="001D328F" w:rsidRDefault="001D328F" w:rsidP="001D328F">
      <w:pPr>
        <w:widowControl w:val="0"/>
        <w:shd w:val="clear" w:color="auto" w:fill="FFFFFF"/>
        <w:tabs>
          <w:tab w:val="left" w:leader="dot" w:pos="9072"/>
        </w:tabs>
        <w:suppressAutoHyphens/>
        <w:autoSpaceDE w:val="0"/>
        <w:spacing w:after="120"/>
        <w:ind w:left="360"/>
        <w:jc w:val="both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t>Adres *)……………..</w:t>
      </w: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  <w:t>...</w:t>
      </w:r>
    </w:p>
    <w:p w14:paraId="702F2CD1" w14:textId="77777777" w:rsidR="001D328F" w:rsidRPr="001D328F" w:rsidRDefault="001D328F" w:rsidP="001D328F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lastRenderedPageBreak/>
        <w:t xml:space="preserve">tel. *) </w:t>
      </w: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  <w:t xml:space="preserve"> , fax. *) </w:t>
      </w: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tab/>
      </w:r>
    </w:p>
    <w:p w14:paraId="5CD73F97" w14:textId="77777777" w:rsidR="001D328F" w:rsidRPr="001D328F" w:rsidRDefault="001D328F" w:rsidP="001D328F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t>e-mail*) …………………………………………………………</w:t>
      </w:r>
    </w:p>
    <w:p w14:paraId="48AF72D3" w14:textId="77777777" w:rsidR="001D328F" w:rsidRPr="001D328F" w:rsidRDefault="001D328F" w:rsidP="001D328F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t>NIP:……………………………………………. REGON…………………………………………</w:t>
      </w:r>
    </w:p>
    <w:p w14:paraId="0DD4E2DF" w14:textId="77777777" w:rsidR="001D328F" w:rsidRPr="001D328F" w:rsidRDefault="001D328F" w:rsidP="001D328F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/>
        <w:ind w:left="360"/>
        <w:jc w:val="both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t>Dane osoby do kontaktu:…………………………………………………………………………..</w:t>
      </w:r>
    </w:p>
    <w:p w14:paraId="3B102CCD" w14:textId="77777777" w:rsidR="001D328F" w:rsidRPr="001D328F" w:rsidRDefault="001D328F" w:rsidP="001D328F">
      <w:pPr>
        <w:widowControl w:val="0"/>
        <w:shd w:val="clear" w:color="auto" w:fill="FFFFFF"/>
        <w:suppressAutoHyphens/>
        <w:autoSpaceDE w:val="0"/>
        <w:ind w:left="357"/>
        <w:jc w:val="both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i/>
          <w:color w:val="000000"/>
          <w:sz w:val="22"/>
          <w:szCs w:val="22"/>
          <w:lang w:val="pl-PL" w:eastAsia="ar-SA"/>
        </w:rPr>
        <w:t>*)w przypadku składania oferty wspólnej proszę podać dane ustanowionego pełnomocnika)</w:t>
      </w:r>
    </w:p>
    <w:p w14:paraId="76937941" w14:textId="77777777" w:rsidR="001D328F" w:rsidRPr="001D328F" w:rsidRDefault="001D328F" w:rsidP="001D328F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suppressAutoHyphens/>
        <w:spacing w:after="120" w:line="360" w:lineRule="atLeast"/>
        <w:ind w:hanging="1440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color w:val="000000"/>
          <w:sz w:val="22"/>
          <w:szCs w:val="22"/>
          <w:lang w:val="pl-PL" w:eastAsia="ar-SA"/>
        </w:rPr>
        <w:t>Do oferty załączamy następujące dokumenty:</w:t>
      </w:r>
    </w:p>
    <w:p w14:paraId="129FA914" w14:textId="77777777" w:rsidR="001D328F" w:rsidRPr="001D328F" w:rsidRDefault="001D328F" w:rsidP="001D328F">
      <w:pPr>
        <w:widowControl w:val="0"/>
        <w:tabs>
          <w:tab w:val="left" w:pos="1134"/>
        </w:tabs>
        <w:suppressAutoHyphens/>
        <w:spacing w:after="120"/>
        <w:ind w:left="1134" w:right="-2" w:hanging="567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sz w:val="22"/>
          <w:szCs w:val="22"/>
          <w:lang w:val="pl-PL" w:eastAsia="zh-CN"/>
        </w:rPr>
        <w:t>1) ……………………………………………………………..</w:t>
      </w:r>
    </w:p>
    <w:p w14:paraId="12261E7D" w14:textId="77777777" w:rsidR="001D328F" w:rsidRPr="001D328F" w:rsidRDefault="001D328F" w:rsidP="001D328F">
      <w:pPr>
        <w:widowControl w:val="0"/>
        <w:tabs>
          <w:tab w:val="left" w:pos="1134"/>
        </w:tabs>
        <w:suppressAutoHyphens/>
        <w:spacing w:after="120"/>
        <w:ind w:left="1134" w:right="-2" w:hanging="567"/>
        <w:jc w:val="both"/>
        <w:textAlignment w:val="baseline"/>
        <w:rPr>
          <w:rFonts w:ascii="Times New Roman" w:hAnsi="Times New Roman"/>
          <w:szCs w:val="24"/>
          <w:lang w:val="pl-PL" w:eastAsia="zh-CN"/>
        </w:rPr>
      </w:pPr>
      <w:r w:rsidRPr="001D328F">
        <w:rPr>
          <w:rFonts w:ascii="Calibri" w:hAnsi="Calibri" w:cs="Calibri"/>
          <w:sz w:val="22"/>
          <w:szCs w:val="22"/>
          <w:lang w:val="pl-PL" w:eastAsia="zh-CN"/>
        </w:rPr>
        <w:t>2) …………………………………………….................</w:t>
      </w:r>
    </w:p>
    <w:p w14:paraId="5B6C5A0E" w14:textId="77777777" w:rsidR="001D328F" w:rsidRPr="001D328F" w:rsidRDefault="001D328F" w:rsidP="001D328F">
      <w:pPr>
        <w:widowControl w:val="0"/>
        <w:suppressAutoHyphens/>
        <w:jc w:val="right"/>
        <w:textAlignment w:val="baseline"/>
        <w:rPr>
          <w:rFonts w:ascii="Times New Roman" w:hAnsi="Times New Roman"/>
          <w:sz w:val="16"/>
          <w:szCs w:val="16"/>
          <w:lang w:val="pl-PL" w:eastAsia="zh-CN"/>
        </w:rPr>
      </w:pPr>
      <w:r w:rsidRPr="001D328F">
        <w:rPr>
          <w:rFonts w:ascii="Calibri" w:hAnsi="Calibri" w:cs="Calibri"/>
          <w:sz w:val="16"/>
          <w:szCs w:val="16"/>
          <w:lang w:val="pl-PL" w:eastAsia="zh-CN"/>
        </w:rPr>
        <w:t>..............................................................</w:t>
      </w:r>
    </w:p>
    <w:p w14:paraId="66C7B136" w14:textId="77777777" w:rsidR="001D328F" w:rsidRPr="001D328F" w:rsidRDefault="001D328F" w:rsidP="001D328F">
      <w:pPr>
        <w:widowControl w:val="0"/>
        <w:suppressAutoHyphens/>
        <w:jc w:val="right"/>
        <w:textAlignment w:val="baseline"/>
        <w:rPr>
          <w:rFonts w:ascii="Times New Roman" w:hAnsi="Times New Roman"/>
          <w:sz w:val="16"/>
          <w:szCs w:val="16"/>
          <w:lang w:val="pl-PL" w:eastAsia="zh-CN"/>
        </w:rPr>
      </w:pPr>
      <w:r w:rsidRPr="001D328F">
        <w:rPr>
          <w:rFonts w:ascii="Calibri" w:hAnsi="Calibri" w:cs="Calibri"/>
          <w:i/>
          <w:iCs/>
          <w:sz w:val="16"/>
          <w:szCs w:val="16"/>
          <w:lang w:val="pl-PL" w:eastAsia="zh-CN"/>
        </w:rPr>
        <w:t xml:space="preserve">(podpis osoby uprawnionej </w:t>
      </w:r>
    </w:p>
    <w:p w14:paraId="15E65490" w14:textId="77777777" w:rsidR="001D328F" w:rsidRPr="001D328F" w:rsidRDefault="001D328F" w:rsidP="001D328F">
      <w:pPr>
        <w:spacing w:after="160" w:line="254" w:lineRule="auto"/>
        <w:jc w:val="right"/>
        <w:rPr>
          <w:rFonts w:ascii="Times New Roman" w:hAnsi="Times New Roman"/>
          <w:sz w:val="16"/>
          <w:szCs w:val="16"/>
          <w:lang w:val="pl-PL" w:eastAsia="zh-CN"/>
        </w:rPr>
      </w:pPr>
      <w:r w:rsidRPr="001D328F">
        <w:rPr>
          <w:rFonts w:ascii="Calibri" w:hAnsi="Calibri" w:cs="Calibri"/>
          <w:i/>
          <w:iCs/>
          <w:sz w:val="16"/>
          <w:szCs w:val="16"/>
          <w:lang w:val="pl-PL" w:eastAsia="zh-CN"/>
        </w:rPr>
        <w:t>do reprezentacji Wykonawcy)</w:t>
      </w:r>
    </w:p>
    <w:p w14:paraId="4046DA06" w14:textId="77777777" w:rsidR="001D328F" w:rsidRDefault="001D328F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0358A549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7AC9A254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2465754A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63516CA0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45C120AC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1D0F4B91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6ED2AE6C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237A60A5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28DA53B6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5ACA48AE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1D5313B4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1727A7BA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675A3B0C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0B982935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677194AB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0B6149BA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2E5623BC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39A5C1DB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270AD13E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6509F377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49CE020F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7F31CD84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34A63984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67F93A78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5F44EC4D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722A3696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587D18EB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5231D619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5CEF580B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65118B77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6D203C87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08BF0141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229FD7FB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692D88F4" w14:textId="77777777" w:rsidR="003435AB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12EBF181" w14:textId="77777777" w:rsidR="003435AB" w:rsidRPr="00406674" w:rsidRDefault="003435AB" w:rsidP="00AF1259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7926FD7B" w14:textId="77777777" w:rsidR="00AF1259" w:rsidRPr="00AF1259" w:rsidRDefault="00AF1259" w:rsidP="00AF1259">
      <w:pPr>
        <w:spacing w:after="160" w:line="254" w:lineRule="auto"/>
        <w:jc w:val="right"/>
        <w:rPr>
          <w:rFonts w:ascii="Times New Roman" w:hAnsi="Times New Roman"/>
          <w:szCs w:val="24"/>
          <w:lang w:val="pl-PL" w:eastAsia="zh-CN"/>
        </w:rPr>
      </w:pPr>
      <w:r w:rsidRPr="00AF1259">
        <w:rPr>
          <w:rFonts w:ascii="Calibri" w:hAnsi="Calibri" w:cs="Calibri"/>
          <w:b/>
          <w:i/>
          <w:iCs/>
          <w:sz w:val="22"/>
          <w:szCs w:val="22"/>
          <w:lang w:val="pl-PL" w:eastAsia="zh-CN"/>
        </w:rPr>
        <w:lastRenderedPageBreak/>
        <w:t>Załącznik A do Formularza oferty</w:t>
      </w:r>
      <w:r w:rsidRPr="00AF1259">
        <w:rPr>
          <w:rFonts w:ascii="Calibri" w:hAnsi="Calibri" w:cs="Calibri"/>
          <w:i/>
          <w:iCs/>
          <w:sz w:val="22"/>
          <w:szCs w:val="22"/>
          <w:lang w:val="pl-PL" w:eastAsia="zh-CN"/>
        </w:rPr>
        <w:br/>
      </w:r>
      <w:r w:rsidRPr="00AF1259">
        <w:rPr>
          <w:rFonts w:ascii="Calibri" w:hAnsi="Calibri" w:cs="Calibri"/>
          <w:b/>
          <w:i/>
          <w:iCs/>
          <w:sz w:val="22"/>
          <w:szCs w:val="22"/>
          <w:lang w:val="pl-PL" w:eastAsia="zh-CN"/>
        </w:rPr>
        <w:t>IZP.270.113.2020</w:t>
      </w:r>
    </w:p>
    <w:p w14:paraId="67D747B3" w14:textId="77777777" w:rsidR="00AF1259" w:rsidRPr="00AF1259" w:rsidRDefault="00AF1259" w:rsidP="00AF1259">
      <w:pPr>
        <w:spacing w:after="160" w:line="254" w:lineRule="auto"/>
        <w:jc w:val="right"/>
        <w:rPr>
          <w:rFonts w:ascii="Calibri" w:hAnsi="Calibri" w:cs="Calibri"/>
          <w:i/>
          <w:iCs/>
          <w:sz w:val="22"/>
          <w:szCs w:val="22"/>
          <w:lang w:val="pl-PL" w:eastAsia="zh-CN"/>
        </w:rPr>
      </w:pPr>
    </w:p>
    <w:p w14:paraId="48E68D25" w14:textId="77777777" w:rsidR="00AF1259" w:rsidRPr="00AF1259" w:rsidRDefault="00AF1259" w:rsidP="00AF1259">
      <w:pPr>
        <w:spacing w:after="160" w:line="254" w:lineRule="auto"/>
        <w:jc w:val="center"/>
        <w:rPr>
          <w:rFonts w:ascii="Times New Roman" w:hAnsi="Times New Roman"/>
          <w:sz w:val="22"/>
          <w:szCs w:val="22"/>
          <w:lang w:val="pl-PL" w:eastAsia="zh-CN"/>
        </w:rPr>
      </w:pPr>
      <w:r w:rsidRPr="00AF1259">
        <w:rPr>
          <w:rFonts w:ascii="Calibri" w:hAnsi="Calibri" w:cs="Calibri"/>
          <w:b/>
          <w:iCs/>
          <w:sz w:val="22"/>
          <w:szCs w:val="22"/>
          <w:lang w:val="pl-PL" w:eastAsia="zh-CN"/>
        </w:rPr>
        <w:t>Wykaz oferowanego przedmiotu zamówienia</w:t>
      </w:r>
    </w:p>
    <w:p w14:paraId="4FC1AC97" w14:textId="77777777" w:rsidR="00AF1259" w:rsidRPr="00AF1259" w:rsidRDefault="00AF1259" w:rsidP="00AF1259">
      <w:pPr>
        <w:spacing w:after="120"/>
        <w:jc w:val="center"/>
        <w:rPr>
          <w:rFonts w:ascii="Calibri" w:hAnsi="Calibri" w:cs="Calibri"/>
          <w:b/>
          <w:iCs/>
          <w:sz w:val="22"/>
          <w:szCs w:val="22"/>
          <w:lang w:val="pl-PL" w:eastAsia="zh-CN"/>
        </w:rPr>
      </w:pPr>
      <w:r w:rsidRPr="00AF1259">
        <w:rPr>
          <w:rFonts w:ascii="Calibri" w:hAnsi="Calibri" w:cs="Calibri"/>
          <w:b/>
          <w:iCs/>
          <w:sz w:val="22"/>
          <w:szCs w:val="22"/>
          <w:lang w:val="pl-PL" w:eastAsia="zh-CN"/>
        </w:rPr>
        <w:t>na Dostawa pompy próżniowej ze sterowaniem zdalnym do Narodowym Centrum Badań Jądrowych w Otwocku – Świerku</w:t>
      </w:r>
    </w:p>
    <w:p w14:paraId="54070920" w14:textId="77777777" w:rsidR="00AF1259" w:rsidRPr="00AF1259" w:rsidRDefault="00AF1259" w:rsidP="00AF1259">
      <w:pPr>
        <w:spacing w:after="120"/>
        <w:jc w:val="center"/>
        <w:rPr>
          <w:rFonts w:ascii="Calibri" w:hAnsi="Calibri" w:cs="Calibri"/>
          <w:b/>
          <w:iCs/>
          <w:sz w:val="22"/>
          <w:szCs w:val="22"/>
          <w:lang w:val="pl-PL" w:eastAsia="zh-CN"/>
        </w:rPr>
      </w:pPr>
    </w:p>
    <w:p w14:paraId="2CF5FC86" w14:textId="77777777" w:rsidR="00AF1259" w:rsidRPr="00AF1259" w:rsidRDefault="00AF1259" w:rsidP="00AF1259">
      <w:pPr>
        <w:spacing w:after="240"/>
        <w:jc w:val="both"/>
        <w:rPr>
          <w:rFonts w:ascii="Times New Roman" w:hAnsi="Times New Roman"/>
          <w:sz w:val="22"/>
          <w:szCs w:val="22"/>
          <w:lang w:val="pl-PL" w:eastAsia="zh-CN"/>
        </w:rPr>
      </w:pPr>
      <w:r w:rsidRPr="00AF1259">
        <w:rPr>
          <w:rFonts w:ascii="Calibri" w:hAnsi="Calibri" w:cs="Calibri"/>
          <w:b/>
          <w:bCs/>
          <w:color w:val="000000"/>
          <w:spacing w:val="-2"/>
          <w:sz w:val="22"/>
          <w:szCs w:val="22"/>
          <w:lang w:val="pl-PL" w:eastAsia="zh-CN"/>
        </w:rPr>
        <w:t xml:space="preserve">cena w zł netto: ……………….. brutto: ………………… </w:t>
      </w:r>
      <w:r w:rsidRPr="00AF1259">
        <w:rPr>
          <w:rFonts w:ascii="Calibri" w:hAnsi="Calibri" w:cs="Calibri"/>
          <w:bCs/>
          <w:i/>
          <w:color w:val="000000"/>
          <w:spacing w:val="-2"/>
          <w:sz w:val="22"/>
          <w:szCs w:val="22"/>
          <w:lang w:val="pl-PL" w:eastAsia="zh-CN"/>
        </w:rPr>
        <w:t>(wypełnia wykonawca)</w:t>
      </w:r>
    </w:p>
    <w:p w14:paraId="73E569BB" w14:textId="77777777" w:rsidR="00AF1259" w:rsidRPr="00AF1259" w:rsidRDefault="00AF1259" w:rsidP="00AF1259">
      <w:pPr>
        <w:spacing w:after="240"/>
        <w:jc w:val="both"/>
        <w:rPr>
          <w:rFonts w:ascii="Times New Roman" w:hAnsi="Times New Roman"/>
          <w:sz w:val="22"/>
          <w:szCs w:val="22"/>
          <w:lang w:val="pl-PL" w:eastAsia="zh-CN"/>
        </w:rPr>
      </w:pPr>
      <w:r w:rsidRPr="00AF1259">
        <w:rPr>
          <w:rFonts w:ascii="Calibri" w:hAnsi="Calibri" w:cs="Calibri"/>
          <w:b/>
          <w:bCs/>
          <w:sz w:val="22"/>
          <w:szCs w:val="22"/>
          <w:lang w:val="pl-PL"/>
        </w:rPr>
        <w:t>…………………………………</w:t>
      </w:r>
      <w:r w:rsidRPr="00AF1259">
        <w:rPr>
          <w:rFonts w:ascii="Calibri" w:eastAsia="Calibri" w:hAnsi="Calibri" w:cs="Calibri"/>
          <w:b/>
          <w:bCs/>
          <w:sz w:val="22"/>
          <w:szCs w:val="22"/>
          <w:lang w:val="pl-PL"/>
        </w:rPr>
        <w:t xml:space="preserve"> </w:t>
      </w:r>
      <w:r w:rsidRPr="001D328F">
        <w:rPr>
          <w:rFonts w:ascii="Calibri" w:hAnsi="Calibri" w:cs="Calibri"/>
          <w:bCs/>
          <w:sz w:val="22"/>
          <w:szCs w:val="22"/>
          <w:lang w:val="pl-PL"/>
        </w:rPr>
        <w:t>(</w:t>
      </w:r>
      <w:r w:rsidRPr="001D328F">
        <w:rPr>
          <w:rFonts w:ascii="Calibri" w:hAnsi="Calibri" w:cs="Calibri"/>
          <w:bCs/>
          <w:i/>
          <w:sz w:val="22"/>
          <w:szCs w:val="22"/>
          <w:lang w:val="pl-PL"/>
        </w:rPr>
        <w:t>n</w:t>
      </w:r>
      <w:r w:rsidRPr="00AF1259">
        <w:rPr>
          <w:rFonts w:ascii="Calibri" w:hAnsi="Calibri" w:cs="Calibri"/>
          <w:bCs/>
          <w:i/>
          <w:sz w:val="22"/>
          <w:szCs w:val="22"/>
          <w:lang w:val="pl-PL"/>
        </w:rPr>
        <w:t>ależy wskazać: nazwę/model/typ/producenta, wypełnia wykonawca),</w:t>
      </w:r>
      <w:r w:rsidRPr="00AF1259">
        <w:rPr>
          <w:rFonts w:ascii="Calibri" w:hAnsi="Calibri" w:cs="Calibri"/>
          <w:i/>
          <w:sz w:val="22"/>
          <w:szCs w:val="22"/>
          <w:lang w:val="pl-P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2577"/>
        <w:gridCol w:w="2755"/>
        <w:gridCol w:w="2034"/>
      </w:tblGrid>
      <w:tr w:rsidR="009B79E0" w:rsidRPr="009B79E0" w14:paraId="674C237F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43162EF5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Lp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77" w:type="dxa"/>
            <w:shd w:val="clear" w:color="auto" w:fill="auto"/>
          </w:tcPr>
          <w:p w14:paraId="451448F1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Parametr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363F1A85" w14:textId="77777777" w:rsidR="009B79E0" w:rsidRPr="009B79E0" w:rsidRDefault="009B79E0" w:rsidP="000D4EC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Parametry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wymagane</w:t>
            </w:r>
            <w:proofErr w:type="spellEnd"/>
          </w:p>
        </w:tc>
        <w:tc>
          <w:tcPr>
            <w:tcW w:w="2034" w:type="dxa"/>
          </w:tcPr>
          <w:p w14:paraId="2DE93968" w14:textId="77777777" w:rsidR="009B79E0" w:rsidRPr="009B79E0" w:rsidRDefault="009B79E0" w:rsidP="000D4ECB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Parametry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oferowane</w:t>
            </w:r>
            <w:proofErr w:type="spellEnd"/>
          </w:p>
        </w:tc>
      </w:tr>
      <w:tr w:rsidR="009B79E0" w:rsidRPr="009B79E0" w14:paraId="4B5F8863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6EFA9B5F" w14:textId="77777777" w:rsidR="009B79E0" w:rsidRPr="009B79E0" w:rsidRDefault="009B79E0" w:rsidP="00AF1259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1F277C5B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Ciśnienie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końcowe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48DA77D0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&lt;10</w:t>
            </w:r>
            <w:r w:rsidRPr="009B79E0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-4</w:t>
            </w:r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mbar</w:t>
            </w:r>
          </w:p>
        </w:tc>
        <w:tc>
          <w:tcPr>
            <w:tcW w:w="2034" w:type="dxa"/>
          </w:tcPr>
          <w:p w14:paraId="00334EB8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B79E0" w:rsidRPr="009B79E0" w14:paraId="2C6286BD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2B0029DD" w14:textId="77777777" w:rsidR="009B79E0" w:rsidRPr="009B79E0" w:rsidRDefault="009B79E0" w:rsidP="00AF1259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4052DABA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Szybkość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pompowania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459DEA6F" w14:textId="77777777" w:rsidR="009B79E0" w:rsidRPr="009B79E0" w:rsidRDefault="009B79E0" w:rsidP="000D4E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≥ 3 m</w:t>
            </w:r>
            <w:r w:rsidRPr="009B79E0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/h</w:t>
            </w:r>
          </w:p>
        </w:tc>
        <w:tc>
          <w:tcPr>
            <w:tcW w:w="2034" w:type="dxa"/>
          </w:tcPr>
          <w:p w14:paraId="56378E7F" w14:textId="77777777" w:rsidR="009B79E0" w:rsidRPr="009B79E0" w:rsidRDefault="009B79E0" w:rsidP="000D4EC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B79E0" w:rsidRPr="009B79E0" w14:paraId="013E1C06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5AD7CA03" w14:textId="77777777" w:rsidR="009B79E0" w:rsidRPr="009B79E0" w:rsidRDefault="009B79E0" w:rsidP="00AF1259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236DCEA0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Pompa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wstępna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469C9B6E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Bezolejowa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membranowa</w:t>
            </w:r>
            <w:proofErr w:type="spellEnd"/>
          </w:p>
        </w:tc>
        <w:tc>
          <w:tcPr>
            <w:tcW w:w="2034" w:type="dxa"/>
          </w:tcPr>
          <w:p w14:paraId="0103937F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B79E0" w:rsidRPr="009B79E0" w14:paraId="25FB2CCE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46C5BE17" w14:textId="77777777" w:rsidR="009B79E0" w:rsidRPr="009B79E0" w:rsidRDefault="009B79E0" w:rsidP="00AF1259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2B1A4844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Pompa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właściwa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2A532402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Turbomolekularna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</w:t>
            </w:r>
          </w:p>
          <w:p w14:paraId="52992942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minimalna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szybkość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pompowania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dla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58D09C39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N</w:t>
            </w:r>
            <w:r w:rsidRPr="009B79E0">
              <w:rPr>
                <w:rFonts w:asciiTheme="minorHAnsi" w:hAnsiTheme="minorHAnsi" w:cstheme="minorHAnsi"/>
                <w:sz w:val="22"/>
                <w:szCs w:val="22"/>
                <w:vertAlign w:val="subscript"/>
                <w:lang w:eastAsia="en-US"/>
              </w:rPr>
              <w:t>2</w:t>
            </w:r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90 l/s,</w:t>
            </w:r>
          </w:p>
          <w:p w14:paraId="560608FA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-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83 l/s,</w:t>
            </w:r>
          </w:p>
          <w:p w14:paraId="40934998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- He: 90 l/s,</w:t>
            </w:r>
          </w:p>
          <w:p w14:paraId="6D7B1FD6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- H</w:t>
            </w:r>
            <w:r w:rsidRPr="009B79E0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 w:eastAsia="en-US"/>
              </w:rPr>
              <w:t>2</w:t>
            </w:r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 78 l/s,</w:t>
            </w:r>
          </w:p>
        </w:tc>
        <w:tc>
          <w:tcPr>
            <w:tcW w:w="2034" w:type="dxa"/>
          </w:tcPr>
          <w:p w14:paraId="278149DB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B79E0" w:rsidRPr="003435AB" w14:paraId="369A1FED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2FF290EF" w14:textId="77777777" w:rsidR="009B79E0" w:rsidRPr="009B79E0" w:rsidRDefault="009B79E0" w:rsidP="00AF1259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07AF0036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Armatura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próżniowa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5FA7D3DC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Umożliwiająca podłączenie do kriostatu, o złączu 25 KF,  podłączenie pomiarowej głowicy próżniowej, w tym zawierający stalowe węże połączeniowe</w:t>
            </w:r>
          </w:p>
        </w:tc>
        <w:tc>
          <w:tcPr>
            <w:tcW w:w="2034" w:type="dxa"/>
          </w:tcPr>
          <w:p w14:paraId="44777A42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9B79E0" w:rsidRPr="003435AB" w14:paraId="2C8D2640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51C79ACB" w14:textId="77777777" w:rsidR="009B79E0" w:rsidRPr="009B79E0" w:rsidRDefault="009B79E0" w:rsidP="00AF1259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718A3376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Głowica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próżniowa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5DE52E47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Pełnozakresowa, pomiar ciśnienia od 10</w:t>
            </w:r>
            <w:r w:rsidRPr="009B79E0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pl-PL" w:eastAsia="en-US"/>
              </w:rPr>
              <w:t>-8</w:t>
            </w:r>
            <w:r w:rsidRPr="009B79E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mbar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 xml:space="preserve"> do 1000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mbar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, kabel połączeniowy przesyłający dane o ciśnieniu</w:t>
            </w:r>
          </w:p>
        </w:tc>
        <w:tc>
          <w:tcPr>
            <w:tcW w:w="2034" w:type="dxa"/>
          </w:tcPr>
          <w:p w14:paraId="3C2D2FBC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9B79E0" w:rsidRPr="003435AB" w14:paraId="3123AB09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3E012EC1" w14:textId="77777777" w:rsidR="009B79E0" w:rsidRPr="009B79E0" w:rsidRDefault="009B79E0" w:rsidP="00AF1259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4E6B8338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Sterowanie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zdalne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0D95E4C5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  <w:t>Wi-Fi, sterowanie i odczyt ciśnienia</w:t>
            </w:r>
          </w:p>
        </w:tc>
        <w:tc>
          <w:tcPr>
            <w:tcW w:w="2034" w:type="dxa"/>
          </w:tcPr>
          <w:p w14:paraId="4A7622D9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</w:tr>
      <w:tr w:rsidR="009B79E0" w:rsidRPr="009B79E0" w14:paraId="4F40AB44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406547B2" w14:textId="77777777" w:rsidR="009B79E0" w:rsidRPr="009B79E0" w:rsidRDefault="009B79E0" w:rsidP="00AF1259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pl-PL"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087C3FD3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Sterowanie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lokalne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21A9320F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Dostępne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sterowanie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odczyt</w:t>
            </w:r>
            <w:proofErr w:type="spellEnd"/>
          </w:p>
        </w:tc>
        <w:tc>
          <w:tcPr>
            <w:tcW w:w="2034" w:type="dxa"/>
          </w:tcPr>
          <w:p w14:paraId="72F229F6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B79E0" w:rsidRPr="009B79E0" w14:paraId="04C3B9EC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7EF734ED" w14:textId="77777777" w:rsidR="009B79E0" w:rsidRPr="009B79E0" w:rsidRDefault="009B79E0" w:rsidP="00AF1259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6CB67782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Zasilanie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14:paraId="2F13A98B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240 V</w:t>
            </w:r>
          </w:p>
        </w:tc>
        <w:tc>
          <w:tcPr>
            <w:tcW w:w="2034" w:type="dxa"/>
          </w:tcPr>
          <w:p w14:paraId="205C01F4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B79E0" w:rsidRPr="009B79E0" w14:paraId="2D66A7D0" w14:textId="77777777" w:rsidTr="009B79E0">
        <w:trPr>
          <w:jc w:val="center"/>
        </w:trPr>
        <w:tc>
          <w:tcPr>
            <w:tcW w:w="796" w:type="dxa"/>
            <w:shd w:val="clear" w:color="auto" w:fill="auto"/>
          </w:tcPr>
          <w:p w14:paraId="63C042C3" w14:textId="77777777" w:rsidR="009B79E0" w:rsidRPr="009B79E0" w:rsidRDefault="009B79E0" w:rsidP="00AF1259">
            <w:pPr>
              <w:widowControl w:val="0"/>
              <w:numPr>
                <w:ilvl w:val="0"/>
                <w:numId w:val="8"/>
              </w:numPr>
              <w:suppressAutoHyphens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77" w:type="dxa"/>
            <w:shd w:val="clear" w:color="auto" w:fill="auto"/>
          </w:tcPr>
          <w:p w14:paraId="61CE1D3C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Okres</w:t>
            </w:r>
            <w:proofErr w:type="spellEnd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gwarancji</w:t>
            </w:r>
            <w:proofErr w:type="spellEnd"/>
          </w:p>
        </w:tc>
        <w:tc>
          <w:tcPr>
            <w:tcW w:w="2755" w:type="dxa"/>
            <w:shd w:val="clear" w:color="auto" w:fill="auto"/>
          </w:tcPr>
          <w:p w14:paraId="3B44844D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min. 12 </w:t>
            </w:r>
            <w:proofErr w:type="spellStart"/>
            <w:r w:rsidRPr="009B79E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miesięcy</w:t>
            </w:r>
            <w:proofErr w:type="spellEnd"/>
          </w:p>
        </w:tc>
        <w:tc>
          <w:tcPr>
            <w:tcW w:w="2034" w:type="dxa"/>
          </w:tcPr>
          <w:p w14:paraId="4E946154" w14:textId="77777777" w:rsidR="009B79E0" w:rsidRPr="009B79E0" w:rsidRDefault="009B79E0" w:rsidP="000D4ECB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640974D" w14:textId="77777777" w:rsidR="0055714B" w:rsidRDefault="0055714B" w:rsidP="0055714B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both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06F93C6B" w14:textId="77777777" w:rsidR="009B79E0" w:rsidRDefault="009B79E0" w:rsidP="009B79E0">
      <w:pPr>
        <w:widowControl w:val="0"/>
        <w:suppressAutoHyphens/>
        <w:jc w:val="right"/>
        <w:textAlignment w:val="baseline"/>
        <w:rPr>
          <w:rFonts w:ascii="Calibri" w:hAnsi="Calibri" w:cs="Calibri"/>
          <w:sz w:val="16"/>
          <w:szCs w:val="16"/>
          <w:lang w:val="pl-PL" w:eastAsia="zh-CN"/>
        </w:rPr>
      </w:pPr>
    </w:p>
    <w:p w14:paraId="228F8760" w14:textId="77777777" w:rsidR="009B79E0" w:rsidRDefault="009B79E0" w:rsidP="009B79E0">
      <w:pPr>
        <w:widowControl w:val="0"/>
        <w:suppressAutoHyphens/>
        <w:jc w:val="right"/>
        <w:textAlignment w:val="baseline"/>
        <w:rPr>
          <w:rFonts w:ascii="Calibri" w:hAnsi="Calibri" w:cs="Calibri"/>
          <w:sz w:val="16"/>
          <w:szCs w:val="16"/>
          <w:lang w:val="pl-PL" w:eastAsia="zh-CN"/>
        </w:rPr>
      </w:pPr>
    </w:p>
    <w:p w14:paraId="774931AF" w14:textId="77777777" w:rsidR="009B79E0" w:rsidRPr="009B79E0" w:rsidRDefault="009B79E0" w:rsidP="009B79E0">
      <w:pPr>
        <w:widowControl w:val="0"/>
        <w:suppressAutoHyphens/>
        <w:jc w:val="right"/>
        <w:textAlignment w:val="baseline"/>
        <w:rPr>
          <w:rFonts w:ascii="Times New Roman" w:hAnsi="Times New Roman"/>
          <w:sz w:val="16"/>
          <w:szCs w:val="16"/>
          <w:lang w:val="pl-PL" w:eastAsia="zh-CN"/>
        </w:rPr>
      </w:pPr>
      <w:r w:rsidRPr="009B79E0">
        <w:rPr>
          <w:rFonts w:ascii="Calibri" w:hAnsi="Calibri" w:cs="Calibri"/>
          <w:sz w:val="16"/>
          <w:szCs w:val="16"/>
          <w:lang w:val="pl-PL" w:eastAsia="zh-CN"/>
        </w:rPr>
        <w:t>..............................................................</w:t>
      </w:r>
    </w:p>
    <w:p w14:paraId="4E03EF2C" w14:textId="77777777" w:rsidR="009B79E0" w:rsidRPr="009B79E0" w:rsidRDefault="009B79E0" w:rsidP="009B79E0">
      <w:pPr>
        <w:widowControl w:val="0"/>
        <w:suppressAutoHyphens/>
        <w:jc w:val="right"/>
        <w:textAlignment w:val="baseline"/>
        <w:rPr>
          <w:rFonts w:ascii="Times New Roman" w:hAnsi="Times New Roman"/>
          <w:sz w:val="16"/>
          <w:szCs w:val="16"/>
          <w:lang w:val="pl-PL" w:eastAsia="zh-CN"/>
        </w:rPr>
      </w:pPr>
      <w:r w:rsidRPr="009B79E0">
        <w:rPr>
          <w:rFonts w:ascii="Calibri" w:hAnsi="Calibri" w:cs="Calibri"/>
          <w:i/>
          <w:iCs/>
          <w:sz w:val="16"/>
          <w:szCs w:val="16"/>
          <w:lang w:val="pl-PL" w:eastAsia="zh-CN"/>
        </w:rPr>
        <w:t xml:space="preserve">(podpis osoby uprawnionej </w:t>
      </w:r>
    </w:p>
    <w:p w14:paraId="07FB5AB5" w14:textId="77777777" w:rsidR="009B79E0" w:rsidRPr="009B79E0" w:rsidRDefault="009B79E0" w:rsidP="009B79E0">
      <w:pPr>
        <w:spacing w:after="160" w:line="254" w:lineRule="auto"/>
        <w:jc w:val="right"/>
        <w:rPr>
          <w:rFonts w:ascii="Times New Roman" w:hAnsi="Times New Roman"/>
          <w:sz w:val="16"/>
          <w:szCs w:val="16"/>
          <w:lang w:val="pl-PL" w:eastAsia="zh-CN"/>
        </w:rPr>
      </w:pPr>
      <w:r w:rsidRPr="009B79E0">
        <w:rPr>
          <w:rFonts w:ascii="Calibri" w:hAnsi="Calibri" w:cs="Calibri"/>
          <w:i/>
          <w:iCs/>
          <w:sz w:val="16"/>
          <w:szCs w:val="16"/>
          <w:lang w:val="pl-PL" w:eastAsia="zh-CN"/>
        </w:rPr>
        <w:t>do reprezentacji Wykonawcy)</w:t>
      </w:r>
    </w:p>
    <w:p w14:paraId="50D37E8F" w14:textId="77777777" w:rsidR="009B79E0" w:rsidRDefault="009B79E0" w:rsidP="009B79E0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 w:cs="Calibri"/>
          <w:i/>
          <w:sz w:val="22"/>
          <w:szCs w:val="22"/>
          <w:lang w:val="pl-PL"/>
        </w:rPr>
      </w:pPr>
    </w:p>
    <w:p w14:paraId="5CAB259D" w14:textId="77777777" w:rsidR="009B79E0" w:rsidRDefault="009B79E0" w:rsidP="009B79E0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 w:cs="Calibri"/>
          <w:i/>
          <w:sz w:val="22"/>
          <w:szCs w:val="22"/>
          <w:lang w:val="pl-PL"/>
        </w:rPr>
      </w:pPr>
    </w:p>
    <w:p w14:paraId="2CCEE6EE" w14:textId="77777777" w:rsidR="009B79E0" w:rsidRDefault="009B79E0" w:rsidP="009B79E0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 w:cs="Calibri"/>
          <w:i/>
          <w:sz w:val="22"/>
          <w:szCs w:val="22"/>
          <w:lang w:val="pl-PL"/>
        </w:rPr>
      </w:pPr>
    </w:p>
    <w:p w14:paraId="187E0BB6" w14:textId="77777777" w:rsidR="00AF1259" w:rsidRDefault="00AF1259" w:rsidP="009B79E0">
      <w:pPr>
        <w:widowControl w:val="0"/>
        <w:tabs>
          <w:tab w:val="left" w:pos="0"/>
        </w:tabs>
        <w:autoSpaceDE w:val="0"/>
        <w:autoSpaceDN w:val="0"/>
        <w:adjustRightInd w:val="0"/>
        <w:ind w:left="426" w:right="57"/>
        <w:jc w:val="right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7209FF7D" w14:textId="77777777" w:rsidR="00EE758D" w:rsidRDefault="00EE758D" w:rsidP="0078700F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 w:cs="Calibri"/>
          <w:i/>
          <w:sz w:val="22"/>
          <w:szCs w:val="22"/>
          <w:lang w:val="pl-PL"/>
        </w:rPr>
      </w:pPr>
      <w:bookmarkStart w:id="0" w:name="_GoBack"/>
      <w:bookmarkEnd w:id="0"/>
    </w:p>
    <w:p w14:paraId="049B40A5" w14:textId="77777777" w:rsidR="00EE758D" w:rsidRDefault="00EE758D" w:rsidP="00EE758D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textAlignment w:val="center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530BB283" w14:textId="77777777" w:rsidR="00EE758D" w:rsidRDefault="00EE758D" w:rsidP="00EE758D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textAlignment w:val="center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02CC2AC1" w14:textId="77777777" w:rsidR="00EE758D" w:rsidRDefault="00EE758D" w:rsidP="00EE758D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textAlignment w:val="center"/>
        <w:rPr>
          <w:rFonts w:ascii="Calibri" w:hAnsi="Calibri" w:cs="Calibri"/>
          <w:b/>
          <w:i/>
          <w:sz w:val="22"/>
          <w:szCs w:val="22"/>
          <w:u w:val="single"/>
          <w:lang w:val="pl-PL"/>
        </w:rPr>
      </w:pPr>
    </w:p>
    <w:p w14:paraId="6D90D573" w14:textId="77777777" w:rsidR="00406674" w:rsidRPr="008C5014" w:rsidRDefault="00406674" w:rsidP="00406674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6859847A" w14:textId="77777777" w:rsidR="00406674" w:rsidRPr="008C5014" w:rsidRDefault="00406674" w:rsidP="00406674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4D3C3C39" w14:textId="77777777" w:rsidR="00406674" w:rsidRPr="008C5014" w:rsidRDefault="00406674" w:rsidP="00406674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1ADF32DF" w14:textId="77777777" w:rsidR="00406674" w:rsidRPr="008C5014" w:rsidRDefault="00406674" w:rsidP="00406674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7FAF5885" w14:textId="77777777" w:rsidR="00EE758D" w:rsidRPr="008C5014" w:rsidRDefault="00EE758D" w:rsidP="00406674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p w14:paraId="04E3D969" w14:textId="77777777" w:rsidR="00EE758D" w:rsidRPr="008C5014" w:rsidRDefault="00EE758D" w:rsidP="00406674">
      <w:pPr>
        <w:widowControl w:val="0"/>
        <w:tabs>
          <w:tab w:val="right" w:leader="dot" w:pos="8674"/>
        </w:tabs>
        <w:autoSpaceDE w:val="0"/>
        <w:autoSpaceDN w:val="0"/>
        <w:adjustRightInd w:val="0"/>
        <w:ind w:left="57" w:right="57"/>
        <w:jc w:val="right"/>
        <w:textAlignment w:val="center"/>
        <w:rPr>
          <w:rFonts w:ascii="Calibri" w:hAnsi="Calibri"/>
          <w:color w:val="000000"/>
          <w:sz w:val="22"/>
          <w:szCs w:val="22"/>
          <w:lang w:val="pl-PL"/>
        </w:rPr>
      </w:pPr>
    </w:p>
    <w:sectPr w:rsidR="00EE758D" w:rsidRPr="008C501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22AF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C11C" w16cex:dateUtc="2020-12-14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22AFB5" w16cid:durableId="2381C1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1BFB9" w14:textId="77777777" w:rsidR="00F2288C" w:rsidRDefault="00F2288C" w:rsidP="0078700F">
      <w:r>
        <w:separator/>
      </w:r>
    </w:p>
  </w:endnote>
  <w:endnote w:type="continuationSeparator" w:id="0">
    <w:p w14:paraId="5E8C4482" w14:textId="77777777" w:rsidR="00F2288C" w:rsidRDefault="00F2288C" w:rsidP="0078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6B3DA" w14:textId="77777777" w:rsidR="00F2288C" w:rsidRDefault="00F2288C" w:rsidP="0078700F">
      <w:r>
        <w:separator/>
      </w:r>
    </w:p>
  </w:footnote>
  <w:footnote w:type="continuationSeparator" w:id="0">
    <w:p w14:paraId="5FE5C597" w14:textId="77777777" w:rsidR="00F2288C" w:rsidRDefault="00F2288C" w:rsidP="00787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DF44A" w14:textId="77777777" w:rsidR="0078700F" w:rsidRDefault="008C5014">
    <w:pPr>
      <w:pStyle w:val="Nagwek"/>
    </w:pPr>
    <w:r>
      <w:rPr>
        <w:noProof/>
        <w:lang w:val="pl-PL"/>
      </w:rPr>
      <w:drawing>
        <wp:inline distT="0" distB="0" distL="0" distR="0" wp14:anchorId="66F972B3" wp14:editId="0AB21FF0">
          <wp:extent cx="5760720" cy="511754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71CAD5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sz w:val="22"/>
        <w:szCs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3">
    <w:nsid w:val="00000008"/>
    <w:multiLevelType w:val="singleLevel"/>
    <w:tmpl w:val="2A24FD1C"/>
    <w:name w:val="WW8Num8"/>
    <w:lvl w:ilvl="0">
      <w:start w:val="2"/>
      <w:numFmt w:val="decimal"/>
      <w:lvlText w:val="%1."/>
      <w:lvlJc w:val="left"/>
      <w:pPr>
        <w:tabs>
          <w:tab w:val="num" w:pos="-371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  <w:szCs w:val="22"/>
        <w:lang w:eastAsia="en-US"/>
      </w:rPr>
    </w:lvl>
  </w:abstractNum>
  <w:abstractNum w:abstractNumId="4">
    <w:nsid w:val="00000009"/>
    <w:multiLevelType w:val="single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Calibri" w:hAnsi="Calibri" w:cs="Calibri" w:hint="default"/>
        <w:b w:val="0"/>
        <w:bCs/>
        <w:i/>
        <w:sz w:val="22"/>
        <w:szCs w:val="22"/>
        <w:lang w:eastAsia="ar-SA"/>
      </w:rPr>
    </w:lvl>
  </w:abstractNum>
  <w:abstractNum w:abstractNumId="5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."/>
      <w:lvlJc w:val="left"/>
      <w:pPr>
        <w:tabs>
          <w:tab w:val="num" w:pos="1667"/>
        </w:tabs>
        <w:ind w:left="1287" w:hanging="56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b w:val="0"/>
        <w:bC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1FB1C6E"/>
    <w:multiLevelType w:val="hybridMultilevel"/>
    <w:tmpl w:val="FBA0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30D1A"/>
    <w:multiLevelType w:val="multilevel"/>
    <w:tmpl w:val="3416A82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2C5A308A"/>
    <w:multiLevelType w:val="hybridMultilevel"/>
    <w:tmpl w:val="B5B2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E69E5"/>
    <w:multiLevelType w:val="hybridMultilevel"/>
    <w:tmpl w:val="4B1C0792"/>
    <w:lvl w:ilvl="0" w:tplc="DEE0B0DA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77F73"/>
    <w:multiLevelType w:val="hybridMultilevel"/>
    <w:tmpl w:val="7C206EBA"/>
    <w:lvl w:ilvl="0" w:tplc="0415000F">
      <w:start w:val="1"/>
      <w:numFmt w:val="decimal"/>
      <w:lvlText w:val="%1."/>
      <w:lvlJc w:val="left"/>
      <w:pPr>
        <w:ind w:left="5400" w:hanging="360"/>
      </w:pPr>
    </w:lvl>
    <w:lvl w:ilvl="1" w:tplc="04150019" w:tentative="1">
      <w:start w:val="1"/>
      <w:numFmt w:val="lowerLetter"/>
      <w:lvlText w:val="%2."/>
      <w:lvlJc w:val="left"/>
      <w:pPr>
        <w:ind w:left="6120" w:hanging="360"/>
      </w:pPr>
    </w:lvl>
    <w:lvl w:ilvl="2" w:tplc="0415001B" w:tentative="1">
      <w:start w:val="1"/>
      <w:numFmt w:val="lowerRoman"/>
      <w:lvlText w:val="%3."/>
      <w:lvlJc w:val="right"/>
      <w:pPr>
        <w:ind w:left="6840" w:hanging="180"/>
      </w:pPr>
    </w:lvl>
    <w:lvl w:ilvl="3" w:tplc="0415000F" w:tentative="1">
      <w:start w:val="1"/>
      <w:numFmt w:val="decimal"/>
      <w:lvlText w:val="%4."/>
      <w:lvlJc w:val="left"/>
      <w:pPr>
        <w:ind w:left="7560" w:hanging="360"/>
      </w:pPr>
    </w:lvl>
    <w:lvl w:ilvl="4" w:tplc="04150019" w:tentative="1">
      <w:start w:val="1"/>
      <w:numFmt w:val="lowerLetter"/>
      <w:lvlText w:val="%5."/>
      <w:lvlJc w:val="left"/>
      <w:pPr>
        <w:ind w:left="8280" w:hanging="360"/>
      </w:pPr>
    </w:lvl>
    <w:lvl w:ilvl="5" w:tplc="0415001B" w:tentative="1">
      <w:start w:val="1"/>
      <w:numFmt w:val="lowerRoman"/>
      <w:lvlText w:val="%6."/>
      <w:lvlJc w:val="right"/>
      <w:pPr>
        <w:ind w:left="9000" w:hanging="180"/>
      </w:pPr>
    </w:lvl>
    <w:lvl w:ilvl="6" w:tplc="0415000F" w:tentative="1">
      <w:start w:val="1"/>
      <w:numFmt w:val="decimal"/>
      <w:lvlText w:val="%7."/>
      <w:lvlJc w:val="left"/>
      <w:pPr>
        <w:ind w:left="9720" w:hanging="360"/>
      </w:pPr>
    </w:lvl>
    <w:lvl w:ilvl="7" w:tplc="04150019" w:tentative="1">
      <w:start w:val="1"/>
      <w:numFmt w:val="lowerLetter"/>
      <w:lvlText w:val="%8."/>
      <w:lvlJc w:val="left"/>
      <w:pPr>
        <w:ind w:left="10440" w:hanging="360"/>
      </w:pPr>
    </w:lvl>
    <w:lvl w:ilvl="8" w:tplc="0415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>
    <w:nsid w:val="57E3799F"/>
    <w:multiLevelType w:val="hybridMultilevel"/>
    <w:tmpl w:val="57945078"/>
    <w:lvl w:ilvl="0" w:tplc="A16657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B5985"/>
    <w:multiLevelType w:val="hybridMultilevel"/>
    <w:tmpl w:val="B5B2F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mil Brylew">
    <w15:presenceInfo w15:providerId="Windows Live" w15:userId="44c70c37ffdf85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FC"/>
    <w:rsid w:val="00047A19"/>
    <w:rsid w:val="000968F3"/>
    <w:rsid w:val="00103A21"/>
    <w:rsid w:val="001A4367"/>
    <w:rsid w:val="001B23F5"/>
    <w:rsid w:val="001D328F"/>
    <w:rsid w:val="001D6AFC"/>
    <w:rsid w:val="001F1C17"/>
    <w:rsid w:val="00234541"/>
    <w:rsid w:val="00274A2A"/>
    <w:rsid w:val="003435AB"/>
    <w:rsid w:val="00370C21"/>
    <w:rsid w:val="003878A6"/>
    <w:rsid w:val="00406674"/>
    <w:rsid w:val="004C4B4D"/>
    <w:rsid w:val="00543EC1"/>
    <w:rsid w:val="0055361E"/>
    <w:rsid w:val="0055714B"/>
    <w:rsid w:val="00565D91"/>
    <w:rsid w:val="00571291"/>
    <w:rsid w:val="00603AC9"/>
    <w:rsid w:val="00771A69"/>
    <w:rsid w:val="0078700F"/>
    <w:rsid w:val="007B2671"/>
    <w:rsid w:val="007F03C7"/>
    <w:rsid w:val="0080232F"/>
    <w:rsid w:val="008C5014"/>
    <w:rsid w:val="009970F0"/>
    <w:rsid w:val="009B79E0"/>
    <w:rsid w:val="009D7C88"/>
    <w:rsid w:val="009E0E84"/>
    <w:rsid w:val="009F1AF8"/>
    <w:rsid w:val="00AA48DD"/>
    <w:rsid w:val="00AF1259"/>
    <w:rsid w:val="00B62BBB"/>
    <w:rsid w:val="00B75511"/>
    <w:rsid w:val="00BB3AAE"/>
    <w:rsid w:val="00BD13C4"/>
    <w:rsid w:val="00C3582F"/>
    <w:rsid w:val="00C52E21"/>
    <w:rsid w:val="00DB1558"/>
    <w:rsid w:val="00DB70D0"/>
    <w:rsid w:val="00DE5A51"/>
    <w:rsid w:val="00E13D03"/>
    <w:rsid w:val="00EE758D"/>
    <w:rsid w:val="00F2288C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47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E0"/>
    <w:pPr>
      <w:spacing w:after="0" w:line="240" w:lineRule="auto"/>
    </w:pPr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D">
    <w:name w:val="ND"/>
    <w:rsid w:val="0078700F"/>
  </w:style>
  <w:style w:type="paragraph" w:styleId="Nagwek">
    <w:name w:val="header"/>
    <w:basedOn w:val="Normalny"/>
    <w:link w:val="NagwekZnak"/>
    <w:uiPriority w:val="99"/>
    <w:unhideWhenUsed/>
    <w:rsid w:val="00787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0F"/>
    <w:rPr>
      <w:rFonts w:ascii="Arial PL" w:eastAsia="Times New Roman" w:hAnsi="Arial 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787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0F"/>
    <w:rPr>
      <w:rFonts w:ascii="Arial PL" w:eastAsia="Times New Roman" w:hAnsi="Arial PL" w:cs="Times New Roman"/>
      <w:sz w:val="2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0F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55714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74A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74A2A"/>
    <w:pPr>
      <w:widowControl w:val="0"/>
      <w:suppressAutoHyphens/>
      <w:spacing w:line="360" w:lineRule="atLeast"/>
      <w:jc w:val="both"/>
      <w:textAlignment w:val="baseline"/>
    </w:pPr>
    <w:rPr>
      <w:rFonts w:ascii="Times New Roman" w:hAnsi="Times New Roman"/>
      <w:sz w:val="20"/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74A2A"/>
    <w:rPr>
      <w:rFonts w:ascii="Arial PL" w:eastAsia="Times New Roman" w:hAnsi="Arial PL" w:cs="Times New Roman"/>
      <w:sz w:val="20"/>
      <w:szCs w:val="20"/>
      <w:lang w:val="en-GB"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274A2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E21"/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styleId="Hipercze">
    <w:name w:val="Hyperlink"/>
    <w:rsid w:val="00C52E2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EC1"/>
    <w:pPr>
      <w:widowControl/>
      <w:suppressAutoHyphens w:val="0"/>
      <w:spacing w:line="240" w:lineRule="auto"/>
      <w:jc w:val="left"/>
      <w:textAlignment w:val="auto"/>
    </w:pPr>
    <w:rPr>
      <w:rFonts w:ascii="Arial PL" w:hAnsi="Arial PL"/>
      <w:b/>
      <w:bCs/>
      <w:lang w:val="en-GB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43EC1"/>
    <w:rPr>
      <w:rFonts w:ascii="Arial PL" w:eastAsia="Times New Roman" w:hAnsi="Arial PL" w:cs="Times New Roman"/>
      <w:b/>
      <w:bCs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9E0"/>
    <w:pPr>
      <w:spacing w:after="0" w:line="240" w:lineRule="auto"/>
    </w:pPr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D">
    <w:name w:val="ND"/>
    <w:rsid w:val="0078700F"/>
  </w:style>
  <w:style w:type="paragraph" w:styleId="Nagwek">
    <w:name w:val="header"/>
    <w:basedOn w:val="Normalny"/>
    <w:link w:val="NagwekZnak"/>
    <w:uiPriority w:val="99"/>
    <w:unhideWhenUsed/>
    <w:rsid w:val="00787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700F"/>
    <w:rPr>
      <w:rFonts w:ascii="Arial PL" w:eastAsia="Times New Roman" w:hAnsi="Arial 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787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00F"/>
    <w:rPr>
      <w:rFonts w:ascii="Arial PL" w:eastAsia="Times New Roman" w:hAnsi="Arial PL" w:cs="Times New Roman"/>
      <w:sz w:val="24"/>
      <w:szCs w:val="20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0F"/>
    <w:rPr>
      <w:rFonts w:ascii="Tahoma" w:eastAsia="Times New Roman" w:hAnsi="Tahoma" w:cs="Tahoma"/>
      <w:sz w:val="16"/>
      <w:szCs w:val="16"/>
      <w:lang w:val="en-GB" w:eastAsia="pl-PL"/>
    </w:rPr>
  </w:style>
  <w:style w:type="paragraph" w:styleId="Akapitzlist">
    <w:name w:val="List Paragraph"/>
    <w:basedOn w:val="Normalny"/>
    <w:uiPriority w:val="34"/>
    <w:qFormat/>
    <w:rsid w:val="0055714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74A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74A2A"/>
    <w:pPr>
      <w:widowControl w:val="0"/>
      <w:suppressAutoHyphens/>
      <w:spacing w:line="360" w:lineRule="atLeast"/>
      <w:jc w:val="both"/>
      <w:textAlignment w:val="baseline"/>
    </w:pPr>
    <w:rPr>
      <w:rFonts w:ascii="Times New Roman" w:hAnsi="Times New Roman"/>
      <w:sz w:val="20"/>
      <w:lang w:val="x-none"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274A2A"/>
    <w:rPr>
      <w:rFonts w:ascii="Arial PL" w:eastAsia="Times New Roman" w:hAnsi="Arial PL" w:cs="Times New Roman"/>
      <w:sz w:val="20"/>
      <w:szCs w:val="20"/>
      <w:lang w:val="en-GB" w:eastAsia="pl-PL"/>
    </w:rPr>
  </w:style>
  <w:style w:type="character" w:customStyle="1" w:styleId="TekstkomentarzaZnak1">
    <w:name w:val="Tekst komentarza Znak1"/>
    <w:link w:val="Tekstkomentarza"/>
    <w:uiPriority w:val="99"/>
    <w:semiHidden/>
    <w:rsid w:val="00274A2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2E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2E21"/>
    <w:rPr>
      <w:rFonts w:ascii="Arial PL" w:eastAsia="Times New Roman" w:hAnsi="Arial PL" w:cs="Times New Roman"/>
      <w:sz w:val="24"/>
      <w:szCs w:val="20"/>
      <w:lang w:val="en-GB" w:eastAsia="pl-PL"/>
    </w:rPr>
  </w:style>
  <w:style w:type="character" w:styleId="Hipercze">
    <w:name w:val="Hyperlink"/>
    <w:rsid w:val="00C52E21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EC1"/>
    <w:pPr>
      <w:widowControl/>
      <w:suppressAutoHyphens w:val="0"/>
      <w:spacing w:line="240" w:lineRule="auto"/>
      <w:jc w:val="left"/>
      <w:textAlignment w:val="auto"/>
    </w:pPr>
    <w:rPr>
      <w:rFonts w:ascii="Arial PL" w:hAnsi="Arial PL"/>
      <w:b/>
      <w:bCs/>
      <w:lang w:val="en-GB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43EC1"/>
    <w:rPr>
      <w:rFonts w:ascii="Arial PL" w:eastAsia="Times New Roman" w:hAnsi="Arial PL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Długaszek Anna</dc:creator>
  <cp:lastModifiedBy>Długaszek Anna</cp:lastModifiedBy>
  <cp:revision>4</cp:revision>
  <cp:lastPrinted>2020-12-04T09:36:00Z</cp:lastPrinted>
  <dcterms:created xsi:type="dcterms:W3CDTF">2020-12-14T10:09:00Z</dcterms:created>
  <dcterms:modified xsi:type="dcterms:W3CDTF">2020-12-14T13:46:00Z</dcterms:modified>
</cp:coreProperties>
</file>