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21" w:rsidRDefault="00B47C21" w:rsidP="00B47C21">
      <w:pPr>
        <w:spacing w:before="100" w:beforeAutospacing="1" w:after="100" w:afterAutospacing="1"/>
        <w:jc w:val="right"/>
        <w:rPr>
          <w:rFonts w:ascii="Calibri" w:hAnsi="Calibri"/>
          <w:b/>
          <w:i/>
          <w:sz w:val="22"/>
          <w:szCs w:val="22"/>
        </w:rPr>
      </w:pPr>
      <w:r>
        <w:rPr>
          <w:rFonts w:ascii="Calibri" w:hAnsi="Calibri"/>
          <w:b/>
          <w:i/>
          <w:sz w:val="22"/>
          <w:szCs w:val="22"/>
        </w:rPr>
        <w:t>Załącznik Nr 1 do AZP.270.128.2019</w:t>
      </w:r>
    </w:p>
    <w:p w:rsidR="00373E4D" w:rsidRPr="009A70CD" w:rsidRDefault="00373E4D" w:rsidP="00B47C21">
      <w:pPr>
        <w:spacing w:before="100" w:beforeAutospacing="1" w:after="100" w:afterAutospacing="1"/>
        <w:jc w:val="center"/>
        <w:rPr>
          <w:rFonts w:ascii="Calibri" w:hAnsi="Calibri"/>
          <w:b/>
          <w:color w:val="000000"/>
          <w:sz w:val="22"/>
          <w:szCs w:val="22"/>
          <w:lang w:eastAsia="pl-PL"/>
        </w:rPr>
      </w:pPr>
      <w:r w:rsidRPr="009A70CD">
        <w:rPr>
          <w:rFonts w:ascii="Calibri" w:hAnsi="Calibri"/>
          <w:b/>
          <w:color w:val="000000"/>
          <w:sz w:val="22"/>
          <w:szCs w:val="22"/>
          <w:lang w:eastAsia="pl-PL"/>
        </w:rPr>
        <w:t>Szczegółowy opis przedmiotu zamówienia</w:t>
      </w:r>
    </w:p>
    <w:p w:rsidR="00373E4D" w:rsidRPr="00BD66F0" w:rsidRDefault="00373E4D" w:rsidP="00373E4D">
      <w:pPr>
        <w:widowControl/>
        <w:suppressAutoHyphens w:val="0"/>
        <w:autoSpaceDE/>
        <w:spacing w:before="100" w:beforeAutospacing="1" w:after="100" w:afterAutospacing="1"/>
        <w:jc w:val="both"/>
        <w:rPr>
          <w:rFonts w:ascii="Calibri" w:hAnsi="Calibri"/>
          <w:sz w:val="22"/>
          <w:szCs w:val="22"/>
          <w:lang w:eastAsia="pl-PL"/>
        </w:rPr>
      </w:pPr>
      <w:r w:rsidRPr="00BD66F0">
        <w:rPr>
          <w:rFonts w:ascii="Calibri" w:hAnsi="Calibri"/>
          <w:sz w:val="22"/>
          <w:szCs w:val="22"/>
          <w:lang w:eastAsia="pl-PL"/>
        </w:rPr>
        <w:t xml:space="preserve">Przedmiotem zamówienia jest przygotowanie interaktywnej aplikacji w formacie </w:t>
      </w:r>
      <w:r w:rsidR="00D639AF" w:rsidRPr="00BD66F0">
        <w:rPr>
          <w:rFonts w:ascii="Calibri" w:hAnsi="Calibri"/>
          <w:sz w:val="22"/>
          <w:szCs w:val="22"/>
          <w:lang w:eastAsia="pl-PL"/>
        </w:rPr>
        <w:t>2</w:t>
      </w:r>
      <w:r w:rsidRPr="00BD66F0">
        <w:rPr>
          <w:rFonts w:ascii="Calibri" w:hAnsi="Calibri"/>
          <w:sz w:val="22"/>
          <w:szCs w:val="22"/>
          <w:lang w:eastAsia="pl-PL"/>
        </w:rPr>
        <w:t xml:space="preserve">D na ekran dotykowy, która będzie umożliwiała prezentację treści dotyczących </w:t>
      </w:r>
      <w:r w:rsidR="009029B9" w:rsidRPr="00BD66F0">
        <w:rPr>
          <w:rFonts w:ascii="Calibri" w:hAnsi="Calibri"/>
          <w:sz w:val="22"/>
          <w:szCs w:val="22"/>
          <w:lang w:eastAsia="pl-PL"/>
        </w:rPr>
        <w:t xml:space="preserve">zamkniętego jądrowego cyklu paliwowego </w:t>
      </w:r>
      <w:r w:rsidR="009029B9" w:rsidRPr="00BD66F0">
        <w:rPr>
          <w:rFonts w:ascii="Calibri" w:hAnsi="Calibri" w:cs="Times New Roman"/>
          <w:sz w:val="22"/>
          <w:szCs w:val="22"/>
          <w:lang w:eastAsia="pl-PL"/>
        </w:rPr>
        <w:t xml:space="preserve">czyli </w:t>
      </w:r>
      <w:r w:rsidR="009029B9" w:rsidRPr="00BD66F0">
        <w:rPr>
          <w:rFonts w:ascii="Calibri" w:hAnsi="Calibri" w:cs="Times New Roman"/>
          <w:sz w:val="22"/>
          <w:szCs w:val="22"/>
        </w:rPr>
        <w:t>łańcucha procesów i operacji koniecznych do wyprodukowania świeżego paliwa jądrowego, następnie jego wykorzystania (wypalenia) w reaktorze jądrowym oraz przechowywania i przerobu lub ostatecznego składowania.</w:t>
      </w:r>
      <w:r w:rsidR="009029B9" w:rsidRPr="00BD66F0">
        <w:rPr>
          <w:rFonts w:ascii="Calibri" w:hAnsi="Calibri"/>
          <w:sz w:val="22"/>
          <w:szCs w:val="22"/>
          <w:lang w:eastAsia="pl-PL"/>
        </w:rPr>
        <w:t xml:space="preserve"> </w:t>
      </w:r>
    </w:p>
    <w:p w:rsidR="00373E4D" w:rsidRPr="009A70CD" w:rsidRDefault="00373E4D" w:rsidP="00373E4D">
      <w:pPr>
        <w:widowControl/>
        <w:suppressAutoHyphens w:val="0"/>
        <w:autoSpaceDE/>
        <w:spacing w:before="100" w:beforeAutospacing="1" w:after="100" w:afterAutospacing="1"/>
        <w:jc w:val="both"/>
        <w:rPr>
          <w:rFonts w:ascii="Calibri" w:hAnsi="Calibri"/>
          <w:color w:val="000000"/>
          <w:sz w:val="22"/>
          <w:szCs w:val="22"/>
          <w:lang w:eastAsia="pl-PL"/>
        </w:rPr>
      </w:pPr>
      <w:r w:rsidRPr="009A70CD">
        <w:rPr>
          <w:rFonts w:ascii="Calibri" w:hAnsi="Calibri"/>
          <w:color w:val="000000"/>
          <w:sz w:val="22"/>
          <w:szCs w:val="22"/>
          <w:lang w:eastAsia="pl-PL"/>
        </w:rPr>
        <w:t>Stworzona aplikacja musi mieć budowę otwartą, dającą możliwość rozszerzania jej komponentów składowych.</w:t>
      </w:r>
    </w:p>
    <w:p w:rsidR="00373E4D" w:rsidRPr="009A70CD" w:rsidRDefault="00D639AF" w:rsidP="00373E4D">
      <w:pPr>
        <w:widowControl/>
        <w:suppressAutoHyphens w:val="0"/>
        <w:autoSpaceDE/>
        <w:spacing w:before="100" w:beforeAutospacing="1" w:after="100" w:afterAutospacing="1"/>
        <w:jc w:val="both"/>
        <w:rPr>
          <w:rFonts w:ascii="Calibri" w:hAnsi="Calibri"/>
          <w:color w:val="000000"/>
          <w:sz w:val="22"/>
          <w:szCs w:val="22"/>
          <w:lang w:eastAsia="pl-PL"/>
        </w:rPr>
      </w:pPr>
      <w:r>
        <w:rPr>
          <w:rFonts w:ascii="Calibri" w:hAnsi="Calibri"/>
          <w:color w:val="000000"/>
          <w:sz w:val="22"/>
          <w:szCs w:val="22"/>
          <w:lang w:eastAsia="pl-PL"/>
        </w:rPr>
        <w:t>Dostarczona aplikacja</w:t>
      </w:r>
      <w:r w:rsidR="00373E4D" w:rsidRPr="009A70CD">
        <w:rPr>
          <w:rFonts w:ascii="Calibri" w:hAnsi="Calibri"/>
          <w:color w:val="000000"/>
          <w:sz w:val="22"/>
          <w:szCs w:val="22"/>
          <w:lang w:eastAsia="pl-PL"/>
        </w:rPr>
        <w:t xml:space="preserve"> musi być specjalnie zaprojektowana na Monitor Interaktywny CTOUCH Laser </w:t>
      </w:r>
      <w:proofErr w:type="spellStart"/>
      <w:r w:rsidR="00373E4D" w:rsidRPr="009A70CD">
        <w:rPr>
          <w:rFonts w:ascii="Calibri" w:hAnsi="Calibri"/>
          <w:color w:val="000000"/>
          <w:sz w:val="22"/>
          <w:szCs w:val="22"/>
          <w:lang w:eastAsia="pl-PL"/>
        </w:rPr>
        <w:t>Air</w:t>
      </w:r>
      <w:proofErr w:type="spellEnd"/>
      <w:r w:rsidR="00373E4D" w:rsidRPr="009A70CD">
        <w:rPr>
          <w:rFonts w:ascii="Calibri" w:hAnsi="Calibri"/>
          <w:color w:val="000000"/>
          <w:sz w:val="22"/>
          <w:szCs w:val="22"/>
          <w:lang w:eastAsia="pl-PL"/>
        </w:rPr>
        <w:t xml:space="preserve"> (75”, rozdzielczość: 3840 x 2160). Napisana aplikacja powinna działać w systemie Microsoft Windows 10 </w:t>
      </w:r>
      <w:proofErr w:type="spellStart"/>
      <w:r w:rsidR="00373E4D" w:rsidRPr="009A70CD">
        <w:rPr>
          <w:rFonts w:ascii="Calibri" w:hAnsi="Calibri"/>
          <w:color w:val="000000"/>
          <w:sz w:val="22"/>
          <w:szCs w:val="22"/>
          <w:lang w:eastAsia="pl-PL"/>
        </w:rPr>
        <w:t>Prof</w:t>
      </w:r>
      <w:proofErr w:type="spellEnd"/>
    </w:p>
    <w:p w:rsidR="00373E4D" w:rsidRPr="009A70CD" w:rsidRDefault="00373E4D" w:rsidP="00373E4D">
      <w:pPr>
        <w:widowControl/>
        <w:suppressAutoHyphens w:val="0"/>
        <w:autoSpaceDE/>
        <w:spacing w:before="100" w:beforeAutospacing="1" w:after="100" w:afterAutospacing="1"/>
        <w:jc w:val="both"/>
        <w:rPr>
          <w:rFonts w:ascii="Calibri" w:hAnsi="Calibri"/>
          <w:color w:val="000000"/>
          <w:sz w:val="22"/>
          <w:szCs w:val="22"/>
          <w:lang w:eastAsia="pl-PL"/>
        </w:rPr>
      </w:pPr>
      <w:r w:rsidRPr="009A70CD">
        <w:rPr>
          <w:rFonts w:ascii="Calibri" w:hAnsi="Calibri"/>
          <w:color w:val="000000"/>
          <w:sz w:val="22"/>
          <w:szCs w:val="22"/>
          <w:lang w:eastAsia="pl-PL"/>
        </w:rPr>
        <w:t xml:space="preserve">Aplikacja  musi być zbudowana z elementów, które będzie można dowolnie zmieniać, </w:t>
      </w:r>
      <w:r w:rsidR="004F219C">
        <w:rPr>
          <w:rFonts w:ascii="Calibri" w:hAnsi="Calibri"/>
          <w:color w:val="000000"/>
          <w:sz w:val="22"/>
          <w:szCs w:val="22"/>
          <w:lang w:eastAsia="pl-PL"/>
        </w:rPr>
        <w:t>lub przesuwać.</w:t>
      </w:r>
    </w:p>
    <w:p w:rsidR="00373E4D" w:rsidRPr="009A70CD" w:rsidRDefault="00373E4D" w:rsidP="00373E4D">
      <w:pPr>
        <w:widowControl/>
        <w:suppressAutoHyphens w:val="0"/>
        <w:autoSpaceDE/>
        <w:spacing w:before="100" w:beforeAutospacing="1" w:after="150"/>
        <w:jc w:val="both"/>
        <w:rPr>
          <w:rFonts w:ascii="Calibri" w:hAnsi="Calibri"/>
          <w:color w:val="000000"/>
          <w:sz w:val="22"/>
          <w:szCs w:val="22"/>
          <w:lang w:eastAsia="pl-PL"/>
        </w:rPr>
      </w:pPr>
      <w:r w:rsidRPr="009A70CD">
        <w:rPr>
          <w:rFonts w:ascii="Calibri" w:hAnsi="Calibri"/>
          <w:color w:val="000000"/>
          <w:sz w:val="22"/>
          <w:szCs w:val="22"/>
          <w:lang w:eastAsia="pl-PL"/>
        </w:rPr>
        <w:t>Dodatkowo aplikacja musi zawierać  animacje, których odtworzenie będzie możliwe w każdej chwili.</w:t>
      </w:r>
    </w:p>
    <w:p w:rsidR="00373E4D" w:rsidRPr="009A70CD" w:rsidRDefault="00373E4D" w:rsidP="00373E4D">
      <w:pPr>
        <w:widowControl/>
        <w:suppressAutoHyphens w:val="0"/>
        <w:autoSpaceDE/>
        <w:spacing w:before="100" w:beforeAutospacing="1" w:after="150"/>
        <w:jc w:val="both"/>
        <w:rPr>
          <w:rFonts w:ascii="Calibri" w:hAnsi="Calibri"/>
          <w:color w:val="000000"/>
          <w:sz w:val="22"/>
          <w:szCs w:val="22"/>
          <w:lang w:eastAsia="pl-PL"/>
        </w:rPr>
      </w:pPr>
      <w:r w:rsidRPr="009A70CD">
        <w:rPr>
          <w:rFonts w:ascii="Calibri" w:hAnsi="Calibri"/>
          <w:color w:val="000000"/>
          <w:sz w:val="22"/>
          <w:szCs w:val="22"/>
          <w:lang w:eastAsia="pl-PL"/>
        </w:rPr>
        <w:t xml:space="preserve">Aplikacja musi  być stworzona w stylu </w:t>
      </w:r>
      <w:proofErr w:type="spellStart"/>
      <w:r w:rsidRPr="009A70CD">
        <w:rPr>
          <w:rFonts w:ascii="Calibri" w:hAnsi="Calibri"/>
          <w:color w:val="000000"/>
          <w:sz w:val="22"/>
          <w:szCs w:val="22"/>
          <w:lang w:eastAsia="pl-PL"/>
        </w:rPr>
        <w:t>infograficznym</w:t>
      </w:r>
      <w:proofErr w:type="spellEnd"/>
      <w:r w:rsidRPr="009A70CD">
        <w:rPr>
          <w:rFonts w:ascii="Calibri" w:hAnsi="Calibri"/>
          <w:color w:val="000000"/>
          <w:sz w:val="22"/>
          <w:szCs w:val="22"/>
          <w:lang w:eastAsia="pl-PL"/>
        </w:rPr>
        <w:t>. Kreacja graficzna powinna być przejrzysta, bazująca na prostych liniach i bryłach. Kolory wyraziste, natomiast nie pozostawiające wrażenia krzykliwości. Grafika powinna w sposób przejrzysty przedstawić temat obrazem i  być uzupełniona tekstem (podpisami).</w:t>
      </w:r>
    </w:p>
    <w:p w:rsidR="00E67586" w:rsidRDefault="00E67586" w:rsidP="00E67586">
      <w:pPr>
        <w:widowControl/>
        <w:suppressAutoHyphens w:val="0"/>
        <w:autoSpaceDE/>
        <w:autoSpaceDN w:val="0"/>
        <w:spacing w:before="100" w:beforeAutospacing="1" w:after="75"/>
        <w:rPr>
          <w:rFonts w:ascii="Calibri" w:hAnsi="Calibri"/>
          <w:color w:val="000000"/>
          <w:sz w:val="22"/>
          <w:szCs w:val="22"/>
          <w:lang w:eastAsia="pl-PL"/>
        </w:rPr>
      </w:pPr>
      <w:r>
        <w:rPr>
          <w:rFonts w:ascii="Calibri" w:hAnsi="Calibri"/>
          <w:color w:val="000000"/>
          <w:sz w:val="22"/>
          <w:szCs w:val="22"/>
          <w:lang w:eastAsia="pl-PL"/>
        </w:rPr>
        <w:t>Aplikacja obrazująca zamknięty cykl paliwowy  zawierać będzie wszystkie elementy wyszczególnione w poniższych etapach w następującej kolejności: </w:t>
      </w:r>
    </w:p>
    <w:p w:rsidR="00D639AF" w:rsidRDefault="00D639AF" w:rsidP="002E0E98">
      <w:pPr>
        <w:rPr>
          <w:rFonts w:ascii="Arial" w:hAnsi="Arial" w:cs="Arial"/>
          <w:noProof/>
          <w:color w:val="0000FF"/>
          <w:sz w:val="24"/>
          <w:szCs w:val="24"/>
          <w:lang w:eastAsia="pl-PL"/>
        </w:rPr>
      </w:pP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xml:space="preserve">Etap </w:t>
      </w:r>
      <w:r w:rsidR="00D761E6">
        <w:rPr>
          <w:rFonts w:ascii="Calibri" w:hAnsi="Calibri" w:cs="Arial"/>
          <w:noProof/>
          <w:sz w:val="22"/>
          <w:szCs w:val="22"/>
          <w:lang w:eastAsia="pl-PL"/>
        </w:rPr>
        <w:t>I</w:t>
      </w:r>
      <w:r w:rsidR="00E67586" w:rsidRPr="00DC0A14">
        <w:rPr>
          <w:rFonts w:ascii="Calibri" w:hAnsi="Calibri" w:cs="Arial"/>
          <w:noProof/>
          <w:sz w:val="22"/>
          <w:szCs w:val="22"/>
          <w:lang w:eastAsia="pl-PL"/>
        </w:rPr>
        <w:t>:  W</w:t>
      </w:r>
      <w:r w:rsidRPr="00DC0A14">
        <w:rPr>
          <w:rFonts w:ascii="Calibri" w:hAnsi="Calibri" w:cs="Arial"/>
          <w:noProof/>
          <w:sz w:val="22"/>
          <w:szCs w:val="22"/>
          <w:lang w:eastAsia="pl-PL"/>
        </w:rPr>
        <w:t>ydobycie uranu</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surowiec</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kopalnie uranu</w:t>
      </w:r>
    </w:p>
    <w:p w:rsidR="002E0E98" w:rsidRPr="00DC0A14" w:rsidRDefault="00DA0D1B" w:rsidP="002E0E98">
      <w:pPr>
        <w:rPr>
          <w:rFonts w:ascii="Calibri" w:hAnsi="Calibri" w:cs="Arial"/>
          <w:noProof/>
          <w:sz w:val="22"/>
          <w:szCs w:val="22"/>
          <w:lang w:eastAsia="pl-PL"/>
        </w:rPr>
      </w:pPr>
      <w:r w:rsidRPr="00DC0A14">
        <w:rPr>
          <w:rFonts w:ascii="Calibri" w:hAnsi="Calibri" w:cs="Arial"/>
          <w:noProof/>
          <w:sz w:val="22"/>
          <w:szCs w:val="22"/>
          <w:lang w:eastAsia="pl-PL"/>
        </w:rPr>
        <w:t>- wydobycie met</w:t>
      </w:r>
      <w:r w:rsidR="002E0E98" w:rsidRPr="00DC0A14">
        <w:rPr>
          <w:rFonts w:ascii="Calibri" w:hAnsi="Calibri" w:cs="Arial"/>
          <w:noProof/>
          <w:sz w:val="22"/>
          <w:szCs w:val="22"/>
          <w:lang w:eastAsia="pl-PL"/>
        </w:rPr>
        <w:t>odą otworową</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niebezpieczeństwa</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xml:space="preserve">- wydobycie uranu z wody morskiej </w:t>
      </w:r>
    </w:p>
    <w:p w:rsidR="00DA0D1B" w:rsidRPr="00DC0A14" w:rsidRDefault="00DA0D1B" w:rsidP="002E0E98">
      <w:pPr>
        <w:rPr>
          <w:rFonts w:ascii="Calibri" w:hAnsi="Calibri" w:cs="Arial"/>
          <w:noProof/>
          <w:sz w:val="22"/>
          <w:szCs w:val="22"/>
          <w:lang w:eastAsia="pl-PL"/>
        </w:rPr>
      </w:pP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xml:space="preserve">Etap </w:t>
      </w:r>
      <w:r w:rsidR="00D761E6">
        <w:rPr>
          <w:rFonts w:ascii="Calibri" w:hAnsi="Calibri" w:cs="Arial"/>
          <w:noProof/>
          <w:sz w:val="22"/>
          <w:szCs w:val="22"/>
          <w:lang w:eastAsia="pl-PL"/>
        </w:rPr>
        <w:t>II</w:t>
      </w:r>
      <w:r w:rsidRPr="00DC0A14">
        <w:rPr>
          <w:rFonts w:ascii="Calibri" w:hAnsi="Calibri" w:cs="Arial"/>
          <w:noProof/>
          <w:sz w:val="22"/>
          <w:szCs w:val="22"/>
          <w:lang w:eastAsia="pl-PL"/>
        </w:rPr>
        <w:t>: ekstrakcja uranu i mielenie</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żółty placek i jego transport</w:t>
      </w:r>
    </w:p>
    <w:p w:rsidR="00DA0D1B" w:rsidRPr="00DC0A14" w:rsidRDefault="00DA0D1B" w:rsidP="002E0E98">
      <w:pPr>
        <w:rPr>
          <w:rFonts w:ascii="Calibri" w:hAnsi="Calibri" w:cs="Arial"/>
          <w:noProof/>
          <w:sz w:val="22"/>
          <w:szCs w:val="22"/>
          <w:lang w:eastAsia="pl-PL"/>
        </w:rPr>
      </w:pP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xml:space="preserve">Etap </w:t>
      </w:r>
      <w:r w:rsidR="00D761E6">
        <w:rPr>
          <w:rFonts w:ascii="Calibri" w:hAnsi="Calibri" w:cs="Arial"/>
          <w:noProof/>
          <w:sz w:val="22"/>
          <w:szCs w:val="22"/>
          <w:lang w:eastAsia="pl-PL"/>
        </w:rPr>
        <w:t>III</w:t>
      </w:r>
      <w:r w:rsidRPr="00DC0A14">
        <w:rPr>
          <w:rFonts w:ascii="Calibri" w:hAnsi="Calibri" w:cs="Arial"/>
          <w:noProof/>
          <w:sz w:val="22"/>
          <w:szCs w:val="22"/>
          <w:lang w:eastAsia="pl-PL"/>
        </w:rPr>
        <w:t>: Konwersja uranu w UF</w:t>
      </w:r>
      <w:r w:rsidRPr="00DC0A14">
        <w:rPr>
          <w:rFonts w:ascii="Calibri" w:hAnsi="Calibri" w:cs="Arial"/>
          <w:noProof/>
          <w:sz w:val="22"/>
          <w:szCs w:val="22"/>
          <w:vertAlign w:val="subscript"/>
          <w:lang w:eastAsia="pl-PL"/>
        </w:rPr>
        <w:t>6</w:t>
      </w:r>
    </w:p>
    <w:p w:rsidR="002E0E98" w:rsidRPr="00DC0A14" w:rsidRDefault="002E0E98" w:rsidP="002E0E98">
      <w:pPr>
        <w:rPr>
          <w:rFonts w:ascii="Calibri" w:hAnsi="Calibri" w:cs="Arial"/>
          <w:noProof/>
          <w:sz w:val="22"/>
          <w:szCs w:val="22"/>
          <w:vertAlign w:val="subscript"/>
          <w:lang w:eastAsia="pl-PL"/>
        </w:rPr>
      </w:pPr>
      <w:r w:rsidRPr="00DC0A14">
        <w:rPr>
          <w:rFonts w:ascii="Calibri" w:hAnsi="Calibri" w:cs="Arial"/>
          <w:noProof/>
          <w:sz w:val="22"/>
          <w:szCs w:val="22"/>
          <w:lang w:eastAsia="pl-PL"/>
        </w:rPr>
        <w:t>- transport UF</w:t>
      </w:r>
      <w:r w:rsidRPr="00DC0A14">
        <w:rPr>
          <w:rFonts w:ascii="Calibri" w:hAnsi="Calibri" w:cs="Arial"/>
          <w:noProof/>
          <w:sz w:val="22"/>
          <w:szCs w:val="22"/>
          <w:vertAlign w:val="subscript"/>
          <w:lang w:eastAsia="pl-PL"/>
        </w:rPr>
        <w:t>6</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xml:space="preserve">- </w:t>
      </w:r>
      <w:r w:rsidR="00BF5DC8">
        <w:rPr>
          <w:rFonts w:ascii="Calibri" w:hAnsi="Calibri" w:cs="Arial"/>
          <w:noProof/>
          <w:sz w:val="22"/>
          <w:szCs w:val="22"/>
          <w:lang w:eastAsia="pl-PL"/>
        </w:rPr>
        <w:t>s</w:t>
      </w:r>
      <w:r w:rsidRPr="00DC0A14">
        <w:rPr>
          <w:rFonts w:ascii="Calibri" w:hAnsi="Calibri" w:cs="Arial"/>
          <w:noProof/>
          <w:sz w:val="22"/>
          <w:szCs w:val="22"/>
          <w:lang w:eastAsia="pl-PL"/>
        </w:rPr>
        <w:t>kładowanie pojemników</w:t>
      </w:r>
    </w:p>
    <w:p w:rsidR="00DA0D1B" w:rsidRPr="00DC0A14" w:rsidRDefault="00DA0D1B" w:rsidP="002E0E98">
      <w:pPr>
        <w:rPr>
          <w:rFonts w:ascii="Calibri" w:hAnsi="Calibri" w:cs="Arial"/>
          <w:noProof/>
          <w:sz w:val="22"/>
          <w:szCs w:val="22"/>
          <w:lang w:eastAsia="pl-PL"/>
        </w:rPr>
      </w:pP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xml:space="preserve">Etap </w:t>
      </w:r>
      <w:r w:rsidR="00D761E6">
        <w:rPr>
          <w:rFonts w:ascii="Calibri" w:hAnsi="Calibri" w:cs="Arial"/>
          <w:noProof/>
          <w:sz w:val="22"/>
          <w:szCs w:val="22"/>
          <w:lang w:eastAsia="pl-PL"/>
        </w:rPr>
        <w:t>IV</w:t>
      </w:r>
      <w:r w:rsidRPr="00DC0A14">
        <w:rPr>
          <w:rFonts w:ascii="Calibri" w:hAnsi="Calibri" w:cs="Arial"/>
          <w:noProof/>
          <w:sz w:val="22"/>
          <w:szCs w:val="22"/>
          <w:lang w:eastAsia="pl-PL"/>
        </w:rPr>
        <w:t>: Wzbogacanie uranu</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separacja elektromagetyczna</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metoda dyfuzji gazowej</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metoda wirówek</w:t>
      </w:r>
    </w:p>
    <w:p w:rsidR="002E0E98" w:rsidRPr="00DC0A14" w:rsidRDefault="006273C0" w:rsidP="002E0E98">
      <w:pPr>
        <w:rPr>
          <w:rFonts w:ascii="Calibri" w:hAnsi="Calibri" w:cs="Arial"/>
          <w:noProof/>
          <w:sz w:val="22"/>
          <w:szCs w:val="22"/>
          <w:lang w:eastAsia="pl-PL"/>
        </w:rPr>
      </w:pPr>
      <w:r w:rsidRPr="00DC0A14">
        <w:rPr>
          <w:rFonts w:ascii="Calibri" w:hAnsi="Calibri" w:cs="Arial"/>
          <w:noProof/>
          <w:sz w:val="22"/>
          <w:szCs w:val="22"/>
          <w:lang w:eastAsia="pl-PL"/>
        </w:rPr>
        <w:t>- wzbogac</w:t>
      </w:r>
      <w:r w:rsidR="002E0E98" w:rsidRPr="00DC0A14">
        <w:rPr>
          <w:rFonts w:ascii="Calibri" w:hAnsi="Calibri" w:cs="Arial"/>
          <w:noProof/>
          <w:sz w:val="22"/>
          <w:szCs w:val="22"/>
          <w:lang w:eastAsia="pl-PL"/>
        </w:rPr>
        <w:t>anie laserowe</w:t>
      </w:r>
    </w:p>
    <w:p w:rsidR="002E0E98"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schemat zakładu wzbogacania uranu</w:t>
      </w:r>
    </w:p>
    <w:p w:rsidR="00BD66F0" w:rsidRDefault="00BD66F0" w:rsidP="002E0E98">
      <w:pPr>
        <w:rPr>
          <w:rFonts w:ascii="Calibri" w:hAnsi="Calibri" w:cs="Arial"/>
          <w:noProof/>
          <w:sz w:val="22"/>
          <w:szCs w:val="22"/>
          <w:lang w:eastAsia="pl-PL"/>
        </w:rPr>
      </w:pPr>
    </w:p>
    <w:p w:rsidR="00BD66F0" w:rsidRPr="00DC0A14" w:rsidRDefault="00BD66F0" w:rsidP="002E0E98">
      <w:pPr>
        <w:rPr>
          <w:rFonts w:ascii="Calibri" w:hAnsi="Calibri" w:cs="Arial"/>
          <w:noProof/>
          <w:sz w:val="22"/>
          <w:szCs w:val="22"/>
          <w:lang w:eastAsia="pl-PL"/>
        </w:rPr>
      </w:pPr>
    </w:p>
    <w:p w:rsidR="00DA0D1B" w:rsidRPr="00DC0A14" w:rsidRDefault="00DA0D1B" w:rsidP="002E0E98">
      <w:pPr>
        <w:rPr>
          <w:rFonts w:ascii="Calibri" w:hAnsi="Calibri" w:cs="Arial"/>
          <w:noProof/>
          <w:sz w:val="22"/>
          <w:szCs w:val="22"/>
          <w:lang w:eastAsia="pl-PL"/>
        </w:rPr>
      </w:pP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lastRenderedPageBreak/>
        <w:t xml:space="preserve">Etap </w:t>
      </w:r>
      <w:r w:rsidR="00D761E6">
        <w:rPr>
          <w:rFonts w:ascii="Calibri" w:hAnsi="Calibri" w:cs="Arial"/>
          <w:noProof/>
          <w:sz w:val="22"/>
          <w:szCs w:val="22"/>
          <w:lang w:eastAsia="pl-PL"/>
        </w:rPr>
        <w:t>V</w:t>
      </w:r>
      <w:r w:rsidRPr="00DC0A14">
        <w:rPr>
          <w:rFonts w:ascii="Calibri" w:hAnsi="Calibri" w:cs="Arial"/>
          <w:noProof/>
          <w:sz w:val="22"/>
          <w:szCs w:val="22"/>
          <w:lang w:eastAsia="pl-PL"/>
        </w:rPr>
        <w:t>: Produkcja paliwa</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od pastylki paliwowej do kaset paliwowej</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co się dzieje z paliwem w reaktorze</w:t>
      </w:r>
    </w:p>
    <w:p w:rsidR="00DA0D1B" w:rsidRPr="00DC0A14" w:rsidRDefault="00DA0D1B" w:rsidP="002E0E98">
      <w:pPr>
        <w:rPr>
          <w:rFonts w:ascii="Calibri" w:hAnsi="Calibri" w:cs="Arial"/>
          <w:noProof/>
          <w:sz w:val="22"/>
          <w:szCs w:val="22"/>
          <w:lang w:eastAsia="pl-PL"/>
        </w:rPr>
      </w:pP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xml:space="preserve">Etap </w:t>
      </w:r>
      <w:r w:rsidR="00D761E6">
        <w:rPr>
          <w:rFonts w:ascii="Calibri" w:hAnsi="Calibri" w:cs="Arial"/>
          <w:noProof/>
          <w:sz w:val="22"/>
          <w:szCs w:val="22"/>
          <w:lang w:eastAsia="pl-PL"/>
        </w:rPr>
        <w:t>VI</w:t>
      </w:r>
      <w:r w:rsidRPr="00DC0A14">
        <w:rPr>
          <w:rFonts w:ascii="Calibri" w:hAnsi="Calibri" w:cs="Arial"/>
          <w:noProof/>
          <w:sz w:val="22"/>
          <w:szCs w:val="22"/>
          <w:lang w:eastAsia="pl-PL"/>
        </w:rPr>
        <w:t>:</w:t>
      </w:r>
      <w:r w:rsidR="00E67586" w:rsidRPr="00DC0A14">
        <w:rPr>
          <w:rFonts w:ascii="Calibri" w:hAnsi="Calibri" w:cs="Arial"/>
          <w:noProof/>
          <w:sz w:val="22"/>
          <w:szCs w:val="22"/>
          <w:lang w:eastAsia="pl-PL"/>
        </w:rPr>
        <w:t xml:space="preserve"> </w:t>
      </w:r>
      <w:r w:rsidRPr="00DC0A14">
        <w:rPr>
          <w:rFonts w:ascii="Calibri" w:hAnsi="Calibri" w:cs="Arial"/>
          <w:noProof/>
          <w:sz w:val="22"/>
          <w:szCs w:val="22"/>
          <w:lang w:eastAsia="pl-PL"/>
        </w:rPr>
        <w:t>Reaktor jądrowy</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reakcje jądrowe w standatdowym paliwie z UO</w:t>
      </w:r>
      <w:r w:rsidRPr="00DC0A14">
        <w:rPr>
          <w:rFonts w:ascii="Calibri" w:hAnsi="Calibri" w:cs="Arial"/>
          <w:noProof/>
          <w:sz w:val="22"/>
          <w:szCs w:val="22"/>
          <w:vertAlign w:val="subscript"/>
          <w:lang w:eastAsia="pl-PL"/>
        </w:rPr>
        <w:t>2</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tworzenie się plutonu</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wypalenie paliwa</w:t>
      </w:r>
    </w:p>
    <w:p w:rsidR="00DA0D1B" w:rsidRPr="00DC0A14" w:rsidRDefault="00DA0D1B" w:rsidP="002E0E98">
      <w:pPr>
        <w:rPr>
          <w:rFonts w:ascii="Calibri" w:hAnsi="Calibri" w:cs="Arial"/>
          <w:noProof/>
          <w:sz w:val="22"/>
          <w:szCs w:val="22"/>
          <w:lang w:eastAsia="pl-PL"/>
        </w:rPr>
      </w:pPr>
    </w:p>
    <w:p w:rsidR="002E0E98" w:rsidRPr="00DC0A14" w:rsidRDefault="00E67586" w:rsidP="002E0E98">
      <w:pPr>
        <w:rPr>
          <w:rFonts w:ascii="Calibri" w:hAnsi="Calibri" w:cs="Arial"/>
          <w:noProof/>
          <w:sz w:val="22"/>
          <w:szCs w:val="22"/>
          <w:lang w:eastAsia="pl-PL"/>
        </w:rPr>
      </w:pPr>
      <w:r w:rsidRPr="00DC0A14">
        <w:rPr>
          <w:rFonts w:ascii="Calibri" w:hAnsi="Calibri" w:cs="Arial"/>
          <w:noProof/>
          <w:sz w:val="22"/>
          <w:szCs w:val="22"/>
          <w:lang w:eastAsia="pl-PL"/>
        </w:rPr>
        <w:t xml:space="preserve">Etap </w:t>
      </w:r>
      <w:r w:rsidR="00D761E6">
        <w:rPr>
          <w:rFonts w:ascii="Calibri" w:hAnsi="Calibri" w:cs="Arial"/>
          <w:noProof/>
          <w:sz w:val="22"/>
          <w:szCs w:val="22"/>
          <w:lang w:eastAsia="pl-PL"/>
        </w:rPr>
        <w:t>VII</w:t>
      </w:r>
      <w:r w:rsidRPr="00DC0A14">
        <w:rPr>
          <w:rFonts w:ascii="Calibri" w:hAnsi="Calibri" w:cs="Arial"/>
          <w:noProof/>
          <w:sz w:val="22"/>
          <w:szCs w:val="22"/>
          <w:lang w:eastAsia="pl-PL"/>
        </w:rPr>
        <w:t>: Wypalone paliwo</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zubażanie paliwa (skład wypalonego paliwa)</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radiotoksyczność</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tymczasowe składowanie wypalonego paliwa</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pojemniki na wypalone paliwo</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transport wypalonego paliwa</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naziemne i podziemne składowiska wypalonego paliwa</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transmutacja i spalanie plutonu</w:t>
      </w:r>
    </w:p>
    <w:p w:rsidR="002E0E98" w:rsidRPr="00DC0A14" w:rsidRDefault="002E0E98" w:rsidP="002E0E98">
      <w:pPr>
        <w:rPr>
          <w:rFonts w:ascii="Calibri" w:hAnsi="Calibri" w:cs="Arial"/>
          <w:noProof/>
          <w:sz w:val="22"/>
          <w:szCs w:val="22"/>
          <w:lang w:eastAsia="pl-PL"/>
        </w:rPr>
      </w:pPr>
      <w:r w:rsidRPr="00DC0A14">
        <w:rPr>
          <w:rFonts w:ascii="Calibri" w:hAnsi="Calibri" w:cs="Arial"/>
          <w:noProof/>
          <w:sz w:val="22"/>
          <w:szCs w:val="22"/>
          <w:lang w:eastAsia="pl-PL"/>
        </w:rPr>
        <w:t>- instalacje ADS (</w:t>
      </w:r>
      <w:r w:rsidRPr="00DC0A14">
        <w:rPr>
          <w:rFonts w:ascii="Calibri" w:hAnsi="Calibri" w:cs="Arial"/>
          <w:i/>
          <w:noProof/>
          <w:sz w:val="22"/>
          <w:szCs w:val="22"/>
          <w:lang w:eastAsia="pl-PL"/>
        </w:rPr>
        <w:t>Accelerator Driven Systems</w:t>
      </w:r>
      <w:r w:rsidRPr="00DC0A14">
        <w:rPr>
          <w:rFonts w:ascii="Calibri" w:hAnsi="Calibri" w:cs="Arial"/>
          <w:noProof/>
          <w:sz w:val="22"/>
          <w:szCs w:val="22"/>
          <w:lang w:eastAsia="pl-PL"/>
        </w:rPr>
        <w:t>)</w:t>
      </w:r>
    </w:p>
    <w:p w:rsidR="00373E4D" w:rsidRPr="009A70CD" w:rsidRDefault="00373E4D" w:rsidP="00BD2DD1">
      <w:pPr>
        <w:widowControl/>
        <w:suppressAutoHyphens w:val="0"/>
        <w:autoSpaceDE/>
        <w:spacing w:before="100" w:beforeAutospacing="1" w:after="100" w:afterAutospacing="1"/>
        <w:rPr>
          <w:rFonts w:ascii="Calibri" w:hAnsi="Calibri"/>
          <w:color w:val="000000"/>
          <w:sz w:val="22"/>
          <w:szCs w:val="22"/>
          <w:lang w:eastAsia="pl-PL"/>
        </w:rPr>
      </w:pPr>
      <w:r w:rsidRPr="009A70CD">
        <w:rPr>
          <w:rFonts w:ascii="Calibri" w:hAnsi="Calibri"/>
          <w:color w:val="000000"/>
          <w:sz w:val="22"/>
          <w:szCs w:val="22"/>
          <w:lang w:eastAsia="pl-PL"/>
        </w:rPr>
        <w:t> Wykonawca powinien stworzyć wszystkie infografiki, do części z nich zamawiający zobowiązuje się dostarczyć schematy.</w:t>
      </w:r>
    </w:p>
    <w:p w:rsidR="00373E4D" w:rsidRPr="009A70CD" w:rsidRDefault="00373E4D" w:rsidP="00373E4D">
      <w:pPr>
        <w:widowControl/>
        <w:suppressAutoHyphens w:val="0"/>
        <w:autoSpaceDE/>
        <w:spacing w:before="100" w:beforeAutospacing="1" w:after="150"/>
        <w:jc w:val="both"/>
        <w:rPr>
          <w:rFonts w:ascii="Calibri" w:hAnsi="Calibri"/>
          <w:color w:val="000000"/>
          <w:sz w:val="22"/>
          <w:szCs w:val="22"/>
          <w:lang w:eastAsia="pl-PL"/>
        </w:rPr>
      </w:pPr>
      <w:r w:rsidRPr="009A70CD">
        <w:rPr>
          <w:rFonts w:ascii="Calibri" w:hAnsi="Calibri"/>
          <w:color w:val="000000"/>
          <w:sz w:val="22"/>
          <w:szCs w:val="22"/>
          <w:lang w:eastAsia="pl-PL"/>
        </w:rPr>
        <w:t>Wykonawca zobowiązany będzie, w trakcie wykonywania zamówienia, do bieżącej konsultacji prezentacji z przedstawicielem zamawiającego. </w:t>
      </w:r>
      <w:r w:rsidR="004F219C">
        <w:rPr>
          <w:rFonts w:ascii="Calibri" w:hAnsi="Calibri"/>
          <w:color w:val="000000"/>
          <w:sz w:val="22"/>
          <w:szCs w:val="22"/>
          <w:lang w:eastAsia="pl-PL"/>
        </w:rPr>
        <w:t>Każdy etap powinien być konsultowany</w:t>
      </w:r>
      <w:r w:rsidR="001B4B04">
        <w:rPr>
          <w:rFonts w:ascii="Calibri" w:hAnsi="Calibri"/>
          <w:color w:val="000000"/>
          <w:sz w:val="22"/>
          <w:szCs w:val="22"/>
          <w:lang w:eastAsia="pl-PL"/>
        </w:rPr>
        <w:br/>
      </w:r>
      <w:r w:rsidR="004F219C">
        <w:rPr>
          <w:rFonts w:ascii="Calibri" w:hAnsi="Calibri"/>
          <w:color w:val="000000"/>
          <w:sz w:val="22"/>
          <w:szCs w:val="22"/>
          <w:lang w:eastAsia="pl-PL"/>
        </w:rPr>
        <w:t>z zamawiającym.</w:t>
      </w:r>
    </w:p>
    <w:p w:rsidR="00373E4D" w:rsidRPr="009A70CD" w:rsidRDefault="00373E4D" w:rsidP="00373E4D">
      <w:pPr>
        <w:widowControl/>
        <w:suppressAutoHyphens w:val="0"/>
        <w:autoSpaceDE/>
        <w:spacing w:before="100" w:beforeAutospacing="1" w:after="150"/>
        <w:jc w:val="both"/>
        <w:rPr>
          <w:rFonts w:ascii="Calibri" w:hAnsi="Calibri"/>
          <w:color w:val="000000"/>
          <w:sz w:val="22"/>
          <w:szCs w:val="22"/>
          <w:lang w:eastAsia="pl-PL"/>
        </w:rPr>
      </w:pPr>
      <w:r w:rsidRPr="009A70CD">
        <w:rPr>
          <w:rFonts w:ascii="Calibri" w:hAnsi="Calibri"/>
          <w:color w:val="000000"/>
          <w:sz w:val="22"/>
          <w:szCs w:val="22"/>
          <w:lang w:eastAsia="pl-PL"/>
        </w:rPr>
        <w:t>Na żądanie Zamawiającego, Wykonawca będzie  zobowiązany do przedstawienia informacji dotyczących postępu prac nad przedmiotem umowy. Niezależnie od tego, Wykonawca zobowiązany  będzie do niezwłocznego poinformowania Zamawiającego, jeżeli zachodzą jakiekolwiek okoliczności mogące mieć wpływ na terminowe wykonanie przedmiotu umowy.</w:t>
      </w:r>
    </w:p>
    <w:p w:rsidR="004238DC" w:rsidRDefault="00FC5CE0" w:rsidP="00373E4D">
      <w:pPr>
        <w:widowControl/>
        <w:suppressAutoHyphens w:val="0"/>
        <w:autoSpaceDE/>
        <w:spacing w:before="100" w:beforeAutospacing="1" w:after="150"/>
        <w:jc w:val="both"/>
        <w:rPr>
          <w:rFonts w:ascii="Calibri" w:hAnsi="Calibri"/>
          <w:color w:val="000000"/>
          <w:sz w:val="22"/>
          <w:szCs w:val="22"/>
          <w:lang w:eastAsia="pl-PL"/>
        </w:rPr>
      </w:pPr>
      <w:r>
        <w:rPr>
          <w:rFonts w:ascii="Calibri" w:hAnsi="Calibri"/>
          <w:color w:val="000000"/>
          <w:sz w:val="22"/>
          <w:szCs w:val="22"/>
          <w:lang w:eastAsia="pl-PL"/>
        </w:rPr>
        <w:t>Przed przekazaniem aplikacji Wykonawca zobowiązany jest przeprowadzić testy aplikacji</w:t>
      </w:r>
      <w:r w:rsidR="004D43C0">
        <w:rPr>
          <w:rFonts w:ascii="Calibri" w:hAnsi="Calibri"/>
          <w:color w:val="000000"/>
          <w:sz w:val="22"/>
          <w:szCs w:val="22"/>
          <w:lang w:eastAsia="pl-PL"/>
        </w:rPr>
        <w:br/>
      </w:r>
      <w:r>
        <w:rPr>
          <w:rFonts w:ascii="Calibri" w:hAnsi="Calibri"/>
          <w:color w:val="000000"/>
          <w:sz w:val="22"/>
          <w:szCs w:val="22"/>
          <w:lang w:eastAsia="pl-PL"/>
        </w:rPr>
        <w:t xml:space="preserve">na monitorze interaktywnym CTOUCH Laser </w:t>
      </w:r>
      <w:proofErr w:type="spellStart"/>
      <w:r>
        <w:rPr>
          <w:rFonts w:ascii="Calibri" w:hAnsi="Calibri"/>
          <w:color w:val="000000"/>
          <w:sz w:val="22"/>
          <w:szCs w:val="22"/>
          <w:lang w:eastAsia="pl-PL"/>
        </w:rPr>
        <w:t>Air</w:t>
      </w:r>
      <w:proofErr w:type="spellEnd"/>
      <w:r>
        <w:rPr>
          <w:rFonts w:ascii="Calibri" w:hAnsi="Calibri"/>
          <w:color w:val="000000"/>
          <w:sz w:val="22"/>
          <w:szCs w:val="22"/>
          <w:lang w:eastAsia="pl-PL"/>
        </w:rPr>
        <w:t xml:space="preserve"> z dostępem do </w:t>
      </w:r>
      <w:proofErr w:type="spellStart"/>
      <w:r>
        <w:rPr>
          <w:rFonts w:ascii="Calibri" w:hAnsi="Calibri"/>
          <w:color w:val="000000"/>
          <w:sz w:val="22"/>
          <w:szCs w:val="22"/>
          <w:lang w:eastAsia="pl-PL"/>
        </w:rPr>
        <w:t>internetu</w:t>
      </w:r>
      <w:proofErr w:type="spellEnd"/>
      <w:r>
        <w:rPr>
          <w:rFonts w:ascii="Calibri" w:hAnsi="Calibri"/>
          <w:color w:val="000000"/>
          <w:sz w:val="22"/>
          <w:szCs w:val="22"/>
          <w:lang w:eastAsia="pl-PL"/>
        </w:rPr>
        <w:t xml:space="preserve"> w miejscu wskazanym przez Zamawiającego i w obecności przedstawiciela Zamawiającego.</w:t>
      </w:r>
    </w:p>
    <w:p w:rsidR="00FC5CE0" w:rsidRDefault="00373E4D" w:rsidP="004F219C">
      <w:pPr>
        <w:widowControl/>
        <w:suppressAutoHyphens w:val="0"/>
        <w:autoSpaceDE/>
        <w:spacing w:before="100" w:beforeAutospacing="1" w:after="150"/>
        <w:jc w:val="both"/>
        <w:rPr>
          <w:rFonts w:ascii="Calibri" w:hAnsi="Calibri"/>
          <w:color w:val="000000"/>
          <w:sz w:val="22"/>
          <w:szCs w:val="22"/>
          <w:lang w:eastAsia="pl-PL"/>
        </w:rPr>
      </w:pPr>
      <w:r w:rsidRPr="009A70CD">
        <w:rPr>
          <w:rFonts w:ascii="Calibri" w:hAnsi="Calibri"/>
          <w:color w:val="000000"/>
          <w:sz w:val="22"/>
          <w:szCs w:val="22"/>
          <w:lang w:eastAsia="pl-PL"/>
        </w:rPr>
        <w:t>Z chwilą przyjęcia przedmiotu umowy przez Zamawiającego i podpisania protokołu zdawczo-odbiorczego, Wykonawca przeniesie  na Zamawiającego autorskie prawa majątkowe, bez żadnych ograniczeń czasowych i terytorialnych. Przeniesienie praw autorskich nastąpi bez konieczności składania w tej sprawie jakichkolwiek dodatkowych oświadczeń przez Wykonawcę i Zamawiającego. Udzielenie i przekazanie majątkowych praw autorskich następuje bez dodatkowego wynagrodzenia. </w:t>
      </w:r>
    </w:p>
    <w:p w:rsidR="00F92D2D" w:rsidRPr="009A70CD" w:rsidRDefault="00373E4D" w:rsidP="004F219C">
      <w:pPr>
        <w:widowControl/>
        <w:suppressAutoHyphens w:val="0"/>
        <w:autoSpaceDE/>
        <w:spacing w:before="100" w:beforeAutospacing="1" w:after="150"/>
        <w:jc w:val="both"/>
        <w:rPr>
          <w:rFonts w:ascii="Calibri" w:hAnsi="Calibri"/>
          <w:color w:val="000000"/>
          <w:sz w:val="22"/>
          <w:szCs w:val="22"/>
          <w:lang w:eastAsia="pl-PL"/>
        </w:rPr>
      </w:pPr>
      <w:r w:rsidRPr="009A70CD">
        <w:rPr>
          <w:rFonts w:ascii="Calibri" w:hAnsi="Calibri"/>
          <w:color w:val="000000"/>
          <w:sz w:val="22"/>
          <w:szCs w:val="22"/>
          <w:lang w:eastAsia="pl-PL"/>
        </w:rPr>
        <w:t>Wykonawca zobowiązuje się przygotować aplikacje w takiej formie, aby w przyszłości możliwa była rozbudowa aplikacji o nowe elementy. </w:t>
      </w:r>
      <w:r w:rsidR="00FC5CE0">
        <w:rPr>
          <w:rFonts w:ascii="Calibri" w:hAnsi="Calibri"/>
          <w:color w:val="000000"/>
          <w:sz w:val="22"/>
          <w:szCs w:val="22"/>
          <w:lang w:eastAsia="pl-PL"/>
        </w:rPr>
        <w:t>Wykonawca przekaże Zamawiającemu przedmiot zamówienia w postaci pliku na dwóch trwałych nośnikach – pamięć USB i płyta kompaktowa CD-R lub CD-RW.</w:t>
      </w:r>
    </w:p>
    <w:p w:rsidR="00F92D2D" w:rsidRPr="00157002" w:rsidRDefault="00F92D2D" w:rsidP="00F92D2D">
      <w:pPr>
        <w:spacing w:line="360" w:lineRule="auto"/>
        <w:jc w:val="right"/>
        <w:outlineLvl w:val="0"/>
        <w:rPr>
          <w:rFonts w:ascii="Calibri" w:hAnsi="Calibri"/>
          <w:b/>
          <w:i/>
          <w:sz w:val="22"/>
          <w:szCs w:val="22"/>
        </w:rPr>
      </w:pPr>
      <w:r w:rsidRPr="009A70CD">
        <w:rPr>
          <w:rFonts w:ascii="Calibri" w:hAnsi="Calibri"/>
          <w:color w:val="000000"/>
          <w:sz w:val="22"/>
          <w:szCs w:val="22"/>
          <w:lang w:eastAsia="pl-PL"/>
        </w:rPr>
        <w:br w:type="page"/>
      </w:r>
      <w:r>
        <w:rPr>
          <w:rFonts w:ascii="Calibri" w:hAnsi="Calibri"/>
          <w:b/>
          <w:i/>
          <w:sz w:val="22"/>
          <w:szCs w:val="22"/>
        </w:rPr>
        <w:lastRenderedPageBreak/>
        <w:t>Z</w:t>
      </w:r>
      <w:r w:rsidR="00B47C21">
        <w:rPr>
          <w:rFonts w:ascii="Calibri" w:hAnsi="Calibri"/>
          <w:b/>
          <w:i/>
          <w:sz w:val="22"/>
          <w:szCs w:val="22"/>
        </w:rPr>
        <w:t>ałącznik nr 2 doAZP.270.128.2019</w:t>
      </w:r>
    </w:p>
    <w:p w:rsidR="00F92D2D" w:rsidRPr="00157002" w:rsidRDefault="00F92D2D" w:rsidP="00F92D2D">
      <w:pPr>
        <w:tabs>
          <w:tab w:val="left" w:pos="540"/>
        </w:tabs>
        <w:spacing w:line="360" w:lineRule="auto"/>
        <w:ind w:right="-1134"/>
        <w:rPr>
          <w:rFonts w:ascii="Calibri" w:hAnsi="Calibri"/>
          <w:sz w:val="22"/>
          <w:szCs w:val="22"/>
        </w:rPr>
      </w:pPr>
      <w:r w:rsidRPr="00157002">
        <w:rPr>
          <w:rFonts w:ascii="Calibri" w:hAnsi="Calibri"/>
          <w:sz w:val="22"/>
          <w:szCs w:val="22"/>
        </w:rPr>
        <w:t>....................................................................</w:t>
      </w:r>
    </w:p>
    <w:p w:rsidR="00F92D2D" w:rsidRPr="00157002" w:rsidRDefault="00F92D2D" w:rsidP="00F92D2D">
      <w:pPr>
        <w:spacing w:line="360" w:lineRule="auto"/>
        <w:ind w:right="-1134"/>
        <w:rPr>
          <w:rFonts w:ascii="Calibri" w:hAnsi="Calibri"/>
          <w:sz w:val="22"/>
          <w:szCs w:val="22"/>
        </w:rPr>
      </w:pPr>
      <w:r w:rsidRPr="00157002">
        <w:rPr>
          <w:rFonts w:ascii="Calibri" w:hAnsi="Calibri"/>
          <w:sz w:val="22"/>
          <w:szCs w:val="22"/>
        </w:rPr>
        <w:t>....................................................................</w:t>
      </w:r>
    </w:p>
    <w:p w:rsidR="00F92D2D" w:rsidRPr="00157002" w:rsidRDefault="00F92D2D" w:rsidP="00F92D2D">
      <w:pPr>
        <w:spacing w:line="360" w:lineRule="auto"/>
        <w:ind w:right="-1134" w:firstLine="708"/>
        <w:rPr>
          <w:rFonts w:ascii="Calibri" w:hAnsi="Calibri"/>
          <w:i/>
          <w:sz w:val="22"/>
          <w:szCs w:val="22"/>
        </w:rPr>
      </w:pPr>
      <w:r w:rsidRPr="00157002">
        <w:rPr>
          <w:rFonts w:ascii="Calibri" w:hAnsi="Calibri"/>
          <w:i/>
          <w:sz w:val="22"/>
          <w:szCs w:val="22"/>
        </w:rPr>
        <w:t>(nazwa i siedziba Wykonawcy)</w:t>
      </w:r>
    </w:p>
    <w:p w:rsidR="00F92D2D" w:rsidRPr="00157002" w:rsidRDefault="00F92D2D" w:rsidP="00F92D2D">
      <w:pPr>
        <w:spacing w:line="360" w:lineRule="auto"/>
        <w:ind w:right="28"/>
        <w:jc w:val="right"/>
        <w:rPr>
          <w:rFonts w:ascii="Calibri" w:hAnsi="Calibri"/>
          <w:sz w:val="22"/>
          <w:szCs w:val="22"/>
        </w:rPr>
      </w:pPr>
      <w:r w:rsidRPr="00157002">
        <w:rPr>
          <w:rFonts w:ascii="Calibri" w:hAnsi="Calibri"/>
          <w:sz w:val="22"/>
          <w:szCs w:val="22"/>
        </w:rPr>
        <w:t>...........................................................</w:t>
      </w:r>
    </w:p>
    <w:p w:rsidR="00F92D2D" w:rsidRPr="00157002" w:rsidRDefault="00F92D2D" w:rsidP="00F92D2D">
      <w:pPr>
        <w:spacing w:line="360" w:lineRule="auto"/>
        <w:ind w:left="4956" w:right="-79" w:hanging="4956"/>
        <w:jc w:val="center"/>
        <w:rPr>
          <w:rFonts w:ascii="Calibri" w:hAnsi="Calibri"/>
          <w:i/>
          <w:sz w:val="22"/>
          <w:szCs w:val="22"/>
        </w:rPr>
      </w:pPr>
      <w:r>
        <w:rPr>
          <w:rFonts w:ascii="Calibri" w:hAnsi="Calibri"/>
          <w:i/>
          <w:sz w:val="22"/>
          <w:szCs w:val="22"/>
        </w:rPr>
        <w:t xml:space="preserve">                                                                                                                  </w:t>
      </w:r>
      <w:r w:rsidRPr="00157002">
        <w:rPr>
          <w:rFonts w:ascii="Calibri" w:hAnsi="Calibri"/>
          <w:i/>
          <w:sz w:val="22"/>
          <w:szCs w:val="22"/>
        </w:rPr>
        <w:t>(miejscowość i data)</w:t>
      </w:r>
    </w:p>
    <w:p w:rsidR="00F92D2D" w:rsidRPr="00157002" w:rsidRDefault="00F92D2D" w:rsidP="00F92D2D">
      <w:pPr>
        <w:spacing w:line="360" w:lineRule="auto"/>
        <w:ind w:left="-180" w:right="-1135"/>
        <w:jc w:val="center"/>
        <w:rPr>
          <w:rFonts w:ascii="Calibri" w:hAnsi="Calibri"/>
          <w:b/>
          <w:sz w:val="22"/>
          <w:szCs w:val="22"/>
        </w:rPr>
      </w:pPr>
    </w:p>
    <w:p w:rsidR="00F92D2D" w:rsidRPr="00157002" w:rsidRDefault="00F92D2D" w:rsidP="00F92D2D">
      <w:pPr>
        <w:spacing w:line="360" w:lineRule="auto"/>
        <w:ind w:left="-180" w:right="-1135"/>
        <w:jc w:val="center"/>
        <w:rPr>
          <w:rFonts w:ascii="Calibri" w:hAnsi="Calibri"/>
          <w:b/>
          <w:sz w:val="22"/>
          <w:szCs w:val="22"/>
        </w:rPr>
      </w:pPr>
      <w:r w:rsidRPr="00157002">
        <w:rPr>
          <w:rFonts w:ascii="Calibri" w:hAnsi="Calibri"/>
          <w:b/>
          <w:sz w:val="22"/>
          <w:szCs w:val="22"/>
        </w:rPr>
        <w:t xml:space="preserve">FORMULARZ OFERTY </w:t>
      </w:r>
    </w:p>
    <w:p w:rsidR="00F92D2D" w:rsidRPr="00157002" w:rsidRDefault="00F92D2D" w:rsidP="00F92D2D">
      <w:pPr>
        <w:spacing w:line="360" w:lineRule="auto"/>
        <w:ind w:left="-180" w:right="-1135"/>
        <w:jc w:val="center"/>
        <w:rPr>
          <w:rFonts w:ascii="Calibri" w:hAnsi="Calibri"/>
          <w:b/>
          <w:sz w:val="22"/>
          <w:szCs w:val="22"/>
        </w:rPr>
      </w:pPr>
    </w:p>
    <w:p w:rsidR="00F92D2D" w:rsidRDefault="00F92D2D" w:rsidP="00F92D2D">
      <w:pPr>
        <w:widowControl/>
        <w:suppressAutoHyphens w:val="0"/>
        <w:autoSpaceDE/>
        <w:spacing w:after="120"/>
        <w:ind w:right="175"/>
        <w:contextualSpacing/>
        <w:jc w:val="both"/>
        <w:rPr>
          <w:rFonts w:ascii="Calibri" w:hAnsi="Calibri"/>
          <w:sz w:val="22"/>
          <w:szCs w:val="22"/>
        </w:rPr>
      </w:pPr>
      <w:r w:rsidRPr="00157002">
        <w:rPr>
          <w:rFonts w:ascii="Calibri" w:hAnsi="Calibri"/>
          <w:sz w:val="22"/>
          <w:szCs w:val="22"/>
        </w:rPr>
        <w:t xml:space="preserve">W odpowiedzi na ogłoszenie o zaproszeniu do składania ofert na </w:t>
      </w:r>
      <w:r w:rsidR="004B4152">
        <w:rPr>
          <w:rFonts w:ascii="Calibri" w:hAnsi="Calibri"/>
          <w:b/>
          <w:sz w:val="22"/>
          <w:szCs w:val="22"/>
        </w:rPr>
        <w:t xml:space="preserve">wykonanie </w:t>
      </w:r>
      <w:r w:rsidRPr="003F2F78">
        <w:rPr>
          <w:rFonts w:ascii="Calibri" w:hAnsi="Calibri"/>
          <w:b/>
          <w:sz w:val="22"/>
          <w:szCs w:val="22"/>
        </w:rPr>
        <w:t>interaktywnej aplikacji w for</w:t>
      </w:r>
      <w:r w:rsidR="004F219C">
        <w:rPr>
          <w:rFonts w:ascii="Calibri" w:hAnsi="Calibri"/>
          <w:b/>
          <w:sz w:val="22"/>
          <w:szCs w:val="22"/>
        </w:rPr>
        <w:t>macie 2</w:t>
      </w:r>
      <w:r w:rsidRPr="003F2F78">
        <w:rPr>
          <w:rFonts w:ascii="Calibri" w:hAnsi="Calibri"/>
          <w:b/>
          <w:sz w:val="22"/>
          <w:szCs w:val="22"/>
        </w:rPr>
        <w:t>D</w:t>
      </w:r>
      <w:r w:rsidR="00AD5099">
        <w:rPr>
          <w:rFonts w:ascii="Calibri" w:hAnsi="Calibri"/>
          <w:b/>
          <w:sz w:val="22"/>
          <w:szCs w:val="22"/>
        </w:rPr>
        <w:t xml:space="preserve"> na prezentację jądrowego cyklu paliwowego </w:t>
      </w:r>
      <w:r w:rsidRPr="00157002">
        <w:rPr>
          <w:rFonts w:ascii="Calibri" w:hAnsi="Calibri"/>
          <w:sz w:val="22"/>
          <w:szCs w:val="22"/>
        </w:rPr>
        <w:t xml:space="preserve"> składam niniejszą ofertę</w:t>
      </w:r>
      <w:r>
        <w:rPr>
          <w:rFonts w:ascii="Calibri" w:hAnsi="Calibri"/>
          <w:sz w:val="22"/>
          <w:szCs w:val="22"/>
        </w:rPr>
        <w:t>.</w:t>
      </w:r>
    </w:p>
    <w:p w:rsidR="00F92D2D" w:rsidRPr="00157002" w:rsidRDefault="00F92D2D" w:rsidP="00F92D2D">
      <w:pPr>
        <w:widowControl/>
        <w:suppressAutoHyphens w:val="0"/>
        <w:autoSpaceDE/>
        <w:spacing w:after="120"/>
        <w:ind w:right="175"/>
        <w:contextualSpacing/>
        <w:jc w:val="both"/>
        <w:rPr>
          <w:rFonts w:ascii="Calibri" w:hAnsi="Calibri"/>
          <w:sz w:val="22"/>
          <w:szCs w:val="22"/>
        </w:rPr>
      </w:pPr>
    </w:p>
    <w:p w:rsidR="00F92D2D" w:rsidRPr="00157002" w:rsidRDefault="00F92D2D" w:rsidP="003439C3">
      <w:pPr>
        <w:widowControl/>
        <w:numPr>
          <w:ilvl w:val="0"/>
          <w:numId w:val="7"/>
        </w:numPr>
        <w:tabs>
          <w:tab w:val="left" w:pos="284"/>
        </w:tabs>
        <w:autoSpaceDN w:val="0"/>
        <w:spacing w:after="120"/>
        <w:jc w:val="both"/>
        <w:rPr>
          <w:rFonts w:ascii="Calibri" w:hAnsi="Calibri"/>
          <w:sz w:val="22"/>
          <w:szCs w:val="22"/>
        </w:rPr>
      </w:pPr>
      <w:r w:rsidRPr="00157002">
        <w:rPr>
          <w:rFonts w:ascii="Calibri" w:hAnsi="Calibri"/>
          <w:bCs/>
          <w:sz w:val="22"/>
          <w:szCs w:val="22"/>
        </w:rPr>
        <w:t>Oferuję wykonanie</w:t>
      </w:r>
      <w:r w:rsidRPr="00157002">
        <w:rPr>
          <w:rFonts w:ascii="Calibri" w:hAnsi="Calibri"/>
          <w:color w:val="000000"/>
          <w:sz w:val="22"/>
          <w:szCs w:val="22"/>
        </w:rPr>
        <w:t xml:space="preserve"> </w:t>
      </w:r>
      <w:r w:rsidRPr="00157002">
        <w:rPr>
          <w:rFonts w:ascii="Calibri" w:hAnsi="Calibri"/>
          <w:bCs/>
          <w:sz w:val="22"/>
          <w:szCs w:val="22"/>
        </w:rPr>
        <w:t>przedmiotu niniejszego zamówienia zgodnie z wymaganiami określonymi w ogłoszeniu za cenę całkowitą:</w:t>
      </w:r>
    </w:p>
    <w:tbl>
      <w:tblPr>
        <w:tblW w:w="0" w:type="auto"/>
        <w:tblInd w:w="-65" w:type="dxa"/>
        <w:tblLayout w:type="fixed"/>
        <w:tblCellMar>
          <w:left w:w="0" w:type="dxa"/>
          <w:right w:w="0" w:type="dxa"/>
        </w:tblCellMar>
        <w:tblLook w:val="04A0" w:firstRow="1" w:lastRow="0" w:firstColumn="1" w:lastColumn="0" w:noHBand="0" w:noVBand="1"/>
      </w:tblPr>
      <w:tblGrid>
        <w:gridCol w:w="3731"/>
        <w:gridCol w:w="5391"/>
      </w:tblGrid>
      <w:tr w:rsidR="00F92D2D" w:rsidRPr="00157002" w:rsidTr="009A70CD">
        <w:trPr>
          <w:trHeight w:val="1031"/>
        </w:trPr>
        <w:tc>
          <w:tcPr>
            <w:tcW w:w="3731" w:type="dxa"/>
            <w:tcBorders>
              <w:top w:val="single" w:sz="4" w:space="0" w:color="000000"/>
              <w:left w:val="single" w:sz="4" w:space="0" w:color="000000"/>
              <w:bottom w:val="single" w:sz="4" w:space="0" w:color="000000"/>
              <w:right w:val="nil"/>
            </w:tcBorders>
            <w:shd w:val="clear" w:color="auto" w:fill="F3F3F3"/>
            <w:vAlign w:val="center"/>
          </w:tcPr>
          <w:p w:rsidR="00F92D2D" w:rsidRPr="00157002" w:rsidRDefault="00F92D2D" w:rsidP="009A70CD">
            <w:pPr>
              <w:snapToGrid w:val="0"/>
              <w:spacing w:line="360" w:lineRule="auto"/>
              <w:jc w:val="center"/>
              <w:rPr>
                <w:rFonts w:ascii="Calibri" w:hAnsi="Calibri"/>
                <w:b/>
                <w:sz w:val="22"/>
                <w:szCs w:val="22"/>
                <w:lang w:eastAsia="zh-CN"/>
              </w:rPr>
            </w:pPr>
            <w:r w:rsidRPr="00157002">
              <w:rPr>
                <w:rFonts w:ascii="Calibri" w:hAnsi="Calibri"/>
                <w:b/>
                <w:sz w:val="22"/>
                <w:szCs w:val="22"/>
              </w:rPr>
              <w:t>CENA OFERTOWA NETTO</w:t>
            </w:r>
          </w:p>
        </w:tc>
        <w:tc>
          <w:tcPr>
            <w:tcW w:w="5391" w:type="dxa"/>
            <w:tcBorders>
              <w:top w:val="single" w:sz="4" w:space="0" w:color="000000"/>
              <w:left w:val="single" w:sz="4" w:space="0" w:color="000000"/>
              <w:bottom w:val="single" w:sz="4" w:space="0" w:color="000000"/>
              <w:right w:val="single" w:sz="4" w:space="0" w:color="000000"/>
            </w:tcBorders>
            <w:vAlign w:val="bottom"/>
          </w:tcPr>
          <w:p w:rsidR="00F92D2D" w:rsidRPr="00157002" w:rsidRDefault="00F92D2D" w:rsidP="009A70CD">
            <w:pPr>
              <w:snapToGrid w:val="0"/>
              <w:spacing w:line="360" w:lineRule="auto"/>
              <w:rPr>
                <w:rFonts w:ascii="Calibri" w:hAnsi="Calibri"/>
                <w:sz w:val="22"/>
                <w:szCs w:val="22"/>
                <w:lang w:eastAsia="zh-CN"/>
              </w:rPr>
            </w:pPr>
            <w:r w:rsidRPr="00157002">
              <w:rPr>
                <w:rFonts w:ascii="Calibri" w:hAnsi="Calibri"/>
                <w:sz w:val="22"/>
                <w:szCs w:val="22"/>
              </w:rPr>
              <w:t>............................................................................</w:t>
            </w:r>
            <w:r w:rsidRPr="00157002">
              <w:rPr>
                <w:rFonts w:ascii="Calibri" w:hAnsi="Calibri"/>
                <w:bCs/>
                <w:i/>
                <w:iCs/>
                <w:sz w:val="22"/>
                <w:szCs w:val="22"/>
              </w:rPr>
              <w:t>złotych</w:t>
            </w:r>
            <w:r w:rsidRPr="00157002">
              <w:rPr>
                <w:rFonts w:ascii="Calibri" w:hAnsi="Calibri"/>
                <w:sz w:val="22"/>
                <w:szCs w:val="22"/>
              </w:rPr>
              <w:t xml:space="preserve"> (</w:t>
            </w:r>
            <w:r w:rsidRPr="00157002">
              <w:rPr>
                <w:rFonts w:ascii="Calibri" w:hAnsi="Calibri"/>
                <w:i/>
                <w:iCs/>
                <w:sz w:val="22"/>
                <w:szCs w:val="22"/>
              </w:rPr>
              <w:t>słownie</w:t>
            </w:r>
            <w:r w:rsidRPr="00157002">
              <w:rPr>
                <w:rFonts w:ascii="Calibri" w:hAnsi="Calibri"/>
                <w:sz w:val="22"/>
                <w:szCs w:val="22"/>
              </w:rPr>
              <w:t>: ......................................................................... ..........................................................................................</w:t>
            </w:r>
            <w:r w:rsidRPr="00157002">
              <w:rPr>
                <w:rFonts w:ascii="Calibri" w:hAnsi="Calibri"/>
                <w:i/>
                <w:iCs/>
                <w:sz w:val="22"/>
                <w:szCs w:val="22"/>
              </w:rPr>
              <w:t>zł</w:t>
            </w:r>
            <w:r w:rsidRPr="00157002">
              <w:rPr>
                <w:rFonts w:ascii="Calibri" w:hAnsi="Calibri"/>
                <w:sz w:val="22"/>
                <w:szCs w:val="22"/>
              </w:rPr>
              <w:t>)</w:t>
            </w:r>
          </w:p>
        </w:tc>
      </w:tr>
      <w:tr w:rsidR="00F92D2D" w:rsidRPr="00157002" w:rsidTr="009A70CD">
        <w:trPr>
          <w:trHeight w:val="1121"/>
        </w:trPr>
        <w:tc>
          <w:tcPr>
            <w:tcW w:w="3731" w:type="dxa"/>
            <w:tcBorders>
              <w:top w:val="single" w:sz="4" w:space="0" w:color="000000"/>
              <w:left w:val="single" w:sz="4" w:space="0" w:color="000000"/>
              <w:bottom w:val="single" w:sz="4" w:space="0" w:color="000000"/>
              <w:right w:val="nil"/>
            </w:tcBorders>
            <w:shd w:val="clear" w:color="auto" w:fill="F3F3F3"/>
            <w:vAlign w:val="center"/>
          </w:tcPr>
          <w:p w:rsidR="00F92D2D" w:rsidRPr="00157002" w:rsidRDefault="00F92D2D" w:rsidP="009A70CD">
            <w:pPr>
              <w:snapToGrid w:val="0"/>
              <w:spacing w:line="360" w:lineRule="auto"/>
              <w:jc w:val="center"/>
              <w:rPr>
                <w:rFonts w:ascii="Calibri" w:hAnsi="Calibri"/>
                <w:b/>
                <w:sz w:val="22"/>
                <w:szCs w:val="22"/>
                <w:lang w:eastAsia="zh-CN"/>
              </w:rPr>
            </w:pPr>
            <w:r w:rsidRPr="00157002">
              <w:rPr>
                <w:rFonts w:ascii="Calibri" w:hAnsi="Calibri"/>
                <w:b/>
                <w:sz w:val="22"/>
                <w:szCs w:val="22"/>
              </w:rPr>
              <w:t>VAT</w:t>
            </w:r>
          </w:p>
          <w:p w:rsidR="00F92D2D" w:rsidRPr="00157002" w:rsidRDefault="00F92D2D" w:rsidP="009A70CD">
            <w:pPr>
              <w:spacing w:line="360" w:lineRule="auto"/>
              <w:jc w:val="center"/>
              <w:rPr>
                <w:rFonts w:ascii="Calibri" w:hAnsi="Calibri"/>
                <w:b/>
                <w:sz w:val="22"/>
                <w:szCs w:val="22"/>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F92D2D" w:rsidRPr="00157002" w:rsidRDefault="00F92D2D" w:rsidP="009A70CD">
            <w:pPr>
              <w:snapToGrid w:val="0"/>
              <w:spacing w:line="360" w:lineRule="auto"/>
              <w:rPr>
                <w:rFonts w:ascii="Calibri" w:hAnsi="Calibri"/>
                <w:sz w:val="22"/>
                <w:szCs w:val="22"/>
                <w:lang w:eastAsia="zh-CN"/>
              </w:rPr>
            </w:pPr>
            <w:r w:rsidRPr="00157002">
              <w:rPr>
                <w:rFonts w:ascii="Calibri" w:hAnsi="Calibri"/>
                <w:sz w:val="22"/>
                <w:szCs w:val="22"/>
              </w:rPr>
              <w:t>............................................................................</w:t>
            </w:r>
            <w:r w:rsidRPr="00157002">
              <w:rPr>
                <w:rFonts w:ascii="Calibri" w:hAnsi="Calibri"/>
                <w:bCs/>
                <w:i/>
                <w:iCs/>
                <w:sz w:val="22"/>
                <w:szCs w:val="22"/>
              </w:rPr>
              <w:t>złotych</w:t>
            </w:r>
            <w:r w:rsidRPr="00157002">
              <w:rPr>
                <w:rFonts w:ascii="Calibri" w:hAnsi="Calibri"/>
                <w:sz w:val="22"/>
                <w:szCs w:val="22"/>
              </w:rPr>
              <w:t xml:space="preserve"> (</w:t>
            </w:r>
            <w:r w:rsidRPr="00157002">
              <w:rPr>
                <w:rFonts w:ascii="Calibri" w:hAnsi="Calibri"/>
                <w:i/>
                <w:iCs/>
                <w:sz w:val="22"/>
                <w:szCs w:val="22"/>
              </w:rPr>
              <w:t>słownie</w:t>
            </w:r>
            <w:r w:rsidRPr="00157002">
              <w:rPr>
                <w:rFonts w:ascii="Calibri" w:hAnsi="Calibri"/>
                <w:sz w:val="22"/>
                <w:szCs w:val="22"/>
              </w:rPr>
              <w:t>: ......................................................................... ......................................................................................</w:t>
            </w:r>
            <w:r w:rsidRPr="00157002">
              <w:rPr>
                <w:rFonts w:ascii="Calibri" w:hAnsi="Calibri"/>
                <w:i/>
                <w:iCs/>
                <w:sz w:val="22"/>
                <w:szCs w:val="22"/>
              </w:rPr>
              <w:t>zł</w:t>
            </w:r>
            <w:r w:rsidRPr="00157002">
              <w:rPr>
                <w:rFonts w:ascii="Calibri" w:hAnsi="Calibri"/>
                <w:sz w:val="22"/>
                <w:szCs w:val="22"/>
              </w:rPr>
              <w:t>)</w:t>
            </w:r>
          </w:p>
        </w:tc>
      </w:tr>
      <w:tr w:rsidR="00F92D2D" w:rsidRPr="00157002" w:rsidTr="009A70CD">
        <w:trPr>
          <w:trHeight w:val="1143"/>
        </w:trPr>
        <w:tc>
          <w:tcPr>
            <w:tcW w:w="3731" w:type="dxa"/>
            <w:tcBorders>
              <w:top w:val="single" w:sz="4" w:space="0" w:color="000000"/>
              <w:left w:val="single" w:sz="4" w:space="0" w:color="000000"/>
              <w:bottom w:val="single" w:sz="4" w:space="0" w:color="000000"/>
              <w:right w:val="nil"/>
            </w:tcBorders>
            <w:shd w:val="clear" w:color="auto" w:fill="F3F3F3"/>
            <w:vAlign w:val="center"/>
          </w:tcPr>
          <w:p w:rsidR="00F92D2D" w:rsidRPr="00157002" w:rsidRDefault="00F92D2D" w:rsidP="009A70CD">
            <w:pPr>
              <w:spacing w:line="360" w:lineRule="auto"/>
              <w:jc w:val="center"/>
              <w:rPr>
                <w:rFonts w:ascii="Calibri" w:hAnsi="Calibri"/>
                <w:b/>
                <w:sz w:val="22"/>
                <w:szCs w:val="22"/>
              </w:rPr>
            </w:pPr>
            <w:r w:rsidRPr="00157002">
              <w:rPr>
                <w:rFonts w:ascii="Calibri" w:hAnsi="Calibri"/>
                <w:b/>
                <w:sz w:val="22"/>
                <w:szCs w:val="22"/>
              </w:rPr>
              <w:t>CENA OFERTOWA BRUTTO</w:t>
            </w:r>
          </w:p>
          <w:p w:rsidR="00F92D2D" w:rsidRPr="00157002" w:rsidRDefault="00F92D2D" w:rsidP="009A70CD">
            <w:pPr>
              <w:spacing w:line="360" w:lineRule="auto"/>
              <w:jc w:val="center"/>
              <w:rPr>
                <w:rFonts w:ascii="Calibri" w:hAnsi="Calibri"/>
                <w:b/>
                <w:sz w:val="22"/>
                <w:szCs w:val="22"/>
              </w:rPr>
            </w:pPr>
          </w:p>
          <w:p w:rsidR="00F92D2D" w:rsidRPr="00157002" w:rsidRDefault="00F92D2D" w:rsidP="009A70CD">
            <w:pPr>
              <w:spacing w:line="360" w:lineRule="auto"/>
              <w:jc w:val="center"/>
              <w:rPr>
                <w:rFonts w:ascii="Calibri" w:hAnsi="Calibri"/>
                <w:b/>
                <w:sz w:val="22"/>
                <w:szCs w:val="22"/>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F92D2D" w:rsidRPr="00157002" w:rsidRDefault="00F92D2D" w:rsidP="009A70CD">
            <w:pPr>
              <w:snapToGrid w:val="0"/>
              <w:spacing w:line="360" w:lineRule="auto"/>
              <w:rPr>
                <w:rFonts w:ascii="Calibri" w:hAnsi="Calibri"/>
                <w:sz w:val="22"/>
                <w:szCs w:val="22"/>
                <w:lang w:eastAsia="zh-CN"/>
              </w:rPr>
            </w:pPr>
            <w:r w:rsidRPr="00157002">
              <w:rPr>
                <w:rFonts w:ascii="Calibri" w:hAnsi="Calibri"/>
                <w:sz w:val="22"/>
                <w:szCs w:val="22"/>
              </w:rPr>
              <w:t>............................................................................</w:t>
            </w:r>
            <w:r w:rsidRPr="00157002">
              <w:rPr>
                <w:rFonts w:ascii="Calibri" w:hAnsi="Calibri"/>
                <w:bCs/>
                <w:i/>
                <w:iCs/>
                <w:sz w:val="22"/>
                <w:szCs w:val="22"/>
              </w:rPr>
              <w:t>złotych</w:t>
            </w:r>
            <w:r w:rsidRPr="00157002">
              <w:rPr>
                <w:rFonts w:ascii="Calibri" w:hAnsi="Calibri"/>
                <w:sz w:val="22"/>
                <w:szCs w:val="22"/>
              </w:rPr>
              <w:t xml:space="preserve"> (</w:t>
            </w:r>
            <w:r w:rsidRPr="00157002">
              <w:rPr>
                <w:rFonts w:ascii="Calibri" w:hAnsi="Calibri"/>
                <w:i/>
                <w:iCs/>
                <w:sz w:val="22"/>
                <w:szCs w:val="22"/>
              </w:rPr>
              <w:t>słownie</w:t>
            </w:r>
            <w:r w:rsidRPr="00157002">
              <w:rPr>
                <w:rFonts w:ascii="Calibri" w:hAnsi="Calibri"/>
                <w:sz w:val="22"/>
                <w:szCs w:val="22"/>
              </w:rPr>
              <w:t>: ......................................................................... .............................................................................................</w:t>
            </w:r>
            <w:r w:rsidRPr="00157002">
              <w:rPr>
                <w:rFonts w:ascii="Calibri" w:hAnsi="Calibri"/>
                <w:i/>
                <w:iCs/>
                <w:sz w:val="22"/>
                <w:szCs w:val="22"/>
              </w:rPr>
              <w:t>zł</w:t>
            </w:r>
            <w:r w:rsidRPr="00157002">
              <w:rPr>
                <w:rFonts w:ascii="Calibri" w:hAnsi="Calibri"/>
                <w:sz w:val="22"/>
                <w:szCs w:val="22"/>
              </w:rPr>
              <w:t>)</w:t>
            </w:r>
          </w:p>
        </w:tc>
      </w:tr>
    </w:tbl>
    <w:p w:rsidR="00F92D2D" w:rsidRPr="00F92D2D" w:rsidRDefault="00F92D2D" w:rsidP="00F92D2D">
      <w:pPr>
        <w:suppressAutoHyphens w:val="0"/>
        <w:spacing w:after="120"/>
        <w:jc w:val="both"/>
        <w:rPr>
          <w:rFonts w:ascii="Calibri" w:hAnsi="Calibri"/>
          <w:bCs/>
          <w:sz w:val="22"/>
          <w:szCs w:val="22"/>
        </w:rPr>
      </w:pPr>
    </w:p>
    <w:p w:rsidR="00AD5099" w:rsidRPr="00AD5099" w:rsidRDefault="00AD5099" w:rsidP="00AD5099">
      <w:pPr>
        <w:pStyle w:val="Akapitzlist"/>
        <w:numPr>
          <w:ilvl w:val="0"/>
          <w:numId w:val="7"/>
        </w:numPr>
        <w:rPr>
          <w:rFonts w:ascii="Calibri" w:hAnsi="Calibri" w:cs="Calibri"/>
          <w:bCs/>
          <w:sz w:val="22"/>
          <w:szCs w:val="22"/>
          <w:lang w:eastAsia="ar-SA"/>
        </w:rPr>
      </w:pPr>
      <w:r w:rsidRPr="00AD5099">
        <w:rPr>
          <w:rFonts w:ascii="Calibri" w:hAnsi="Calibri" w:cs="Calibri"/>
          <w:bCs/>
          <w:sz w:val="22"/>
          <w:szCs w:val="22"/>
          <w:lang w:eastAsia="ar-SA"/>
        </w:rPr>
        <w:t>Oświadcz</w:t>
      </w:r>
      <w:r>
        <w:rPr>
          <w:rFonts w:ascii="Calibri" w:hAnsi="Calibri" w:cs="Calibri"/>
          <w:bCs/>
          <w:sz w:val="22"/>
          <w:szCs w:val="22"/>
          <w:lang w:eastAsia="ar-SA"/>
        </w:rPr>
        <w:t>am, że oferowany przedmiot zamówienia</w:t>
      </w:r>
      <w:r w:rsidRPr="00AD5099">
        <w:rPr>
          <w:rFonts w:ascii="Calibri" w:hAnsi="Calibri" w:cs="Calibri"/>
          <w:bCs/>
          <w:sz w:val="22"/>
          <w:szCs w:val="22"/>
          <w:lang w:eastAsia="ar-SA"/>
        </w:rPr>
        <w:t xml:space="preserve"> spełnia wymagania określone w opisie przedmio</w:t>
      </w:r>
      <w:r>
        <w:rPr>
          <w:rFonts w:ascii="Calibri" w:hAnsi="Calibri" w:cs="Calibri"/>
          <w:bCs/>
          <w:sz w:val="22"/>
          <w:szCs w:val="22"/>
          <w:lang w:eastAsia="ar-SA"/>
        </w:rPr>
        <w:t>tu zamówienia (zał. Nr 1 do ogłoszenia</w:t>
      </w:r>
      <w:r w:rsidRPr="00AD5099">
        <w:rPr>
          <w:rFonts w:ascii="Calibri" w:hAnsi="Calibri" w:cs="Calibri"/>
          <w:bCs/>
          <w:sz w:val="22"/>
          <w:szCs w:val="22"/>
          <w:lang w:eastAsia="ar-SA"/>
        </w:rPr>
        <w:t>).</w:t>
      </w:r>
    </w:p>
    <w:p w:rsidR="00AD5099" w:rsidRPr="00AD5099" w:rsidRDefault="00AD5099" w:rsidP="003439C3">
      <w:pPr>
        <w:numPr>
          <w:ilvl w:val="0"/>
          <w:numId w:val="7"/>
        </w:numPr>
        <w:suppressAutoHyphens w:val="0"/>
        <w:spacing w:after="120"/>
        <w:jc w:val="both"/>
        <w:rPr>
          <w:rFonts w:ascii="Calibri" w:hAnsi="Calibri"/>
          <w:bCs/>
          <w:sz w:val="22"/>
          <w:szCs w:val="22"/>
        </w:rPr>
      </w:pPr>
      <w:r w:rsidRPr="0058541E">
        <w:rPr>
          <w:rFonts w:ascii="Calibri" w:hAnsi="Calibri"/>
          <w:color w:val="000000"/>
          <w:sz w:val="22"/>
          <w:szCs w:val="22"/>
        </w:rPr>
        <w:t>Oświadczam, że cena brutto podana w pkt 1 niniejszego formularza zawiera wszystkie koszty</w:t>
      </w:r>
      <w:r w:rsidRPr="00157002">
        <w:rPr>
          <w:rFonts w:ascii="Calibri" w:hAnsi="Calibri"/>
          <w:bCs/>
          <w:sz w:val="22"/>
          <w:szCs w:val="22"/>
        </w:rPr>
        <w:t xml:space="preserve"> wykonania zamówienia jakie ponosi Zamawiający w przypadku wyboru niniejszej oferty.</w:t>
      </w:r>
    </w:p>
    <w:p w:rsidR="00F92D2D" w:rsidRDefault="00F92D2D" w:rsidP="003439C3">
      <w:pPr>
        <w:numPr>
          <w:ilvl w:val="0"/>
          <w:numId w:val="7"/>
        </w:numPr>
        <w:suppressAutoHyphens w:val="0"/>
        <w:spacing w:after="120"/>
        <w:jc w:val="both"/>
        <w:rPr>
          <w:rFonts w:ascii="Calibri" w:hAnsi="Calibri"/>
          <w:bCs/>
          <w:sz w:val="22"/>
          <w:szCs w:val="22"/>
        </w:rPr>
      </w:pPr>
      <w:r>
        <w:rPr>
          <w:rFonts w:ascii="Calibri" w:hAnsi="Calibri"/>
          <w:color w:val="000000"/>
          <w:sz w:val="22"/>
          <w:szCs w:val="22"/>
        </w:rPr>
        <w:t xml:space="preserve">Przedstawiam szczegółowy harmonogram prac </w:t>
      </w:r>
      <w:r w:rsidRPr="007A29B9">
        <w:rPr>
          <w:rFonts w:ascii="Calibri" w:hAnsi="Calibri"/>
          <w:b/>
          <w:color w:val="000000"/>
          <w:sz w:val="22"/>
          <w:szCs w:val="22"/>
        </w:rPr>
        <w:t>z  uwzględnieniem poszczególnych etapów/</w:t>
      </w:r>
      <w:r w:rsidR="00BF22D1">
        <w:rPr>
          <w:rFonts w:ascii="Calibri" w:hAnsi="Calibri"/>
          <w:b/>
          <w:color w:val="000000"/>
          <w:sz w:val="22"/>
          <w:szCs w:val="22"/>
        </w:rPr>
        <w:br/>
      </w:r>
      <w:r w:rsidRPr="007A29B9">
        <w:rPr>
          <w:rFonts w:ascii="Calibri" w:hAnsi="Calibri"/>
          <w:b/>
          <w:color w:val="000000"/>
          <w:sz w:val="22"/>
          <w:szCs w:val="22"/>
        </w:rPr>
        <w:t>nie przedstawiam szczegółowego harmonogram prac</w:t>
      </w:r>
      <w:r>
        <w:rPr>
          <w:rFonts w:ascii="Calibri" w:hAnsi="Calibri"/>
          <w:b/>
          <w:color w:val="000000"/>
          <w:sz w:val="22"/>
          <w:szCs w:val="22"/>
        </w:rPr>
        <w:t xml:space="preserve"> z</w:t>
      </w:r>
      <w:r w:rsidRPr="007A29B9">
        <w:rPr>
          <w:rFonts w:ascii="Calibri" w:hAnsi="Calibri"/>
          <w:b/>
          <w:color w:val="000000"/>
          <w:sz w:val="22"/>
          <w:szCs w:val="22"/>
        </w:rPr>
        <w:t xml:space="preserve"> uwzględnieniem poszczególnych etapów</w:t>
      </w:r>
      <w:r>
        <w:rPr>
          <w:rFonts w:ascii="Calibri" w:hAnsi="Calibri"/>
          <w:b/>
          <w:color w:val="000000"/>
          <w:sz w:val="22"/>
          <w:szCs w:val="22"/>
        </w:rPr>
        <w:t>,</w:t>
      </w:r>
      <w:r>
        <w:rPr>
          <w:rFonts w:ascii="Calibri" w:hAnsi="Calibri"/>
          <w:bCs/>
          <w:sz w:val="22"/>
          <w:szCs w:val="22"/>
        </w:rPr>
        <w:t xml:space="preserve"> </w:t>
      </w:r>
      <w:r>
        <w:rPr>
          <w:rFonts w:ascii="Calibri" w:hAnsi="Calibri"/>
        </w:rPr>
        <w:t>*)  niepotrzebne skreślić</w:t>
      </w:r>
    </w:p>
    <w:p w:rsidR="00F92D2D" w:rsidRDefault="00F92D2D" w:rsidP="003439C3">
      <w:pPr>
        <w:numPr>
          <w:ilvl w:val="0"/>
          <w:numId w:val="7"/>
        </w:numPr>
        <w:spacing w:after="120"/>
        <w:jc w:val="both"/>
        <w:rPr>
          <w:rFonts w:ascii="Calibri" w:hAnsi="Calibri"/>
          <w:color w:val="000000"/>
          <w:sz w:val="22"/>
          <w:szCs w:val="22"/>
        </w:rPr>
      </w:pPr>
      <w:r w:rsidRPr="0058541E">
        <w:rPr>
          <w:rFonts w:ascii="Calibri" w:hAnsi="Calibri"/>
          <w:color w:val="000000"/>
          <w:sz w:val="22"/>
          <w:szCs w:val="22"/>
        </w:rPr>
        <w:t xml:space="preserve">Przedstawiam projekt graficzny z: </w:t>
      </w:r>
    </w:p>
    <w:p w:rsidR="00F92D2D" w:rsidRDefault="00F92D2D" w:rsidP="00C8771A">
      <w:pPr>
        <w:suppressAutoHyphens w:val="0"/>
        <w:spacing w:after="120"/>
        <w:ind w:left="426"/>
        <w:jc w:val="both"/>
        <w:rPr>
          <w:rFonts w:ascii="Calibri" w:hAnsi="Calibri"/>
          <w:bCs/>
          <w:sz w:val="22"/>
          <w:szCs w:val="22"/>
        </w:rPr>
      </w:pPr>
      <w:r>
        <w:rPr>
          <w:rFonts w:ascii="Calibri" w:hAnsi="Calibri"/>
          <w:b/>
          <w:color w:val="000000"/>
          <w:sz w:val="22"/>
          <w:szCs w:val="22"/>
        </w:rPr>
        <w:t xml:space="preserve">- </w:t>
      </w:r>
      <w:r w:rsidRPr="0058541E">
        <w:rPr>
          <w:rFonts w:ascii="Calibri" w:hAnsi="Calibri"/>
          <w:b/>
          <w:color w:val="000000"/>
          <w:sz w:val="22"/>
          <w:szCs w:val="22"/>
        </w:rPr>
        <w:t xml:space="preserve">dołączeniem </w:t>
      </w:r>
      <w:r w:rsidR="00C8771A" w:rsidRPr="00C8771A">
        <w:rPr>
          <w:rFonts w:ascii="Calibri" w:hAnsi="Calibri"/>
          <w:b/>
          <w:color w:val="000000"/>
          <w:sz w:val="22"/>
          <w:szCs w:val="22"/>
        </w:rPr>
        <w:t>co najmniej dwóch próbek grafiki</w:t>
      </w:r>
      <w:r w:rsidR="00C8771A" w:rsidRPr="004F33D6">
        <w:rPr>
          <w:rFonts w:ascii="Calibri" w:hAnsi="Calibri"/>
          <w:color w:val="000000"/>
          <w:sz w:val="22"/>
          <w:szCs w:val="22"/>
        </w:rPr>
        <w:t xml:space="preserve"> </w:t>
      </w:r>
      <w:r w:rsidRPr="0058541E">
        <w:rPr>
          <w:rFonts w:ascii="Calibri" w:hAnsi="Calibri"/>
          <w:b/>
          <w:color w:val="000000"/>
          <w:sz w:val="22"/>
          <w:szCs w:val="22"/>
        </w:rPr>
        <w:t>/bez dołączenia próbek grafiki</w:t>
      </w:r>
      <w:r w:rsidR="00C8771A">
        <w:rPr>
          <w:rFonts w:ascii="Calibri" w:hAnsi="Calibri"/>
          <w:b/>
          <w:color w:val="000000"/>
          <w:sz w:val="22"/>
          <w:szCs w:val="22"/>
        </w:rPr>
        <w:br/>
      </w:r>
      <w:r>
        <w:rPr>
          <w:rFonts w:ascii="Calibri" w:hAnsi="Calibri"/>
          <w:b/>
          <w:color w:val="000000"/>
          <w:sz w:val="22"/>
          <w:szCs w:val="22"/>
        </w:rPr>
        <w:t xml:space="preserve">      </w:t>
      </w:r>
      <w:r>
        <w:rPr>
          <w:rFonts w:ascii="Calibri" w:hAnsi="Calibri"/>
        </w:rPr>
        <w:t>*)  niepotrzebne skreślić</w:t>
      </w:r>
    </w:p>
    <w:p w:rsidR="00F92D2D" w:rsidRDefault="00F92D2D" w:rsidP="00C8771A">
      <w:pPr>
        <w:suppressAutoHyphens w:val="0"/>
        <w:spacing w:after="120"/>
        <w:ind w:left="426"/>
        <w:jc w:val="both"/>
        <w:rPr>
          <w:rFonts w:ascii="Calibri" w:hAnsi="Calibri"/>
          <w:bCs/>
          <w:sz w:val="22"/>
          <w:szCs w:val="22"/>
        </w:rPr>
      </w:pPr>
      <w:r>
        <w:rPr>
          <w:rFonts w:ascii="Calibri" w:hAnsi="Calibri"/>
          <w:b/>
          <w:color w:val="000000"/>
          <w:sz w:val="22"/>
          <w:szCs w:val="22"/>
        </w:rPr>
        <w:t xml:space="preserve">- </w:t>
      </w:r>
      <w:r w:rsidRPr="0058541E">
        <w:rPr>
          <w:rFonts w:ascii="Calibri" w:hAnsi="Calibri"/>
          <w:b/>
          <w:color w:val="000000"/>
          <w:sz w:val="22"/>
          <w:szCs w:val="22"/>
        </w:rPr>
        <w:t>dołączeniem próbek animacji</w:t>
      </w:r>
      <w:r w:rsidR="00C8771A" w:rsidRPr="00C8771A">
        <w:rPr>
          <w:rFonts w:ascii="Calibri" w:hAnsi="Calibri"/>
          <w:sz w:val="22"/>
          <w:szCs w:val="22"/>
        </w:rPr>
        <w:t xml:space="preserve"> </w:t>
      </w:r>
      <w:r w:rsidR="00C8771A" w:rsidRPr="00C8771A">
        <w:rPr>
          <w:rFonts w:ascii="Calibri" w:hAnsi="Calibri"/>
          <w:b/>
          <w:sz w:val="22"/>
          <w:szCs w:val="22"/>
        </w:rPr>
        <w:t>wykonanej w tej samej technice graficznej co próbka grafiki</w:t>
      </w:r>
      <w:r w:rsidR="00C8771A" w:rsidRPr="0009292A">
        <w:rPr>
          <w:rFonts w:ascii="Calibri" w:hAnsi="Calibri"/>
          <w:sz w:val="22"/>
          <w:szCs w:val="22"/>
        </w:rPr>
        <w:t xml:space="preserve"> </w:t>
      </w:r>
      <w:r w:rsidRPr="0058541E">
        <w:rPr>
          <w:rFonts w:ascii="Calibri" w:hAnsi="Calibri"/>
          <w:b/>
          <w:color w:val="000000"/>
          <w:sz w:val="22"/>
          <w:szCs w:val="22"/>
        </w:rPr>
        <w:t>/ bez dołączenia próbek animacji</w:t>
      </w:r>
      <w:r>
        <w:rPr>
          <w:rFonts w:ascii="Calibri" w:hAnsi="Calibri"/>
          <w:b/>
          <w:color w:val="000000"/>
          <w:sz w:val="22"/>
          <w:szCs w:val="22"/>
        </w:rPr>
        <w:t xml:space="preserve"> </w:t>
      </w:r>
      <w:r>
        <w:rPr>
          <w:rFonts w:ascii="Calibri" w:hAnsi="Calibri"/>
          <w:bCs/>
          <w:i/>
          <w:sz w:val="22"/>
          <w:szCs w:val="22"/>
        </w:rPr>
        <w:t xml:space="preserve"> </w:t>
      </w:r>
      <w:r>
        <w:rPr>
          <w:rFonts w:ascii="Calibri" w:hAnsi="Calibri"/>
        </w:rPr>
        <w:t>*)  niepotrzebne skreślić</w:t>
      </w:r>
    </w:p>
    <w:p w:rsidR="00F92D2D" w:rsidRDefault="00F92D2D" w:rsidP="003439C3">
      <w:pPr>
        <w:numPr>
          <w:ilvl w:val="0"/>
          <w:numId w:val="7"/>
        </w:numPr>
        <w:spacing w:after="120"/>
        <w:jc w:val="both"/>
        <w:rPr>
          <w:rFonts w:ascii="Calibri" w:hAnsi="Calibri"/>
          <w:color w:val="000000"/>
          <w:sz w:val="22"/>
          <w:szCs w:val="22"/>
        </w:rPr>
      </w:pPr>
      <w:r w:rsidRPr="0058541E">
        <w:rPr>
          <w:rFonts w:ascii="Calibri" w:hAnsi="Calibri"/>
          <w:color w:val="000000"/>
          <w:sz w:val="22"/>
          <w:szCs w:val="22"/>
        </w:rPr>
        <w:t>Oferuję wykonanie niniejszego zamówienia w terminie:   …………………</w:t>
      </w:r>
      <w:r>
        <w:rPr>
          <w:rFonts w:ascii="Calibri" w:hAnsi="Calibri"/>
          <w:color w:val="000000"/>
          <w:sz w:val="22"/>
          <w:szCs w:val="22"/>
        </w:rPr>
        <w:t>………………………………………..</w:t>
      </w:r>
    </w:p>
    <w:p w:rsidR="0003293C" w:rsidRDefault="0003293C" w:rsidP="003439C3">
      <w:pPr>
        <w:numPr>
          <w:ilvl w:val="0"/>
          <w:numId w:val="7"/>
        </w:numPr>
        <w:spacing w:after="120"/>
        <w:jc w:val="both"/>
        <w:rPr>
          <w:rFonts w:ascii="Calibri" w:hAnsi="Calibri"/>
          <w:i/>
          <w:color w:val="000000"/>
          <w:sz w:val="22"/>
          <w:szCs w:val="22"/>
        </w:rPr>
      </w:pPr>
      <w:r w:rsidRPr="00375F75">
        <w:rPr>
          <w:rFonts w:ascii="Calibri" w:hAnsi="Calibri"/>
          <w:color w:val="000000"/>
          <w:sz w:val="22"/>
          <w:szCs w:val="22"/>
        </w:rPr>
        <w:t xml:space="preserve">Oświadczam, że oferowany okres gwarancji  wynosi ................ miesięcy </w:t>
      </w:r>
      <w:r w:rsidRPr="007A44ED">
        <w:rPr>
          <w:rFonts w:ascii="Calibri" w:hAnsi="Calibri"/>
          <w:i/>
          <w:color w:val="000000"/>
          <w:sz w:val="22"/>
          <w:szCs w:val="22"/>
        </w:rPr>
        <w:t xml:space="preserve">(minimalna wymagana gwarancja na przedmiot zamówienia wynosi </w:t>
      </w:r>
      <w:r w:rsidR="00A151C5" w:rsidRPr="007A44ED">
        <w:rPr>
          <w:rFonts w:ascii="Calibri" w:hAnsi="Calibri"/>
          <w:i/>
          <w:color w:val="000000"/>
          <w:sz w:val="22"/>
          <w:szCs w:val="22"/>
        </w:rPr>
        <w:t>12</w:t>
      </w:r>
      <w:r w:rsidR="00EC5BF2" w:rsidRPr="007A44ED">
        <w:rPr>
          <w:rFonts w:ascii="Calibri" w:hAnsi="Calibri"/>
          <w:i/>
          <w:color w:val="000000"/>
          <w:sz w:val="22"/>
          <w:szCs w:val="22"/>
        </w:rPr>
        <w:t xml:space="preserve"> miesię</w:t>
      </w:r>
      <w:r w:rsidRPr="007A44ED">
        <w:rPr>
          <w:rFonts w:ascii="Calibri" w:hAnsi="Calibri"/>
          <w:i/>
          <w:color w:val="000000"/>
          <w:sz w:val="22"/>
          <w:szCs w:val="22"/>
        </w:rPr>
        <w:t>c</w:t>
      </w:r>
      <w:r w:rsidR="00A151C5" w:rsidRPr="007A44ED">
        <w:rPr>
          <w:rFonts w:ascii="Calibri" w:hAnsi="Calibri"/>
          <w:i/>
          <w:color w:val="000000"/>
          <w:sz w:val="22"/>
          <w:szCs w:val="22"/>
        </w:rPr>
        <w:t>y</w:t>
      </w:r>
      <w:r w:rsidR="00EC5BF2" w:rsidRPr="007A44ED">
        <w:rPr>
          <w:rFonts w:ascii="Calibri" w:hAnsi="Calibri"/>
          <w:i/>
          <w:color w:val="000000"/>
          <w:sz w:val="22"/>
          <w:szCs w:val="22"/>
        </w:rPr>
        <w:t xml:space="preserve"> </w:t>
      </w:r>
      <w:r w:rsidR="00EC5BF2" w:rsidRPr="007A44ED">
        <w:rPr>
          <w:rFonts w:ascii="Calibri" w:eastAsia="Calibri" w:hAnsi="Calibri"/>
          <w:i/>
          <w:sz w:val="22"/>
          <w:szCs w:val="22"/>
          <w:lang w:eastAsia="en-US"/>
        </w:rPr>
        <w:t>od daty podpisania protokołu odbioru końcowego</w:t>
      </w:r>
      <w:r w:rsidRPr="007A44ED">
        <w:rPr>
          <w:rFonts w:ascii="Calibri" w:hAnsi="Calibri"/>
          <w:i/>
          <w:color w:val="000000"/>
          <w:sz w:val="22"/>
          <w:szCs w:val="22"/>
        </w:rPr>
        <w:t>).</w:t>
      </w:r>
    </w:p>
    <w:p w:rsidR="00AD5099" w:rsidRPr="00AD5099" w:rsidRDefault="00F92D2D" w:rsidP="00AD5099">
      <w:pPr>
        <w:numPr>
          <w:ilvl w:val="0"/>
          <w:numId w:val="7"/>
        </w:numPr>
        <w:spacing w:after="120"/>
        <w:jc w:val="both"/>
        <w:rPr>
          <w:rFonts w:ascii="Calibri" w:hAnsi="Calibri"/>
          <w:i/>
          <w:color w:val="000000"/>
          <w:sz w:val="22"/>
          <w:szCs w:val="22"/>
        </w:rPr>
      </w:pPr>
      <w:r w:rsidRPr="00AD5099">
        <w:rPr>
          <w:rFonts w:ascii="Calibri" w:hAnsi="Calibri"/>
          <w:bCs/>
          <w:sz w:val="22"/>
          <w:szCs w:val="22"/>
        </w:rPr>
        <w:lastRenderedPageBreak/>
        <w:t>Oświadczam, że zapoznaliśmy się z treścią ogłoszenia (w tym istotnymi postanowieniami  umowy) i  nie wnosimy do niego zastrzeżeń</w:t>
      </w:r>
      <w:r w:rsidR="00AD5099" w:rsidRPr="00AD5099">
        <w:rPr>
          <w:rFonts w:ascii="Calibri" w:hAnsi="Calibri"/>
          <w:bCs/>
          <w:sz w:val="22"/>
          <w:szCs w:val="22"/>
        </w:rPr>
        <w:t>.</w:t>
      </w:r>
    </w:p>
    <w:p w:rsidR="00AD5099" w:rsidRPr="00AD5099" w:rsidRDefault="00AD5099" w:rsidP="00AD5099">
      <w:pPr>
        <w:numPr>
          <w:ilvl w:val="0"/>
          <w:numId w:val="7"/>
        </w:numPr>
        <w:spacing w:after="120"/>
        <w:jc w:val="both"/>
        <w:rPr>
          <w:rFonts w:ascii="Calibri" w:hAnsi="Calibri"/>
          <w:i/>
          <w:color w:val="000000"/>
          <w:sz w:val="22"/>
          <w:szCs w:val="22"/>
        </w:rPr>
      </w:pPr>
      <w:r w:rsidRPr="00AD5099">
        <w:rPr>
          <w:rFonts w:ascii="Calibri" w:hAnsi="Calibri"/>
          <w:bCs/>
          <w:sz w:val="22"/>
          <w:szCs w:val="22"/>
          <w:lang w:eastAsia="en-US"/>
        </w:rPr>
        <w:t>W przypadku udzielenia zamówienia, zobowiązuję się do zawarcia umowy w miejscu i terminie wskazanym przez Zamawiającego oraz na warunkach określonych we wzorze umowy stanowiącym załącznik Nr 4 do niniejszego ogłoszenia.</w:t>
      </w:r>
    </w:p>
    <w:p w:rsidR="00F92D2D" w:rsidRPr="00AD5099" w:rsidRDefault="00F92D2D" w:rsidP="00AD5099">
      <w:pPr>
        <w:numPr>
          <w:ilvl w:val="0"/>
          <w:numId w:val="7"/>
        </w:numPr>
        <w:spacing w:after="120"/>
        <w:jc w:val="both"/>
        <w:rPr>
          <w:rFonts w:ascii="Calibri" w:hAnsi="Calibri"/>
          <w:i/>
          <w:color w:val="000000"/>
          <w:sz w:val="22"/>
          <w:szCs w:val="22"/>
        </w:rPr>
      </w:pPr>
      <w:r w:rsidRPr="00AD5099">
        <w:rPr>
          <w:rFonts w:ascii="Calibri" w:hAnsi="Calibri"/>
          <w:bCs/>
          <w:sz w:val="22"/>
          <w:szCs w:val="22"/>
        </w:rPr>
        <w:t>Oświadczam, że jestem związany niniejszą ofertą przez okres 30 dni od upływu terminu składania ofert.</w:t>
      </w:r>
    </w:p>
    <w:p w:rsidR="00F92D2D" w:rsidRPr="00AD5099" w:rsidRDefault="00F92D2D" w:rsidP="00AD5099">
      <w:pPr>
        <w:numPr>
          <w:ilvl w:val="0"/>
          <w:numId w:val="7"/>
        </w:numPr>
        <w:spacing w:after="120"/>
        <w:jc w:val="both"/>
        <w:rPr>
          <w:rFonts w:ascii="Calibri" w:hAnsi="Calibri"/>
          <w:i/>
          <w:color w:val="000000"/>
          <w:sz w:val="22"/>
          <w:szCs w:val="22"/>
        </w:rPr>
      </w:pPr>
      <w:r w:rsidRPr="00AD5099">
        <w:rPr>
          <w:rFonts w:ascii="Calibri" w:hAnsi="Calibri"/>
          <w:bCs/>
          <w:sz w:val="22"/>
          <w:szCs w:val="22"/>
        </w:rPr>
        <w:t>Oferta wraz z załącznikami została złożona na ….... stronach.</w:t>
      </w:r>
    </w:p>
    <w:p w:rsidR="00F92D2D" w:rsidRPr="00AD5099" w:rsidRDefault="00F92D2D" w:rsidP="00AD5099">
      <w:pPr>
        <w:numPr>
          <w:ilvl w:val="0"/>
          <w:numId w:val="7"/>
        </w:numPr>
        <w:spacing w:after="120"/>
        <w:jc w:val="both"/>
        <w:rPr>
          <w:rFonts w:ascii="Calibri" w:hAnsi="Calibri"/>
          <w:i/>
          <w:color w:val="000000"/>
          <w:sz w:val="22"/>
          <w:szCs w:val="22"/>
        </w:rPr>
      </w:pPr>
      <w:r w:rsidRPr="00AD5099">
        <w:rPr>
          <w:rFonts w:ascii="Calibri" w:hAnsi="Calibri"/>
          <w:color w:val="000000"/>
          <w:sz w:val="22"/>
          <w:szCs w:val="22"/>
        </w:rPr>
        <w:t>Dane teleadresowe do prowadzenia korespondencji:</w:t>
      </w:r>
    </w:p>
    <w:p w:rsidR="00F92D2D" w:rsidRPr="00157002" w:rsidRDefault="00F92D2D" w:rsidP="00F92D2D">
      <w:pPr>
        <w:shd w:val="clear" w:color="auto" w:fill="FFFFFF"/>
        <w:tabs>
          <w:tab w:val="left" w:leader="dot" w:pos="9307"/>
        </w:tabs>
        <w:spacing w:after="120"/>
        <w:ind w:left="360" w:firstLine="66"/>
        <w:rPr>
          <w:rFonts w:ascii="Calibri" w:hAnsi="Calibri"/>
          <w:color w:val="000000"/>
          <w:sz w:val="22"/>
          <w:szCs w:val="22"/>
        </w:rPr>
      </w:pPr>
      <w:r w:rsidRPr="00157002">
        <w:rPr>
          <w:rFonts w:ascii="Calibri" w:hAnsi="Calibri"/>
          <w:color w:val="000000"/>
          <w:spacing w:val="-2"/>
          <w:sz w:val="22"/>
          <w:szCs w:val="22"/>
        </w:rPr>
        <w:t xml:space="preserve">Nazwa Firmy *):  </w:t>
      </w:r>
      <w:r w:rsidRPr="00157002">
        <w:rPr>
          <w:rFonts w:ascii="Calibri" w:hAnsi="Calibri"/>
          <w:color w:val="000000"/>
          <w:sz w:val="22"/>
          <w:szCs w:val="22"/>
        </w:rPr>
        <w:tab/>
      </w:r>
    </w:p>
    <w:p w:rsidR="00F92D2D" w:rsidRPr="00157002" w:rsidRDefault="00F92D2D" w:rsidP="00F92D2D">
      <w:pPr>
        <w:shd w:val="clear" w:color="auto" w:fill="FFFFFF"/>
        <w:tabs>
          <w:tab w:val="left" w:leader="dot" w:pos="9072"/>
        </w:tabs>
        <w:spacing w:after="120"/>
        <w:ind w:left="360"/>
        <w:rPr>
          <w:rFonts w:ascii="Calibri" w:hAnsi="Calibri"/>
          <w:color w:val="000000"/>
          <w:sz w:val="22"/>
          <w:szCs w:val="22"/>
        </w:rPr>
      </w:pPr>
      <w:r w:rsidRPr="00157002">
        <w:rPr>
          <w:rFonts w:ascii="Calibri" w:hAnsi="Calibri"/>
          <w:color w:val="000000"/>
          <w:sz w:val="22"/>
          <w:szCs w:val="22"/>
        </w:rPr>
        <w:t>Adres *)……………..</w:t>
      </w:r>
      <w:r w:rsidRPr="00157002">
        <w:rPr>
          <w:rFonts w:ascii="Calibri" w:hAnsi="Calibri"/>
          <w:color w:val="000000"/>
          <w:sz w:val="22"/>
          <w:szCs w:val="22"/>
        </w:rPr>
        <w:tab/>
        <w:t>...</w:t>
      </w:r>
    </w:p>
    <w:p w:rsidR="00F92D2D" w:rsidRPr="00157002" w:rsidRDefault="00F92D2D" w:rsidP="00F92D2D">
      <w:pPr>
        <w:shd w:val="clear" w:color="auto" w:fill="FFFFFF"/>
        <w:tabs>
          <w:tab w:val="left" w:leader="dot" w:pos="4454"/>
          <w:tab w:val="left" w:leader="dot" w:pos="9355"/>
        </w:tabs>
        <w:spacing w:after="120"/>
        <w:ind w:left="360"/>
        <w:rPr>
          <w:rFonts w:ascii="Calibri" w:hAnsi="Calibri"/>
          <w:color w:val="000000"/>
          <w:sz w:val="22"/>
          <w:szCs w:val="22"/>
        </w:rPr>
      </w:pPr>
      <w:r w:rsidRPr="00157002">
        <w:rPr>
          <w:rFonts w:ascii="Calibri" w:hAnsi="Calibri"/>
          <w:color w:val="000000"/>
          <w:sz w:val="22"/>
          <w:szCs w:val="22"/>
        </w:rPr>
        <w:t xml:space="preserve">tel. *) </w:t>
      </w:r>
      <w:r w:rsidRPr="00157002">
        <w:rPr>
          <w:rFonts w:ascii="Calibri" w:hAnsi="Calibri"/>
          <w:color w:val="000000"/>
          <w:sz w:val="22"/>
          <w:szCs w:val="22"/>
        </w:rPr>
        <w:tab/>
        <w:t xml:space="preserve"> , e-mail *) </w:t>
      </w:r>
      <w:r w:rsidRPr="00157002">
        <w:rPr>
          <w:rFonts w:ascii="Calibri" w:hAnsi="Calibri"/>
          <w:color w:val="000000"/>
          <w:sz w:val="22"/>
          <w:szCs w:val="22"/>
        </w:rPr>
        <w:tab/>
      </w:r>
    </w:p>
    <w:p w:rsidR="00F92D2D" w:rsidRPr="00157002" w:rsidRDefault="00F92D2D" w:rsidP="00F92D2D">
      <w:pPr>
        <w:shd w:val="clear" w:color="auto" w:fill="FFFFFF"/>
        <w:tabs>
          <w:tab w:val="left" w:leader="dot" w:pos="4454"/>
          <w:tab w:val="left" w:leader="dot" w:pos="9355"/>
        </w:tabs>
        <w:spacing w:after="120"/>
        <w:ind w:left="360"/>
        <w:rPr>
          <w:rFonts w:ascii="Calibri" w:hAnsi="Calibri"/>
          <w:color w:val="000000"/>
          <w:sz w:val="22"/>
          <w:szCs w:val="22"/>
        </w:rPr>
      </w:pPr>
      <w:r w:rsidRPr="00157002">
        <w:rPr>
          <w:rFonts w:ascii="Calibri" w:hAnsi="Calibri"/>
          <w:color w:val="000000"/>
          <w:sz w:val="22"/>
          <w:szCs w:val="22"/>
        </w:rPr>
        <w:t>NIP:……………………………………………. REGON…………………………………………</w:t>
      </w:r>
    </w:p>
    <w:p w:rsidR="00F92D2D" w:rsidRPr="00157002" w:rsidRDefault="00F92D2D" w:rsidP="00F92D2D">
      <w:pPr>
        <w:shd w:val="clear" w:color="auto" w:fill="FFFFFF"/>
        <w:tabs>
          <w:tab w:val="left" w:leader="dot" w:pos="4454"/>
          <w:tab w:val="left" w:leader="dot" w:pos="9355"/>
        </w:tabs>
        <w:spacing w:after="120"/>
        <w:ind w:left="360"/>
        <w:rPr>
          <w:rFonts w:ascii="Calibri" w:hAnsi="Calibri"/>
          <w:color w:val="000000"/>
          <w:sz w:val="22"/>
          <w:szCs w:val="22"/>
        </w:rPr>
      </w:pPr>
      <w:r w:rsidRPr="00157002">
        <w:rPr>
          <w:rFonts w:ascii="Calibri" w:hAnsi="Calibri"/>
          <w:color w:val="000000"/>
          <w:sz w:val="22"/>
          <w:szCs w:val="22"/>
        </w:rPr>
        <w:t>Dane osoby do kontaktu:…………………………………………………………………………..</w:t>
      </w:r>
    </w:p>
    <w:p w:rsidR="00F92D2D" w:rsidRPr="00157002" w:rsidRDefault="00F92D2D" w:rsidP="00F92D2D">
      <w:pPr>
        <w:shd w:val="clear" w:color="auto" w:fill="FFFFFF"/>
        <w:spacing w:after="120"/>
        <w:ind w:left="360"/>
        <w:rPr>
          <w:rFonts w:ascii="Calibri" w:hAnsi="Calibri"/>
          <w:i/>
          <w:color w:val="000000"/>
          <w:sz w:val="22"/>
          <w:szCs w:val="22"/>
        </w:rPr>
      </w:pPr>
      <w:r w:rsidRPr="00157002">
        <w:rPr>
          <w:rFonts w:ascii="Calibri" w:hAnsi="Calibri"/>
          <w:i/>
          <w:color w:val="000000"/>
          <w:sz w:val="22"/>
          <w:szCs w:val="22"/>
        </w:rPr>
        <w:t>*)w przypadku składania oferty wspólnej proszę podać dane ustanowionego pełnomocnika)</w:t>
      </w:r>
    </w:p>
    <w:p w:rsidR="00F92D2D" w:rsidRDefault="00F92D2D" w:rsidP="00F92D2D">
      <w:pPr>
        <w:suppressAutoHyphens w:val="0"/>
        <w:autoSpaceDE/>
        <w:adjustRightInd w:val="0"/>
        <w:spacing w:after="120"/>
        <w:jc w:val="right"/>
        <w:textAlignment w:val="baseline"/>
        <w:rPr>
          <w:rFonts w:ascii="Calibri" w:hAnsi="Calibri"/>
          <w:sz w:val="22"/>
          <w:szCs w:val="22"/>
          <w:lang w:eastAsia="pl-PL"/>
        </w:rPr>
      </w:pPr>
    </w:p>
    <w:p w:rsidR="00F92D2D" w:rsidRDefault="00F92D2D" w:rsidP="00F92D2D">
      <w:pPr>
        <w:suppressAutoHyphens w:val="0"/>
        <w:autoSpaceDE/>
        <w:adjustRightInd w:val="0"/>
        <w:spacing w:after="120"/>
        <w:jc w:val="right"/>
        <w:textAlignment w:val="baseline"/>
        <w:rPr>
          <w:rFonts w:ascii="Calibri" w:hAnsi="Calibri"/>
          <w:sz w:val="22"/>
          <w:szCs w:val="22"/>
          <w:lang w:eastAsia="pl-PL"/>
        </w:rPr>
      </w:pPr>
    </w:p>
    <w:p w:rsidR="00F92D2D" w:rsidRDefault="00F92D2D" w:rsidP="00F92D2D">
      <w:pPr>
        <w:suppressAutoHyphens w:val="0"/>
        <w:autoSpaceDE/>
        <w:adjustRightInd w:val="0"/>
        <w:spacing w:after="120"/>
        <w:jc w:val="right"/>
        <w:textAlignment w:val="baseline"/>
        <w:rPr>
          <w:rFonts w:ascii="Calibri" w:hAnsi="Calibri"/>
          <w:sz w:val="22"/>
          <w:szCs w:val="22"/>
          <w:lang w:eastAsia="pl-PL"/>
        </w:rPr>
      </w:pPr>
    </w:p>
    <w:p w:rsidR="00F92D2D" w:rsidRDefault="00F92D2D" w:rsidP="00F92D2D">
      <w:pPr>
        <w:suppressAutoHyphens w:val="0"/>
        <w:autoSpaceDE/>
        <w:adjustRightInd w:val="0"/>
        <w:spacing w:after="120"/>
        <w:jc w:val="right"/>
        <w:textAlignment w:val="baseline"/>
        <w:rPr>
          <w:rFonts w:ascii="Calibri" w:hAnsi="Calibri"/>
          <w:sz w:val="22"/>
          <w:szCs w:val="22"/>
          <w:lang w:eastAsia="pl-PL"/>
        </w:rPr>
      </w:pPr>
    </w:p>
    <w:p w:rsidR="00F92D2D" w:rsidRPr="00157002" w:rsidRDefault="00F92D2D" w:rsidP="00F92D2D">
      <w:pPr>
        <w:suppressAutoHyphens w:val="0"/>
        <w:autoSpaceDE/>
        <w:adjustRightInd w:val="0"/>
        <w:jc w:val="right"/>
        <w:textAlignment w:val="baseline"/>
        <w:rPr>
          <w:rFonts w:ascii="Calibri" w:hAnsi="Calibri"/>
          <w:i/>
          <w:iCs/>
          <w:sz w:val="22"/>
          <w:szCs w:val="22"/>
          <w:lang w:eastAsia="pl-PL"/>
        </w:rPr>
      </w:pPr>
      <w:r w:rsidRPr="00157002">
        <w:rPr>
          <w:rFonts w:ascii="Calibri" w:hAnsi="Calibri"/>
          <w:sz w:val="22"/>
          <w:szCs w:val="22"/>
          <w:lang w:eastAsia="pl-PL"/>
        </w:rPr>
        <w:t>..............................................</w:t>
      </w:r>
      <w:r w:rsidRPr="00157002">
        <w:rPr>
          <w:rFonts w:ascii="Calibri" w:hAnsi="Calibri"/>
          <w:sz w:val="22"/>
          <w:szCs w:val="22"/>
          <w:lang w:eastAsia="pl-PL"/>
        </w:rPr>
        <w:br/>
      </w:r>
      <w:r w:rsidRPr="00157002">
        <w:rPr>
          <w:rFonts w:ascii="Calibri" w:hAnsi="Calibri"/>
          <w:i/>
          <w:iCs/>
          <w:sz w:val="22"/>
          <w:szCs w:val="22"/>
          <w:lang w:eastAsia="pl-PL"/>
        </w:rPr>
        <w:t xml:space="preserve">(podpis osoby uprawnionej </w:t>
      </w:r>
    </w:p>
    <w:p w:rsidR="00F92D2D" w:rsidRPr="00157002" w:rsidRDefault="00F92D2D" w:rsidP="00F92D2D">
      <w:pPr>
        <w:suppressAutoHyphens w:val="0"/>
        <w:autoSpaceDE/>
        <w:adjustRightInd w:val="0"/>
        <w:jc w:val="right"/>
        <w:textAlignment w:val="baseline"/>
        <w:rPr>
          <w:rFonts w:ascii="Calibri" w:hAnsi="Calibri"/>
          <w:i/>
          <w:iCs/>
          <w:sz w:val="22"/>
          <w:szCs w:val="22"/>
          <w:lang w:eastAsia="pl-PL"/>
        </w:rPr>
      </w:pPr>
      <w:r w:rsidRPr="00157002">
        <w:rPr>
          <w:rFonts w:ascii="Calibri" w:hAnsi="Calibri"/>
          <w:i/>
          <w:iCs/>
          <w:sz w:val="22"/>
          <w:szCs w:val="22"/>
          <w:lang w:eastAsia="pl-PL"/>
        </w:rPr>
        <w:t>do reprezentacji Wykonawcy)</w:t>
      </w:r>
    </w:p>
    <w:p w:rsidR="00F92D2D" w:rsidRPr="001F6826" w:rsidRDefault="00F92D2D" w:rsidP="00F92D2D">
      <w:pPr>
        <w:spacing w:after="120"/>
        <w:jc w:val="right"/>
        <w:outlineLvl w:val="0"/>
        <w:rPr>
          <w:rFonts w:ascii="Calibri" w:hAnsi="Calibri"/>
          <w:b/>
          <w:i/>
          <w:sz w:val="22"/>
          <w:szCs w:val="22"/>
        </w:rPr>
      </w:pPr>
      <w:r>
        <w:rPr>
          <w:rFonts w:ascii="Calibri" w:hAnsi="Calibri"/>
          <w:b/>
          <w:i/>
          <w:sz w:val="22"/>
          <w:szCs w:val="22"/>
        </w:rPr>
        <w:br w:type="page"/>
      </w:r>
      <w:r>
        <w:rPr>
          <w:rFonts w:ascii="Calibri" w:hAnsi="Calibri"/>
          <w:b/>
          <w:i/>
          <w:sz w:val="22"/>
          <w:szCs w:val="22"/>
        </w:rPr>
        <w:lastRenderedPageBreak/>
        <w:t>Załącznik nr 3</w:t>
      </w:r>
      <w:r w:rsidR="00573339">
        <w:rPr>
          <w:rFonts w:ascii="Calibri" w:hAnsi="Calibri"/>
          <w:b/>
          <w:i/>
          <w:sz w:val="22"/>
          <w:szCs w:val="22"/>
        </w:rPr>
        <w:t xml:space="preserve"> do AZP.273.128.2019</w:t>
      </w:r>
    </w:p>
    <w:p w:rsidR="00F92D2D" w:rsidRPr="00F21A35" w:rsidRDefault="00F92D2D" w:rsidP="00F92D2D">
      <w:pPr>
        <w:spacing w:after="120"/>
        <w:jc w:val="right"/>
        <w:outlineLvl w:val="0"/>
        <w:rPr>
          <w:rFonts w:ascii="Calibri" w:hAnsi="Calibri" w:cs="Arial"/>
        </w:rPr>
      </w:pPr>
    </w:p>
    <w:p w:rsidR="00F92D2D" w:rsidRDefault="00F92D2D" w:rsidP="00F92D2D">
      <w:pPr>
        <w:widowControl/>
        <w:suppressAutoHyphens w:val="0"/>
        <w:spacing w:after="120" w:line="256" w:lineRule="auto"/>
        <w:ind w:left="5246" w:firstLine="141"/>
        <w:rPr>
          <w:rFonts w:ascii="Calibri" w:eastAsia="Calibri" w:hAnsi="Calibri"/>
          <w:b/>
          <w:u w:val="single"/>
          <w:lang w:eastAsia="en-US"/>
        </w:rPr>
      </w:pPr>
      <w:r>
        <w:rPr>
          <w:rFonts w:ascii="Calibri" w:eastAsia="Calibri" w:hAnsi="Calibri"/>
          <w:b/>
          <w:u w:val="single"/>
          <w:lang w:eastAsia="en-US"/>
        </w:rPr>
        <w:t>Zamawiający:</w:t>
      </w:r>
    </w:p>
    <w:p w:rsidR="00F92D2D" w:rsidRDefault="00F92D2D" w:rsidP="00F92D2D">
      <w:pPr>
        <w:widowControl/>
        <w:suppressAutoHyphens w:val="0"/>
        <w:spacing w:line="276" w:lineRule="auto"/>
        <w:ind w:left="5387"/>
        <w:rPr>
          <w:rFonts w:ascii="Calibri" w:eastAsia="Calibri" w:hAnsi="Calibri"/>
          <w:lang w:eastAsia="en-US"/>
        </w:rPr>
      </w:pPr>
      <w:r>
        <w:rPr>
          <w:rFonts w:ascii="Calibri" w:eastAsia="Calibri" w:hAnsi="Calibri"/>
          <w:lang w:eastAsia="en-US"/>
        </w:rPr>
        <w:t>Narodowe Centrum Badań Jądrowych</w:t>
      </w:r>
    </w:p>
    <w:p w:rsidR="00F92D2D" w:rsidRDefault="00F92D2D" w:rsidP="00F92D2D">
      <w:pPr>
        <w:widowControl/>
        <w:suppressAutoHyphens w:val="0"/>
        <w:spacing w:line="276" w:lineRule="auto"/>
        <w:ind w:left="5387"/>
        <w:rPr>
          <w:rFonts w:ascii="Calibri" w:eastAsia="Calibri" w:hAnsi="Calibri"/>
          <w:lang w:eastAsia="en-US"/>
        </w:rPr>
      </w:pPr>
      <w:r>
        <w:rPr>
          <w:rFonts w:ascii="Calibri" w:eastAsia="Calibri" w:hAnsi="Calibri"/>
          <w:lang w:eastAsia="en-US"/>
        </w:rPr>
        <w:t xml:space="preserve">ul. Andrzeja </w:t>
      </w:r>
      <w:proofErr w:type="spellStart"/>
      <w:r>
        <w:rPr>
          <w:rFonts w:ascii="Calibri" w:eastAsia="Calibri" w:hAnsi="Calibri"/>
          <w:lang w:eastAsia="en-US"/>
        </w:rPr>
        <w:t>Sołtana</w:t>
      </w:r>
      <w:proofErr w:type="spellEnd"/>
      <w:r>
        <w:rPr>
          <w:rFonts w:ascii="Calibri" w:eastAsia="Calibri" w:hAnsi="Calibri"/>
          <w:lang w:eastAsia="en-US"/>
        </w:rPr>
        <w:t xml:space="preserve"> 7</w:t>
      </w:r>
    </w:p>
    <w:p w:rsidR="00F92D2D" w:rsidRDefault="00F92D2D" w:rsidP="00F92D2D">
      <w:pPr>
        <w:widowControl/>
        <w:suppressAutoHyphens w:val="0"/>
        <w:spacing w:line="276" w:lineRule="auto"/>
        <w:ind w:left="5387"/>
        <w:rPr>
          <w:rFonts w:ascii="Calibri" w:eastAsia="Calibri" w:hAnsi="Calibri"/>
          <w:lang w:eastAsia="en-US"/>
        </w:rPr>
      </w:pPr>
      <w:r>
        <w:rPr>
          <w:rFonts w:ascii="Calibri" w:eastAsia="Calibri" w:hAnsi="Calibri"/>
          <w:lang w:eastAsia="en-US"/>
        </w:rPr>
        <w:t>05-400 Otwock</w:t>
      </w:r>
    </w:p>
    <w:p w:rsidR="00F92D2D" w:rsidRDefault="00573339" w:rsidP="00F92D2D">
      <w:pPr>
        <w:widowControl/>
        <w:suppressAutoHyphens w:val="0"/>
        <w:spacing w:line="276" w:lineRule="auto"/>
        <w:ind w:left="5387"/>
        <w:rPr>
          <w:rFonts w:ascii="Calibri" w:eastAsia="Calibri" w:hAnsi="Calibri"/>
          <w:lang w:eastAsia="en-US"/>
        </w:rPr>
      </w:pPr>
      <w:r>
        <w:rPr>
          <w:rFonts w:ascii="Calibri" w:eastAsia="Calibri" w:hAnsi="Calibri"/>
          <w:lang w:eastAsia="en-US"/>
        </w:rPr>
        <w:t>AZP.273.128.2019</w:t>
      </w:r>
    </w:p>
    <w:p w:rsidR="00F92D2D" w:rsidRDefault="00F92D2D" w:rsidP="00F92D2D">
      <w:pPr>
        <w:widowControl/>
        <w:suppressAutoHyphens w:val="0"/>
        <w:spacing w:line="256" w:lineRule="auto"/>
        <w:rPr>
          <w:rFonts w:ascii="Calibri" w:eastAsia="Calibri" w:hAnsi="Calibri"/>
          <w:b/>
          <w:lang w:eastAsia="en-US"/>
        </w:rPr>
      </w:pPr>
      <w:r>
        <w:rPr>
          <w:rFonts w:ascii="Calibri" w:eastAsia="Calibri" w:hAnsi="Calibri"/>
          <w:b/>
          <w:lang w:eastAsia="en-US"/>
        </w:rPr>
        <w:t>Wykonawca:</w:t>
      </w:r>
    </w:p>
    <w:p w:rsidR="00F92D2D" w:rsidRDefault="00F92D2D" w:rsidP="00F92D2D">
      <w:pPr>
        <w:widowControl/>
        <w:suppressAutoHyphens w:val="0"/>
        <w:spacing w:line="256" w:lineRule="auto"/>
        <w:rPr>
          <w:rFonts w:ascii="Calibri" w:eastAsia="Calibri" w:hAnsi="Calibri"/>
          <w:b/>
          <w:lang w:eastAsia="en-US"/>
        </w:rPr>
      </w:pPr>
    </w:p>
    <w:p w:rsidR="00F92D2D" w:rsidRDefault="00F92D2D" w:rsidP="00F92D2D">
      <w:pPr>
        <w:widowControl/>
        <w:suppressAutoHyphens w:val="0"/>
        <w:spacing w:line="480" w:lineRule="auto"/>
        <w:ind w:right="5954"/>
        <w:rPr>
          <w:rFonts w:ascii="Calibri" w:eastAsia="Calibri" w:hAnsi="Calibri"/>
          <w:lang w:eastAsia="en-US"/>
        </w:rPr>
      </w:pPr>
      <w:r>
        <w:rPr>
          <w:rFonts w:ascii="Calibri" w:eastAsia="Calibri" w:hAnsi="Calibri"/>
          <w:lang w:eastAsia="en-US"/>
        </w:rPr>
        <w:t>……………………………………………………………………………….......................................</w:t>
      </w:r>
    </w:p>
    <w:p w:rsidR="00F92D2D" w:rsidRDefault="00F92D2D" w:rsidP="00F92D2D">
      <w:pPr>
        <w:widowControl/>
        <w:suppressAutoHyphens w:val="0"/>
        <w:spacing w:after="160" w:line="256" w:lineRule="auto"/>
        <w:ind w:right="5953"/>
        <w:rPr>
          <w:rFonts w:ascii="Calibri" w:eastAsia="Calibri" w:hAnsi="Calibri"/>
          <w:i/>
          <w:sz w:val="16"/>
          <w:szCs w:val="16"/>
          <w:lang w:eastAsia="en-US"/>
        </w:rPr>
      </w:pPr>
      <w:r>
        <w:rPr>
          <w:rFonts w:ascii="Calibri" w:eastAsia="Calibri" w:hAnsi="Calibri"/>
          <w:i/>
          <w:sz w:val="16"/>
          <w:szCs w:val="16"/>
          <w:lang w:eastAsia="en-US"/>
        </w:rPr>
        <w:t>(pełna nazwa/firma, adres, w zależności od podmiotu: NIP/PESEL, KRS/</w:t>
      </w:r>
      <w:proofErr w:type="spellStart"/>
      <w:r>
        <w:rPr>
          <w:rFonts w:ascii="Calibri" w:eastAsia="Calibri" w:hAnsi="Calibri"/>
          <w:i/>
          <w:sz w:val="16"/>
          <w:szCs w:val="16"/>
          <w:lang w:eastAsia="en-US"/>
        </w:rPr>
        <w:t>CEiDG</w:t>
      </w:r>
      <w:proofErr w:type="spellEnd"/>
      <w:r>
        <w:rPr>
          <w:rFonts w:ascii="Calibri" w:eastAsia="Calibri" w:hAnsi="Calibri"/>
          <w:i/>
          <w:sz w:val="16"/>
          <w:szCs w:val="16"/>
          <w:lang w:eastAsia="en-US"/>
        </w:rPr>
        <w:t>)</w:t>
      </w:r>
    </w:p>
    <w:p w:rsidR="00F92D2D" w:rsidRDefault="00F92D2D" w:rsidP="00F92D2D">
      <w:pPr>
        <w:widowControl/>
        <w:suppressAutoHyphens w:val="0"/>
        <w:spacing w:line="256" w:lineRule="auto"/>
        <w:rPr>
          <w:rFonts w:ascii="Calibri" w:eastAsia="Calibri" w:hAnsi="Calibri"/>
          <w:u w:val="single"/>
          <w:lang w:eastAsia="en-US"/>
        </w:rPr>
      </w:pPr>
      <w:r>
        <w:rPr>
          <w:rFonts w:ascii="Calibri" w:eastAsia="Calibri" w:hAnsi="Calibri"/>
          <w:u w:val="single"/>
          <w:lang w:eastAsia="en-US"/>
        </w:rPr>
        <w:t>reprezentowany przez:</w:t>
      </w:r>
    </w:p>
    <w:p w:rsidR="00F92D2D" w:rsidRDefault="00F92D2D" w:rsidP="00F92D2D">
      <w:pPr>
        <w:widowControl/>
        <w:suppressAutoHyphens w:val="0"/>
        <w:spacing w:line="480" w:lineRule="auto"/>
        <w:ind w:right="5954"/>
        <w:rPr>
          <w:rFonts w:ascii="Calibri" w:eastAsia="Calibri" w:hAnsi="Calibri"/>
          <w:lang w:eastAsia="en-US"/>
        </w:rPr>
      </w:pPr>
      <w:r>
        <w:rPr>
          <w:rFonts w:ascii="Calibri" w:eastAsia="Calibri" w:hAnsi="Calibri"/>
          <w:lang w:eastAsia="en-US"/>
        </w:rPr>
        <w:t>……………………………………………………………………………….......................................</w:t>
      </w:r>
    </w:p>
    <w:p w:rsidR="00F92D2D" w:rsidRDefault="00F92D2D" w:rsidP="00F92D2D">
      <w:pPr>
        <w:widowControl/>
        <w:suppressAutoHyphens w:val="0"/>
        <w:spacing w:line="256" w:lineRule="auto"/>
        <w:ind w:right="5953"/>
        <w:rPr>
          <w:rFonts w:ascii="Calibri" w:eastAsia="Calibri" w:hAnsi="Calibri"/>
          <w:i/>
          <w:sz w:val="16"/>
          <w:szCs w:val="16"/>
          <w:lang w:eastAsia="en-US"/>
        </w:rPr>
      </w:pPr>
      <w:r>
        <w:rPr>
          <w:rFonts w:ascii="Calibri" w:eastAsia="Calibri" w:hAnsi="Calibri"/>
          <w:i/>
          <w:sz w:val="16"/>
          <w:szCs w:val="16"/>
          <w:lang w:eastAsia="en-US"/>
        </w:rPr>
        <w:t>(imię, nazwisko, stanowisko/podstawa do reprezentacji)</w:t>
      </w:r>
    </w:p>
    <w:p w:rsidR="00F92D2D" w:rsidRDefault="00F92D2D" w:rsidP="00F92D2D">
      <w:pPr>
        <w:spacing w:line="360" w:lineRule="auto"/>
        <w:jc w:val="center"/>
        <w:rPr>
          <w:rFonts w:ascii="Calibri" w:hAnsi="Calibri"/>
        </w:rPr>
      </w:pPr>
    </w:p>
    <w:p w:rsidR="00F92D2D" w:rsidRDefault="00F92D2D" w:rsidP="00F92D2D">
      <w:pPr>
        <w:spacing w:line="360" w:lineRule="auto"/>
        <w:jc w:val="center"/>
        <w:rPr>
          <w:rFonts w:ascii="Calibri" w:hAnsi="Calibri"/>
        </w:rPr>
      </w:pPr>
    </w:p>
    <w:p w:rsidR="00F92D2D" w:rsidRDefault="00F92D2D" w:rsidP="00F92D2D">
      <w:pPr>
        <w:jc w:val="center"/>
        <w:rPr>
          <w:rFonts w:ascii="Calibri" w:hAnsi="Calibri"/>
          <w:b/>
          <w:sz w:val="22"/>
          <w:szCs w:val="22"/>
        </w:rPr>
      </w:pPr>
      <w:r>
        <w:rPr>
          <w:rFonts w:ascii="Calibri" w:hAnsi="Calibri"/>
          <w:b/>
          <w:sz w:val="22"/>
          <w:szCs w:val="22"/>
        </w:rPr>
        <w:t>WYKAZ  WYKONANYCH  USŁUG</w:t>
      </w:r>
    </w:p>
    <w:p w:rsidR="00F92D2D" w:rsidRDefault="00F92D2D" w:rsidP="00F92D2D">
      <w:pPr>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292"/>
        <w:gridCol w:w="1800"/>
        <w:gridCol w:w="2246"/>
        <w:gridCol w:w="1694"/>
        <w:gridCol w:w="774"/>
      </w:tblGrid>
      <w:tr w:rsidR="00F92D2D" w:rsidTr="009A70CD">
        <w:tc>
          <w:tcPr>
            <w:tcW w:w="0" w:type="auto"/>
            <w:tcBorders>
              <w:top w:val="single" w:sz="4" w:space="0" w:color="auto"/>
              <w:left w:val="single" w:sz="4" w:space="0" w:color="auto"/>
              <w:bottom w:val="single" w:sz="4" w:space="0" w:color="auto"/>
              <w:right w:val="single" w:sz="4" w:space="0" w:color="auto"/>
            </w:tcBorders>
            <w:hideMark/>
          </w:tcPr>
          <w:p w:rsidR="00F92D2D" w:rsidRDefault="00F92D2D" w:rsidP="009A70CD">
            <w:pPr>
              <w:jc w:val="center"/>
              <w:rPr>
                <w:rFonts w:ascii="Calibri" w:hAnsi="Calibri"/>
                <w:sz w:val="22"/>
                <w:szCs w:val="22"/>
              </w:rPr>
            </w:pPr>
            <w:r>
              <w:rPr>
                <w:rFonts w:ascii="Calibri" w:hAnsi="Calibri"/>
                <w:sz w:val="22"/>
                <w:szCs w:val="22"/>
              </w:rPr>
              <w:t>Lp.</w:t>
            </w:r>
          </w:p>
        </w:tc>
        <w:tc>
          <w:tcPr>
            <w:tcW w:w="2292" w:type="dxa"/>
            <w:tcBorders>
              <w:top w:val="single" w:sz="4" w:space="0" w:color="auto"/>
              <w:left w:val="single" w:sz="4" w:space="0" w:color="auto"/>
              <w:bottom w:val="single" w:sz="4" w:space="0" w:color="auto"/>
              <w:right w:val="single" w:sz="4" w:space="0" w:color="auto"/>
            </w:tcBorders>
            <w:hideMark/>
          </w:tcPr>
          <w:p w:rsidR="00F92D2D" w:rsidRDefault="00F92D2D" w:rsidP="009A70CD">
            <w:pPr>
              <w:jc w:val="center"/>
              <w:rPr>
                <w:rFonts w:ascii="Calibri" w:hAnsi="Calibri"/>
                <w:sz w:val="22"/>
                <w:szCs w:val="22"/>
              </w:rPr>
            </w:pPr>
            <w:r>
              <w:rPr>
                <w:rFonts w:ascii="Calibri" w:hAnsi="Calibri"/>
                <w:sz w:val="22"/>
                <w:szCs w:val="22"/>
              </w:rPr>
              <w:t xml:space="preserve">Firma Zamawiającego na rzecz, którego została wykonana usługa </w:t>
            </w:r>
          </w:p>
        </w:tc>
        <w:tc>
          <w:tcPr>
            <w:tcW w:w="1800"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sz w:val="22"/>
                <w:szCs w:val="22"/>
              </w:rPr>
            </w:pPr>
            <w:r>
              <w:rPr>
                <w:rFonts w:ascii="Calibri" w:hAnsi="Calibri"/>
                <w:sz w:val="22"/>
                <w:szCs w:val="22"/>
              </w:rPr>
              <w:t xml:space="preserve">Przedmiot zamówienia </w:t>
            </w:r>
          </w:p>
          <w:p w:rsidR="00F92D2D" w:rsidRDefault="00F92D2D" w:rsidP="009A70CD">
            <w:pPr>
              <w:jc w:val="center"/>
              <w:rPr>
                <w:rFonts w:ascii="Calibri" w:hAnsi="Calibri"/>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F92D2D" w:rsidRDefault="00F92D2D" w:rsidP="009A70CD">
            <w:pPr>
              <w:jc w:val="center"/>
              <w:rPr>
                <w:rFonts w:ascii="Calibri" w:hAnsi="Calibri"/>
                <w:sz w:val="22"/>
                <w:szCs w:val="22"/>
              </w:rPr>
            </w:pPr>
            <w:r>
              <w:rPr>
                <w:rFonts w:ascii="Calibri" w:hAnsi="Calibri"/>
                <w:sz w:val="22"/>
                <w:szCs w:val="22"/>
              </w:rPr>
              <w:t>Wartość brutto w PLN</w:t>
            </w:r>
          </w:p>
        </w:tc>
        <w:tc>
          <w:tcPr>
            <w:tcW w:w="0" w:type="auto"/>
            <w:tcBorders>
              <w:top w:val="single" w:sz="4" w:space="0" w:color="auto"/>
              <w:left w:val="single" w:sz="4" w:space="0" w:color="auto"/>
              <w:bottom w:val="single" w:sz="4" w:space="0" w:color="auto"/>
              <w:right w:val="single" w:sz="4" w:space="0" w:color="auto"/>
            </w:tcBorders>
            <w:hideMark/>
          </w:tcPr>
          <w:p w:rsidR="00F92D2D" w:rsidRDefault="00F92D2D" w:rsidP="009A70CD">
            <w:pPr>
              <w:jc w:val="center"/>
              <w:rPr>
                <w:rFonts w:ascii="Calibri" w:hAnsi="Calibri"/>
                <w:sz w:val="22"/>
                <w:szCs w:val="22"/>
              </w:rPr>
            </w:pPr>
            <w:r>
              <w:rPr>
                <w:rFonts w:ascii="Calibri" w:hAnsi="Calibri"/>
                <w:sz w:val="22"/>
                <w:szCs w:val="22"/>
              </w:rPr>
              <w:t xml:space="preserve">Data (dzień, miesiąc i rok) wykonania </w:t>
            </w:r>
          </w:p>
        </w:tc>
        <w:tc>
          <w:tcPr>
            <w:tcW w:w="0" w:type="auto"/>
            <w:tcBorders>
              <w:top w:val="single" w:sz="4" w:space="0" w:color="auto"/>
              <w:left w:val="single" w:sz="4" w:space="0" w:color="auto"/>
              <w:bottom w:val="single" w:sz="4" w:space="0" w:color="auto"/>
              <w:right w:val="single" w:sz="4" w:space="0" w:color="auto"/>
            </w:tcBorders>
            <w:hideMark/>
          </w:tcPr>
          <w:p w:rsidR="00F92D2D" w:rsidRDefault="00F92D2D" w:rsidP="009A70CD">
            <w:pPr>
              <w:jc w:val="center"/>
              <w:rPr>
                <w:rFonts w:ascii="Calibri" w:hAnsi="Calibri"/>
                <w:sz w:val="22"/>
                <w:szCs w:val="22"/>
              </w:rPr>
            </w:pPr>
            <w:r>
              <w:rPr>
                <w:rFonts w:ascii="Calibri" w:hAnsi="Calibri"/>
                <w:sz w:val="22"/>
                <w:szCs w:val="22"/>
              </w:rPr>
              <w:t>Uwagi</w:t>
            </w:r>
          </w:p>
        </w:tc>
      </w:tr>
      <w:tr w:rsidR="00F92D2D" w:rsidTr="009A70CD">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2292"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2246"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p w:rsidR="00F92D2D" w:rsidRDefault="00F92D2D" w:rsidP="009A70CD">
            <w:pPr>
              <w:jc w:val="center"/>
              <w:rPr>
                <w:rFonts w:ascii="Calibri" w:hAnsi="Calibri"/>
                <w:b/>
                <w:sz w:val="22"/>
                <w:szCs w:val="22"/>
              </w:rPr>
            </w:pPr>
          </w:p>
        </w:tc>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r>
      <w:tr w:rsidR="00F92D2D" w:rsidTr="009A70CD">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2292"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2246"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p w:rsidR="00F92D2D" w:rsidRDefault="00F92D2D" w:rsidP="009A70CD">
            <w:pPr>
              <w:jc w:val="center"/>
              <w:rPr>
                <w:rFonts w:ascii="Calibri" w:hAnsi="Calibri"/>
                <w:b/>
                <w:sz w:val="22"/>
                <w:szCs w:val="22"/>
              </w:rPr>
            </w:pPr>
          </w:p>
        </w:tc>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r>
      <w:tr w:rsidR="00F92D2D" w:rsidTr="009A70CD">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2292"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2246" w:type="dxa"/>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c>
          <w:tcPr>
            <w:tcW w:w="0" w:type="auto"/>
            <w:tcBorders>
              <w:top w:val="single" w:sz="4" w:space="0" w:color="auto"/>
              <w:left w:val="single" w:sz="4" w:space="0" w:color="auto"/>
              <w:bottom w:val="single" w:sz="4" w:space="0" w:color="auto"/>
              <w:right w:val="single" w:sz="4" w:space="0" w:color="auto"/>
            </w:tcBorders>
          </w:tcPr>
          <w:p w:rsidR="00F92D2D" w:rsidRDefault="00F92D2D" w:rsidP="009A70CD">
            <w:pPr>
              <w:jc w:val="center"/>
              <w:rPr>
                <w:rFonts w:ascii="Calibri" w:hAnsi="Calibri"/>
                <w:b/>
                <w:sz w:val="22"/>
                <w:szCs w:val="22"/>
              </w:rPr>
            </w:pPr>
          </w:p>
        </w:tc>
      </w:tr>
    </w:tbl>
    <w:p w:rsidR="00F92D2D" w:rsidRDefault="00F92D2D" w:rsidP="00F92D2D">
      <w:pPr>
        <w:rPr>
          <w:rFonts w:ascii="Calibri" w:hAnsi="Calibri"/>
        </w:rPr>
      </w:pPr>
    </w:p>
    <w:p w:rsidR="00F92D2D" w:rsidRDefault="00F92D2D" w:rsidP="00F92D2D">
      <w:pPr>
        <w:rPr>
          <w:rFonts w:ascii="Calibri" w:hAnsi="Calibri"/>
        </w:rPr>
      </w:pPr>
    </w:p>
    <w:p w:rsidR="00F92D2D" w:rsidRDefault="00F92D2D" w:rsidP="00F92D2D">
      <w:pPr>
        <w:rPr>
          <w:rFonts w:ascii="Calibri" w:hAnsi="Calibri"/>
        </w:rPr>
      </w:pPr>
    </w:p>
    <w:p w:rsidR="00F92D2D" w:rsidRDefault="00F92D2D" w:rsidP="00F92D2D">
      <w:pPr>
        <w:rPr>
          <w:rFonts w:ascii="Calibri" w:hAnsi="Calibri"/>
        </w:rPr>
      </w:pPr>
    </w:p>
    <w:p w:rsidR="00F92D2D" w:rsidRDefault="00F92D2D" w:rsidP="00F92D2D">
      <w:pPr>
        <w:rPr>
          <w:rFonts w:ascii="Calibri" w:hAnsi="Calibri"/>
        </w:rPr>
      </w:pPr>
    </w:p>
    <w:p w:rsidR="00F92D2D" w:rsidRDefault="00F92D2D" w:rsidP="00F92D2D">
      <w:pPr>
        <w:rPr>
          <w:rFonts w:ascii="Calibri" w:hAnsi="Calibri"/>
        </w:rPr>
      </w:pPr>
    </w:p>
    <w:p w:rsidR="00F92D2D" w:rsidRDefault="00F92D2D" w:rsidP="00F92D2D">
      <w:pPr>
        <w:rPr>
          <w:rFonts w:ascii="Calibri" w:hAnsi="Calibri"/>
        </w:rPr>
      </w:pPr>
    </w:p>
    <w:p w:rsidR="00F92D2D" w:rsidRDefault="00F92D2D" w:rsidP="00F92D2D">
      <w:pPr>
        <w:rPr>
          <w:rFonts w:ascii="Calibri" w:hAnsi="Calibri"/>
        </w:rPr>
      </w:pPr>
    </w:p>
    <w:p w:rsidR="00F92D2D" w:rsidRDefault="00F92D2D" w:rsidP="00F92D2D">
      <w:pPr>
        <w:jc w:val="right"/>
        <w:rPr>
          <w:rFonts w:ascii="Calibri" w:hAnsi="Calibri" w:cs="Times New Roman"/>
          <w:sz w:val="22"/>
          <w:szCs w:val="22"/>
          <w:lang w:eastAsia="pl-PL"/>
        </w:rPr>
      </w:pPr>
      <w:r>
        <w:rPr>
          <w:rFonts w:ascii="Calibri" w:hAnsi="Calibri"/>
        </w:rPr>
        <w:tab/>
        <w:t>………</w:t>
      </w:r>
      <w:r>
        <w:rPr>
          <w:rFonts w:ascii="Calibri" w:hAnsi="Calibri"/>
          <w:sz w:val="22"/>
          <w:szCs w:val="22"/>
        </w:rPr>
        <w:t>………………………………….</w:t>
      </w:r>
    </w:p>
    <w:p w:rsidR="00F92D2D" w:rsidRDefault="00F92D2D" w:rsidP="00F92D2D">
      <w:pPr>
        <w:spacing w:after="120"/>
        <w:jc w:val="right"/>
        <w:rPr>
          <w:rFonts w:ascii="Calibri" w:hAnsi="Calibri"/>
          <w:i/>
          <w:iCs/>
        </w:rPr>
      </w:pPr>
      <w:r>
        <w:rPr>
          <w:rFonts w:ascii="Calibri" w:hAnsi="Calibri"/>
          <w:i/>
          <w:iCs/>
        </w:rPr>
        <w:t xml:space="preserve">                                                                                                                                       (podpis osoby uprawnionej do reprezentacji  Wykonawcy)</w:t>
      </w:r>
    </w:p>
    <w:p w:rsidR="00F92D2D" w:rsidRDefault="00F92D2D" w:rsidP="00F92D2D">
      <w:pPr>
        <w:spacing w:after="120"/>
        <w:jc w:val="right"/>
        <w:rPr>
          <w:rFonts w:ascii="Calibri" w:hAnsi="Calibri"/>
          <w:i/>
          <w:iCs/>
        </w:rPr>
      </w:pPr>
    </w:p>
    <w:p w:rsidR="00F92D2D" w:rsidRDefault="00F92D2D" w:rsidP="00F92D2D">
      <w:pPr>
        <w:spacing w:after="120"/>
        <w:jc w:val="right"/>
        <w:rPr>
          <w:rFonts w:ascii="Calibri" w:hAnsi="Calibri"/>
          <w:i/>
          <w:iCs/>
        </w:rPr>
      </w:pPr>
    </w:p>
    <w:p w:rsidR="00F92D2D" w:rsidRDefault="00F92D2D" w:rsidP="00F92D2D">
      <w:pPr>
        <w:spacing w:after="120"/>
        <w:jc w:val="right"/>
        <w:rPr>
          <w:rFonts w:ascii="Calibri" w:hAnsi="Calibri"/>
          <w:i/>
          <w:iCs/>
        </w:rPr>
      </w:pPr>
      <w:r>
        <w:rPr>
          <w:rFonts w:ascii="Calibri" w:hAnsi="Calibri"/>
          <w:i/>
          <w:iCs/>
        </w:rPr>
        <w:br w:type="page"/>
      </w:r>
    </w:p>
    <w:p w:rsidR="00F92D2D" w:rsidRDefault="00F92D2D" w:rsidP="00F92D2D">
      <w:pPr>
        <w:jc w:val="right"/>
        <w:outlineLvl w:val="0"/>
        <w:rPr>
          <w:rFonts w:ascii="Calibri" w:hAnsi="Calibri"/>
          <w:b/>
          <w:bCs/>
          <w:i/>
        </w:rPr>
      </w:pPr>
      <w:r w:rsidRPr="0040060A">
        <w:rPr>
          <w:rFonts w:ascii="Calibri" w:hAnsi="Calibri"/>
          <w:b/>
          <w:bCs/>
          <w:i/>
          <w:sz w:val="22"/>
          <w:szCs w:val="22"/>
        </w:rPr>
        <w:lastRenderedPageBreak/>
        <w:t xml:space="preserve">Załącznik Nr </w:t>
      </w:r>
      <w:r>
        <w:rPr>
          <w:rFonts w:ascii="Calibri" w:hAnsi="Calibri"/>
          <w:b/>
          <w:bCs/>
          <w:i/>
          <w:sz w:val="22"/>
          <w:szCs w:val="22"/>
        </w:rPr>
        <w:t>4 d</w:t>
      </w:r>
      <w:r w:rsidR="00305C27">
        <w:rPr>
          <w:rFonts w:ascii="Calibri" w:hAnsi="Calibri"/>
          <w:b/>
          <w:bCs/>
          <w:i/>
          <w:sz w:val="22"/>
          <w:szCs w:val="22"/>
        </w:rPr>
        <w:t>o AZP.273.128.2019</w:t>
      </w:r>
    </w:p>
    <w:p w:rsidR="00F92D2D" w:rsidRDefault="00F92D2D" w:rsidP="00F92D2D">
      <w:pPr>
        <w:jc w:val="right"/>
        <w:outlineLvl w:val="0"/>
        <w:rPr>
          <w:rFonts w:ascii="Calibri" w:hAnsi="Calibri"/>
          <w:b/>
          <w:bCs/>
          <w:i/>
        </w:rPr>
      </w:pPr>
    </w:p>
    <w:p w:rsidR="00F92D2D" w:rsidRPr="003B0630" w:rsidRDefault="00F92D2D" w:rsidP="00F92D2D">
      <w:pPr>
        <w:jc w:val="center"/>
        <w:outlineLvl w:val="0"/>
        <w:rPr>
          <w:rFonts w:ascii="Calibri" w:hAnsi="Calibri"/>
          <w:b/>
          <w:bCs/>
          <w:i/>
          <w:sz w:val="22"/>
          <w:szCs w:val="22"/>
        </w:rPr>
      </w:pPr>
      <w:r>
        <w:rPr>
          <w:rFonts w:ascii="Calibri" w:hAnsi="Calibri"/>
          <w:b/>
          <w:bCs/>
          <w:i/>
          <w:sz w:val="22"/>
          <w:szCs w:val="22"/>
        </w:rPr>
        <w:t>Istotne postanowienia umowy</w:t>
      </w:r>
    </w:p>
    <w:p w:rsidR="00F92D2D" w:rsidRPr="004523D4" w:rsidRDefault="00F92D2D" w:rsidP="00F92D2D">
      <w:pPr>
        <w:shd w:val="clear" w:color="auto" w:fill="FFFFFF"/>
        <w:spacing w:after="120"/>
        <w:rPr>
          <w:rFonts w:ascii="Calibri" w:hAnsi="Calibri"/>
          <w:b/>
          <w:sz w:val="22"/>
          <w:szCs w:val="22"/>
        </w:rPr>
      </w:pPr>
    </w:p>
    <w:p w:rsidR="00F92D2D" w:rsidRPr="004523D4" w:rsidRDefault="00F92D2D" w:rsidP="00F92D2D">
      <w:pPr>
        <w:spacing w:after="120"/>
        <w:rPr>
          <w:rFonts w:ascii="Calibri" w:hAnsi="Calibri"/>
          <w:sz w:val="22"/>
          <w:szCs w:val="22"/>
        </w:rPr>
      </w:pPr>
      <w:r w:rsidRPr="004523D4">
        <w:rPr>
          <w:rFonts w:ascii="Calibri" w:hAnsi="Calibri"/>
          <w:sz w:val="22"/>
          <w:szCs w:val="22"/>
        </w:rPr>
        <w:t xml:space="preserve">W dniu          </w:t>
      </w:r>
      <w:r w:rsidR="008F1BB9">
        <w:rPr>
          <w:rFonts w:ascii="Calibri" w:hAnsi="Calibri"/>
          <w:sz w:val="22"/>
          <w:szCs w:val="22"/>
        </w:rPr>
        <w:t xml:space="preserve">                            2019</w:t>
      </w:r>
      <w:r w:rsidRPr="004523D4">
        <w:rPr>
          <w:rFonts w:ascii="Calibri" w:hAnsi="Calibri"/>
          <w:sz w:val="22"/>
          <w:szCs w:val="22"/>
        </w:rPr>
        <w:t xml:space="preserve"> r.  w Otwocku  zawarto umowę pomiędzy: </w:t>
      </w:r>
    </w:p>
    <w:p w:rsidR="00F92D2D" w:rsidRPr="004523D4" w:rsidRDefault="00F92D2D" w:rsidP="00305C27">
      <w:pPr>
        <w:spacing w:after="120"/>
        <w:jc w:val="both"/>
        <w:rPr>
          <w:rFonts w:ascii="Calibri" w:hAnsi="Calibri"/>
          <w:sz w:val="22"/>
          <w:szCs w:val="22"/>
        </w:rPr>
      </w:pPr>
      <w:r w:rsidRPr="004523D4">
        <w:rPr>
          <w:rFonts w:ascii="Calibri" w:hAnsi="Calibri"/>
          <w:b/>
          <w:sz w:val="22"/>
          <w:szCs w:val="22"/>
        </w:rPr>
        <w:t>Narodowym Centrum Badań Jądrowych</w:t>
      </w:r>
      <w:r w:rsidRPr="004523D4">
        <w:rPr>
          <w:rFonts w:ascii="Calibri" w:hAnsi="Calibri"/>
          <w:sz w:val="22"/>
          <w:szCs w:val="22"/>
        </w:rPr>
        <w:t xml:space="preserve"> wpisanym do Krajowego Rejestru Sądowego przez Sąd Rejonowy dla M. St. Warszawy, XIV Wydział Gospodarczy pod nr KRS: 0000171393, NIP 5</w:t>
      </w:r>
      <w:r w:rsidR="00305C27">
        <w:rPr>
          <w:rFonts w:ascii="Calibri" w:hAnsi="Calibri"/>
          <w:sz w:val="22"/>
          <w:szCs w:val="22"/>
        </w:rPr>
        <w:t>32-010-01-</w:t>
      </w:r>
      <w:r w:rsidRPr="004523D4">
        <w:rPr>
          <w:rFonts w:ascii="Calibri" w:hAnsi="Calibri"/>
          <w:sz w:val="22"/>
          <w:szCs w:val="22"/>
        </w:rPr>
        <w:t xml:space="preserve">25 z siedzibą w 05-400 Otwock – Świerk ul. Andrzeja </w:t>
      </w:r>
      <w:proofErr w:type="spellStart"/>
      <w:r w:rsidRPr="004523D4">
        <w:rPr>
          <w:rFonts w:ascii="Calibri" w:hAnsi="Calibri"/>
          <w:sz w:val="22"/>
          <w:szCs w:val="22"/>
        </w:rPr>
        <w:t>Sołtana</w:t>
      </w:r>
      <w:proofErr w:type="spellEnd"/>
      <w:r w:rsidRPr="004523D4">
        <w:rPr>
          <w:rFonts w:ascii="Calibri" w:hAnsi="Calibri"/>
          <w:sz w:val="22"/>
          <w:szCs w:val="22"/>
        </w:rPr>
        <w:t xml:space="preserve"> 7 zwanym w treści umowy Zamawiającym w imieniu  którego działają:</w:t>
      </w:r>
    </w:p>
    <w:p w:rsidR="00F92D2D" w:rsidRPr="004523D4" w:rsidRDefault="00F92D2D" w:rsidP="00F92D2D">
      <w:pPr>
        <w:spacing w:after="120"/>
        <w:rPr>
          <w:rFonts w:ascii="Calibri" w:hAnsi="Calibri"/>
          <w:sz w:val="22"/>
          <w:szCs w:val="22"/>
        </w:rPr>
      </w:pPr>
      <w:r w:rsidRPr="004523D4">
        <w:rPr>
          <w:rFonts w:ascii="Calibri" w:hAnsi="Calibri"/>
          <w:sz w:val="22"/>
          <w:szCs w:val="22"/>
        </w:rPr>
        <w:t xml:space="preserve"> ………………………………………………………..</w:t>
      </w:r>
    </w:p>
    <w:p w:rsidR="00F92D2D" w:rsidRPr="004523D4" w:rsidRDefault="00F92D2D" w:rsidP="00F92D2D">
      <w:pPr>
        <w:spacing w:after="120"/>
        <w:rPr>
          <w:rFonts w:ascii="Calibri" w:hAnsi="Calibri"/>
          <w:sz w:val="22"/>
          <w:szCs w:val="22"/>
        </w:rPr>
      </w:pPr>
      <w:r w:rsidRPr="004523D4">
        <w:rPr>
          <w:rFonts w:ascii="Calibri" w:hAnsi="Calibri"/>
          <w:sz w:val="22"/>
          <w:szCs w:val="22"/>
        </w:rPr>
        <w:t xml:space="preserve">a </w:t>
      </w:r>
    </w:p>
    <w:p w:rsidR="00F92D2D" w:rsidRPr="004523D4" w:rsidRDefault="00F92D2D" w:rsidP="00F92D2D">
      <w:pPr>
        <w:spacing w:after="120"/>
        <w:rPr>
          <w:rFonts w:ascii="Calibri" w:hAnsi="Calibri"/>
          <w:sz w:val="22"/>
        </w:rPr>
      </w:pPr>
      <w:r w:rsidRPr="004523D4">
        <w:rPr>
          <w:rFonts w:ascii="Calibri" w:hAnsi="Calibri"/>
          <w:sz w:val="22"/>
        </w:rPr>
        <w:t>oferentem wybranym w wyniku zap</w:t>
      </w:r>
      <w:r>
        <w:rPr>
          <w:rFonts w:ascii="Calibri" w:hAnsi="Calibri"/>
          <w:sz w:val="22"/>
        </w:rPr>
        <w:t>roszenia do składania ofert</w:t>
      </w:r>
    </w:p>
    <w:p w:rsidR="00F92D2D" w:rsidRPr="004523D4" w:rsidRDefault="00F92D2D" w:rsidP="00F92D2D">
      <w:pPr>
        <w:widowControl/>
        <w:suppressAutoHyphens w:val="0"/>
        <w:autoSpaceDE/>
        <w:spacing w:line="276" w:lineRule="auto"/>
        <w:jc w:val="both"/>
        <w:rPr>
          <w:rFonts w:ascii="Calibri" w:eastAsia="Calibri" w:hAnsi="Calibri"/>
          <w:sz w:val="22"/>
          <w:szCs w:val="22"/>
          <w:lang w:eastAsia="en-US"/>
        </w:rPr>
      </w:pPr>
      <w:r>
        <w:rPr>
          <w:rFonts w:ascii="Calibri" w:eastAsia="Calibri" w:hAnsi="Calibri"/>
          <w:sz w:val="22"/>
          <w:szCs w:val="22"/>
          <w:lang w:eastAsia="en-US"/>
        </w:rPr>
        <w:t>…………………………………………………</w:t>
      </w:r>
      <w:r w:rsidRPr="004523D4">
        <w:rPr>
          <w:rFonts w:ascii="Calibri" w:eastAsia="Calibri" w:hAnsi="Calibri"/>
          <w:sz w:val="22"/>
          <w:szCs w:val="22"/>
          <w:lang w:eastAsia="en-US"/>
        </w:rPr>
        <w:t xml:space="preserve">, z siedzibą </w:t>
      </w:r>
      <w:r>
        <w:rPr>
          <w:rFonts w:ascii="Calibri" w:eastAsia="Calibri" w:hAnsi="Calibri"/>
          <w:sz w:val="22"/>
          <w:szCs w:val="22"/>
          <w:lang w:eastAsia="en-US"/>
        </w:rPr>
        <w:t>………………………………</w:t>
      </w:r>
      <w:r w:rsidRPr="004523D4">
        <w:rPr>
          <w:rFonts w:ascii="Calibri" w:eastAsia="Calibri" w:hAnsi="Calibri"/>
          <w:sz w:val="22"/>
          <w:szCs w:val="22"/>
          <w:lang w:eastAsia="en-US"/>
        </w:rPr>
        <w:t xml:space="preserve">, NIP:  ……………… Regon: </w:t>
      </w:r>
      <w:r>
        <w:rPr>
          <w:rFonts w:ascii="Calibri" w:eastAsia="Calibri" w:hAnsi="Calibri"/>
          <w:sz w:val="22"/>
          <w:szCs w:val="22"/>
          <w:lang w:eastAsia="en-US"/>
        </w:rPr>
        <w:t>……………..</w:t>
      </w:r>
      <w:r w:rsidRPr="004523D4">
        <w:rPr>
          <w:rFonts w:ascii="Calibri" w:eastAsia="Calibri" w:hAnsi="Calibri"/>
          <w:sz w:val="22"/>
          <w:szCs w:val="22"/>
          <w:lang w:eastAsia="en-US"/>
        </w:rPr>
        <w:t>, zwanym w treści umowy Wykonawcą , reprezentowanym przez:</w:t>
      </w:r>
    </w:p>
    <w:p w:rsidR="00F92D2D" w:rsidRDefault="00F92D2D" w:rsidP="00F92D2D">
      <w:pPr>
        <w:widowControl/>
        <w:suppressAutoHyphens w:val="0"/>
        <w:autoSpaceDE/>
        <w:spacing w:line="276" w:lineRule="auto"/>
        <w:jc w:val="both"/>
        <w:rPr>
          <w:rFonts w:ascii="Calibri" w:eastAsia="Calibri" w:hAnsi="Calibri"/>
          <w:sz w:val="22"/>
          <w:szCs w:val="22"/>
          <w:lang w:eastAsia="en-US"/>
        </w:rPr>
      </w:pPr>
      <w:r w:rsidRPr="004523D4">
        <w:rPr>
          <w:rFonts w:ascii="Calibri" w:eastAsia="Calibri" w:hAnsi="Calibri"/>
          <w:sz w:val="22"/>
          <w:szCs w:val="22"/>
          <w:lang w:eastAsia="en-US"/>
        </w:rPr>
        <w:t xml:space="preserve"> …………………………………………………………….</w:t>
      </w:r>
    </w:p>
    <w:p w:rsidR="002C43E9" w:rsidRPr="002C43E9" w:rsidRDefault="002C43E9" w:rsidP="002C43E9">
      <w:pPr>
        <w:tabs>
          <w:tab w:val="left" w:leader="dot" w:pos="2835"/>
          <w:tab w:val="left" w:leader="dot" w:pos="3402"/>
          <w:tab w:val="left" w:leader="dot" w:pos="5670"/>
        </w:tabs>
        <w:spacing w:line="276" w:lineRule="auto"/>
        <w:jc w:val="both"/>
        <w:rPr>
          <w:rFonts w:ascii="Calibri" w:hAnsi="Calibri"/>
          <w:bCs/>
          <w:sz w:val="22"/>
          <w:szCs w:val="22"/>
        </w:rPr>
      </w:pPr>
      <w:r w:rsidRPr="002C43E9">
        <w:rPr>
          <w:rFonts w:ascii="Calibri" w:hAnsi="Calibri"/>
          <w:sz w:val="22"/>
          <w:szCs w:val="22"/>
        </w:rPr>
        <w:t>zwanymi dalej łącznie „</w:t>
      </w:r>
      <w:r>
        <w:rPr>
          <w:rFonts w:ascii="Calibri" w:hAnsi="Calibri"/>
          <w:bCs/>
          <w:sz w:val="22"/>
          <w:szCs w:val="22"/>
        </w:rPr>
        <w:t>Stronami”</w:t>
      </w:r>
    </w:p>
    <w:p w:rsidR="00F92D2D" w:rsidRPr="004523D4" w:rsidRDefault="00F92D2D" w:rsidP="00F92D2D">
      <w:pPr>
        <w:widowControl/>
        <w:suppressAutoHyphens w:val="0"/>
        <w:autoSpaceDE/>
        <w:spacing w:line="276" w:lineRule="auto"/>
        <w:jc w:val="both"/>
        <w:rPr>
          <w:rFonts w:ascii="Calibri" w:eastAsia="Calibri" w:hAnsi="Calibri"/>
          <w:b/>
          <w:bCs/>
          <w:sz w:val="22"/>
          <w:szCs w:val="22"/>
          <w:lang w:eastAsia="en-US"/>
        </w:rPr>
      </w:pPr>
      <w:r w:rsidRPr="004523D4">
        <w:rPr>
          <w:rFonts w:ascii="Calibri" w:eastAsia="Calibri" w:hAnsi="Calibri"/>
          <w:sz w:val="22"/>
          <w:szCs w:val="22"/>
          <w:lang w:eastAsia="en-US"/>
        </w:rPr>
        <w:t>o następującej treści:</w:t>
      </w:r>
    </w:p>
    <w:p w:rsidR="00F92D2D" w:rsidRPr="004523D4" w:rsidRDefault="00F92D2D" w:rsidP="00F92D2D">
      <w:pPr>
        <w:widowControl/>
        <w:suppressAutoHyphens w:val="0"/>
        <w:autoSpaceDE/>
        <w:spacing w:line="276" w:lineRule="auto"/>
        <w:jc w:val="center"/>
        <w:rPr>
          <w:rFonts w:ascii="Calibri" w:eastAsia="Calibri" w:hAnsi="Calibri"/>
          <w:b/>
          <w:bCs/>
          <w:sz w:val="22"/>
          <w:szCs w:val="22"/>
          <w:lang w:eastAsia="en-US"/>
        </w:rPr>
      </w:pPr>
    </w:p>
    <w:p w:rsidR="00F92D2D" w:rsidRPr="004523D4" w:rsidRDefault="00F92D2D" w:rsidP="00F92D2D">
      <w:pPr>
        <w:widowControl/>
        <w:suppressAutoHyphens w:val="0"/>
        <w:autoSpaceDE/>
        <w:spacing w:line="276" w:lineRule="auto"/>
        <w:rPr>
          <w:rFonts w:ascii="Calibri" w:eastAsia="Calibri" w:hAnsi="Calibri"/>
          <w:b/>
          <w:bCs/>
          <w:sz w:val="22"/>
          <w:szCs w:val="22"/>
          <w:lang w:eastAsia="en-US"/>
        </w:rPr>
      </w:pPr>
      <w:r w:rsidRPr="004523D4">
        <w:rPr>
          <w:rFonts w:ascii="Calibri" w:eastAsia="Calibri" w:hAnsi="Calibri"/>
          <w:b/>
          <w:bCs/>
          <w:sz w:val="22"/>
          <w:szCs w:val="22"/>
          <w:lang w:eastAsia="en-US"/>
        </w:rPr>
        <w:t>Przedmiot umowy</w:t>
      </w:r>
    </w:p>
    <w:p w:rsidR="00F92D2D" w:rsidRPr="004523D4" w:rsidRDefault="00F92D2D" w:rsidP="00F92D2D">
      <w:pPr>
        <w:widowControl/>
        <w:suppressAutoHyphens w:val="0"/>
        <w:autoSpaceDE/>
        <w:spacing w:line="276" w:lineRule="auto"/>
        <w:jc w:val="center"/>
        <w:rPr>
          <w:rFonts w:ascii="Calibri" w:eastAsia="Calibri" w:hAnsi="Calibri"/>
          <w:bCs/>
          <w:sz w:val="22"/>
          <w:szCs w:val="22"/>
          <w:lang w:eastAsia="en-US"/>
        </w:rPr>
      </w:pPr>
    </w:p>
    <w:p w:rsidR="00F92D2D" w:rsidRPr="004523D4" w:rsidRDefault="00F92D2D" w:rsidP="00F92D2D">
      <w:pPr>
        <w:widowControl/>
        <w:suppressAutoHyphens w:val="0"/>
        <w:autoSpaceDE/>
        <w:spacing w:line="276" w:lineRule="auto"/>
        <w:jc w:val="center"/>
        <w:rPr>
          <w:rFonts w:ascii="Calibri" w:eastAsia="Calibri" w:hAnsi="Calibri"/>
          <w:bCs/>
          <w:sz w:val="22"/>
          <w:szCs w:val="22"/>
          <w:lang w:eastAsia="en-US"/>
        </w:rPr>
      </w:pPr>
      <w:r w:rsidRPr="004523D4">
        <w:rPr>
          <w:rFonts w:ascii="Calibri" w:eastAsia="Calibri" w:hAnsi="Calibri"/>
          <w:bCs/>
          <w:sz w:val="22"/>
          <w:szCs w:val="22"/>
          <w:lang w:eastAsia="en-US"/>
        </w:rPr>
        <w:t xml:space="preserve">§ 1 </w:t>
      </w:r>
    </w:p>
    <w:p w:rsidR="00F92D2D" w:rsidRPr="006D17FE" w:rsidRDefault="00F92D2D" w:rsidP="003439C3">
      <w:pPr>
        <w:numPr>
          <w:ilvl w:val="0"/>
          <w:numId w:val="8"/>
        </w:numPr>
        <w:suppressAutoHyphens w:val="0"/>
        <w:autoSpaceDE/>
        <w:autoSpaceDN w:val="0"/>
        <w:adjustRightInd w:val="0"/>
        <w:spacing w:after="120"/>
        <w:ind w:left="284" w:hanging="284"/>
        <w:jc w:val="both"/>
        <w:textAlignment w:val="baseline"/>
        <w:rPr>
          <w:rFonts w:ascii="Calibri" w:eastAsia="Calibri" w:hAnsi="Calibri"/>
          <w:sz w:val="22"/>
          <w:szCs w:val="22"/>
          <w:lang w:eastAsia="en-US"/>
        </w:rPr>
      </w:pPr>
      <w:r w:rsidRPr="004523D4">
        <w:rPr>
          <w:rFonts w:ascii="Calibri" w:eastAsia="Calibri" w:hAnsi="Calibri"/>
          <w:sz w:val="22"/>
          <w:szCs w:val="22"/>
          <w:lang w:eastAsia="en-US"/>
        </w:rPr>
        <w:t xml:space="preserve">Przedmiotem niniejszej umowy jest </w:t>
      </w:r>
      <w:bookmarkStart w:id="0" w:name="_GoBack"/>
      <w:r w:rsidR="004B4152" w:rsidRPr="004B4152">
        <w:rPr>
          <w:rFonts w:ascii="Calibri" w:eastAsia="Calibri" w:hAnsi="Calibri"/>
          <w:b/>
          <w:sz w:val="22"/>
          <w:szCs w:val="22"/>
          <w:lang w:eastAsia="en-US"/>
        </w:rPr>
        <w:t>wykonanie</w:t>
      </w:r>
      <w:bookmarkEnd w:id="0"/>
      <w:r w:rsidR="004B4152">
        <w:rPr>
          <w:rFonts w:ascii="Calibri" w:eastAsia="Calibri" w:hAnsi="Calibri"/>
          <w:sz w:val="22"/>
          <w:szCs w:val="22"/>
          <w:lang w:eastAsia="en-US"/>
        </w:rPr>
        <w:t xml:space="preserve"> </w:t>
      </w:r>
      <w:r w:rsidRPr="003F2F78">
        <w:rPr>
          <w:rFonts w:ascii="Calibri" w:hAnsi="Calibri"/>
          <w:b/>
          <w:sz w:val="22"/>
          <w:szCs w:val="22"/>
        </w:rPr>
        <w:t>inte</w:t>
      </w:r>
      <w:r w:rsidR="00573339">
        <w:rPr>
          <w:rFonts w:ascii="Calibri" w:hAnsi="Calibri"/>
          <w:b/>
          <w:sz w:val="22"/>
          <w:szCs w:val="22"/>
        </w:rPr>
        <w:t>raktywnej aplikacji w formacie 2</w:t>
      </w:r>
      <w:r w:rsidRPr="003F2F78">
        <w:rPr>
          <w:rFonts w:ascii="Calibri" w:hAnsi="Calibri"/>
          <w:b/>
          <w:sz w:val="22"/>
          <w:szCs w:val="22"/>
        </w:rPr>
        <w:t>D</w:t>
      </w:r>
      <w:r w:rsidR="005C1A27">
        <w:rPr>
          <w:rFonts w:ascii="Calibri" w:hAnsi="Calibri"/>
          <w:b/>
          <w:sz w:val="22"/>
          <w:szCs w:val="22"/>
        </w:rPr>
        <w:t xml:space="preserve"> na prezentację jądrowego cyklu paliwowego.</w:t>
      </w:r>
    </w:p>
    <w:p w:rsidR="00F92D2D" w:rsidRDefault="00721F4C" w:rsidP="003439C3">
      <w:pPr>
        <w:widowControl/>
        <w:numPr>
          <w:ilvl w:val="0"/>
          <w:numId w:val="8"/>
        </w:numPr>
        <w:suppressAutoHyphens w:val="0"/>
        <w:autoSpaceDE/>
        <w:spacing w:after="120"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Szczegółowy opis przedmiotu zamówienia</w:t>
      </w:r>
      <w:r w:rsidR="0080659D">
        <w:rPr>
          <w:rFonts w:ascii="Calibri" w:eastAsia="Calibri" w:hAnsi="Calibri"/>
          <w:sz w:val="22"/>
          <w:szCs w:val="22"/>
          <w:lang w:eastAsia="en-US"/>
        </w:rPr>
        <w:t>,</w:t>
      </w:r>
      <w:r w:rsidR="00357C7E">
        <w:rPr>
          <w:rFonts w:ascii="Calibri" w:eastAsia="Calibri" w:hAnsi="Calibri"/>
          <w:sz w:val="22"/>
          <w:szCs w:val="22"/>
          <w:lang w:eastAsia="en-US"/>
        </w:rPr>
        <w:t xml:space="preserve"> warunki i </w:t>
      </w:r>
      <w:r w:rsidR="00872A75">
        <w:rPr>
          <w:rFonts w:ascii="Calibri" w:eastAsia="Calibri" w:hAnsi="Calibri"/>
          <w:sz w:val="22"/>
          <w:szCs w:val="22"/>
          <w:lang w:eastAsia="en-US"/>
        </w:rPr>
        <w:t xml:space="preserve">termin </w:t>
      </w:r>
      <w:r w:rsidR="00F92D2D">
        <w:rPr>
          <w:rFonts w:ascii="Calibri" w:eastAsia="Calibri" w:hAnsi="Calibri"/>
          <w:sz w:val="22"/>
          <w:szCs w:val="22"/>
          <w:lang w:eastAsia="en-US"/>
        </w:rPr>
        <w:t>realizacji</w:t>
      </w:r>
      <w:r w:rsidR="00872A75">
        <w:rPr>
          <w:rFonts w:ascii="Calibri" w:eastAsia="Calibri" w:hAnsi="Calibri"/>
          <w:sz w:val="22"/>
          <w:szCs w:val="22"/>
          <w:lang w:eastAsia="en-US"/>
        </w:rPr>
        <w:t xml:space="preserve"> </w:t>
      </w:r>
      <w:r w:rsidR="0080659D">
        <w:rPr>
          <w:rFonts w:ascii="Calibri" w:eastAsia="Calibri" w:hAnsi="Calibri"/>
          <w:sz w:val="22"/>
          <w:szCs w:val="22"/>
          <w:lang w:eastAsia="en-US"/>
        </w:rPr>
        <w:t>oraz harmonogram prac</w:t>
      </w:r>
      <w:r w:rsidR="00F92D2D">
        <w:rPr>
          <w:rFonts w:ascii="Calibri" w:eastAsia="Calibri" w:hAnsi="Calibri"/>
          <w:sz w:val="22"/>
          <w:szCs w:val="22"/>
          <w:lang w:eastAsia="en-US"/>
        </w:rPr>
        <w:t xml:space="preserve"> określa załącznik Nr 1 do niniejszej umowy.</w:t>
      </w:r>
    </w:p>
    <w:p w:rsidR="0080659D" w:rsidRDefault="0080659D" w:rsidP="00F92D2D">
      <w:pPr>
        <w:keepNext/>
        <w:numPr>
          <w:ilvl w:val="1"/>
          <w:numId w:val="0"/>
        </w:numPr>
        <w:tabs>
          <w:tab w:val="num" w:pos="454"/>
        </w:tabs>
        <w:spacing w:after="120"/>
        <w:ind w:left="454" w:hanging="454"/>
        <w:outlineLvl w:val="1"/>
        <w:rPr>
          <w:rFonts w:ascii="Calibri" w:hAnsi="Calibri"/>
          <w:b/>
          <w:bCs/>
          <w:iCs/>
          <w:sz w:val="22"/>
          <w:szCs w:val="22"/>
        </w:rPr>
      </w:pPr>
    </w:p>
    <w:p w:rsidR="00F92D2D" w:rsidRPr="004523D4" w:rsidRDefault="00F92D2D" w:rsidP="00F92D2D">
      <w:pPr>
        <w:keepNext/>
        <w:numPr>
          <w:ilvl w:val="1"/>
          <w:numId w:val="0"/>
        </w:numPr>
        <w:tabs>
          <w:tab w:val="num" w:pos="454"/>
        </w:tabs>
        <w:spacing w:after="120"/>
        <w:ind w:left="454" w:hanging="454"/>
        <w:outlineLvl w:val="1"/>
        <w:rPr>
          <w:rFonts w:ascii="Calibri" w:hAnsi="Calibri"/>
          <w:b/>
          <w:bCs/>
          <w:iCs/>
          <w:sz w:val="22"/>
          <w:szCs w:val="22"/>
        </w:rPr>
      </w:pPr>
      <w:r w:rsidRPr="004523D4">
        <w:rPr>
          <w:rFonts w:ascii="Calibri" w:hAnsi="Calibri"/>
          <w:b/>
          <w:bCs/>
          <w:iCs/>
          <w:sz w:val="22"/>
          <w:szCs w:val="22"/>
        </w:rPr>
        <w:t>Warunki realizacji przedmiotu umowy</w:t>
      </w:r>
    </w:p>
    <w:p w:rsidR="00F92D2D" w:rsidRPr="004523D4" w:rsidRDefault="00F92D2D" w:rsidP="00F92D2D">
      <w:pPr>
        <w:spacing w:after="120"/>
        <w:jc w:val="center"/>
        <w:rPr>
          <w:rFonts w:ascii="Calibri" w:hAnsi="Calibri"/>
          <w:sz w:val="22"/>
          <w:szCs w:val="22"/>
        </w:rPr>
      </w:pPr>
      <w:r w:rsidRPr="004523D4">
        <w:rPr>
          <w:rFonts w:ascii="Calibri" w:hAnsi="Calibri"/>
          <w:sz w:val="22"/>
          <w:szCs w:val="22"/>
        </w:rPr>
        <w:t>§ 2</w:t>
      </w:r>
    </w:p>
    <w:p w:rsidR="00F92D2D" w:rsidRPr="004523D4" w:rsidRDefault="006D17FE" w:rsidP="003439C3">
      <w:pPr>
        <w:widowControl/>
        <w:numPr>
          <w:ilvl w:val="0"/>
          <w:numId w:val="10"/>
        </w:numPr>
        <w:tabs>
          <w:tab w:val="left" w:pos="360"/>
        </w:tabs>
        <w:suppressAutoHyphens w:val="0"/>
        <w:autoSpaceDE/>
        <w:spacing w:after="120" w:line="276" w:lineRule="auto"/>
        <w:ind w:left="426" w:hanging="426"/>
        <w:jc w:val="both"/>
        <w:rPr>
          <w:rFonts w:ascii="Calibri" w:hAnsi="Calibri"/>
          <w:sz w:val="22"/>
          <w:szCs w:val="22"/>
        </w:rPr>
      </w:pPr>
      <w:r>
        <w:rPr>
          <w:rFonts w:ascii="Calibri" w:hAnsi="Calibri"/>
          <w:sz w:val="22"/>
          <w:szCs w:val="22"/>
        </w:rPr>
        <w:t xml:space="preserve">Wykonawca zobowiązuję do </w:t>
      </w:r>
      <w:r w:rsidR="00F92D2D" w:rsidRPr="004523D4">
        <w:rPr>
          <w:rFonts w:ascii="Calibri" w:hAnsi="Calibri"/>
          <w:sz w:val="22"/>
          <w:szCs w:val="22"/>
        </w:rPr>
        <w:t>realizacji prze</w:t>
      </w:r>
      <w:r w:rsidR="00872A75">
        <w:rPr>
          <w:rFonts w:ascii="Calibri" w:hAnsi="Calibri"/>
          <w:sz w:val="22"/>
          <w:szCs w:val="22"/>
        </w:rPr>
        <w:t xml:space="preserve">dmiotu umowy określonego w § 1 </w:t>
      </w:r>
      <w:r w:rsidR="00F92D2D" w:rsidRPr="004523D4">
        <w:rPr>
          <w:rFonts w:ascii="Calibri" w:hAnsi="Calibri"/>
          <w:sz w:val="22"/>
          <w:szCs w:val="22"/>
        </w:rPr>
        <w:t xml:space="preserve">w terminie   </w:t>
      </w:r>
      <w:r w:rsidR="00F92D2D" w:rsidRPr="004523D4">
        <w:rPr>
          <w:rFonts w:ascii="Calibri" w:hAnsi="Calibri"/>
          <w:b/>
          <w:sz w:val="22"/>
          <w:szCs w:val="22"/>
        </w:rPr>
        <w:t>………..</w:t>
      </w:r>
      <w:r w:rsidR="00E8639A">
        <w:rPr>
          <w:rFonts w:ascii="Calibri" w:hAnsi="Calibri"/>
          <w:b/>
          <w:sz w:val="22"/>
          <w:szCs w:val="22"/>
        </w:rPr>
        <w:t>tygodni</w:t>
      </w:r>
      <w:r w:rsidR="00F92D2D" w:rsidRPr="004523D4">
        <w:rPr>
          <w:rFonts w:ascii="Calibri" w:hAnsi="Calibri"/>
          <w:b/>
          <w:sz w:val="22"/>
          <w:szCs w:val="22"/>
        </w:rPr>
        <w:t xml:space="preserve"> </w:t>
      </w:r>
      <w:r w:rsidR="00F92D2D" w:rsidRPr="004523D4">
        <w:rPr>
          <w:rFonts w:ascii="Calibri" w:hAnsi="Calibri"/>
          <w:color w:val="FF0000"/>
          <w:sz w:val="22"/>
          <w:szCs w:val="22"/>
        </w:rPr>
        <w:t xml:space="preserve"> </w:t>
      </w:r>
      <w:r w:rsidR="00F92D2D" w:rsidRPr="004523D4">
        <w:rPr>
          <w:rFonts w:ascii="Calibri" w:hAnsi="Calibri"/>
          <w:sz w:val="22"/>
          <w:szCs w:val="22"/>
        </w:rPr>
        <w:t>od daty podpisania umowy.</w:t>
      </w:r>
      <w:r w:rsidR="00F92D2D" w:rsidRPr="004523D4">
        <w:rPr>
          <w:rFonts w:cs="Times New Roman"/>
          <w:sz w:val="24"/>
          <w:szCs w:val="24"/>
          <w:lang w:eastAsia="pl-PL"/>
        </w:rPr>
        <w:t xml:space="preserve"> </w:t>
      </w:r>
    </w:p>
    <w:p w:rsidR="004238DC" w:rsidRDefault="004238DC" w:rsidP="003439C3">
      <w:pPr>
        <w:widowControl/>
        <w:numPr>
          <w:ilvl w:val="0"/>
          <w:numId w:val="10"/>
        </w:numPr>
        <w:tabs>
          <w:tab w:val="left" w:pos="360"/>
        </w:tabs>
        <w:suppressAutoHyphens w:val="0"/>
        <w:autoSpaceDE/>
        <w:spacing w:after="120" w:line="276" w:lineRule="auto"/>
        <w:ind w:left="426" w:hanging="426"/>
        <w:contextualSpacing/>
        <w:jc w:val="both"/>
        <w:rPr>
          <w:rFonts w:ascii="Calibri" w:hAnsi="Calibri"/>
          <w:sz w:val="22"/>
          <w:szCs w:val="22"/>
        </w:rPr>
      </w:pPr>
      <w:r>
        <w:rPr>
          <w:rFonts w:ascii="Calibri" w:hAnsi="Calibri"/>
          <w:sz w:val="22"/>
          <w:szCs w:val="22"/>
        </w:rPr>
        <w:t>Przed przekazaniem przedmiotu umowy Wykonawca zobowiązany jest przeprowadzić testy aplikacji na monitorze interaktywnym CTOUCH Laser Air z dostępem do internetu w miejscu wskazanym przez Zamawiającego i w obecności przedstawiciela Zamawiającego.</w:t>
      </w:r>
    </w:p>
    <w:p w:rsidR="00F92D2D" w:rsidRDefault="00F92D2D" w:rsidP="003439C3">
      <w:pPr>
        <w:widowControl/>
        <w:numPr>
          <w:ilvl w:val="0"/>
          <w:numId w:val="10"/>
        </w:numPr>
        <w:tabs>
          <w:tab w:val="left" w:pos="360"/>
        </w:tabs>
        <w:suppressAutoHyphens w:val="0"/>
        <w:autoSpaceDE/>
        <w:spacing w:after="120" w:line="276" w:lineRule="auto"/>
        <w:ind w:left="426" w:hanging="426"/>
        <w:contextualSpacing/>
        <w:jc w:val="both"/>
        <w:rPr>
          <w:rFonts w:ascii="Calibri" w:hAnsi="Calibri"/>
          <w:sz w:val="22"/>
          <w:szCs w:val="22"/>
        </w:rPr>
      </w:pPr>
      <w:r w:rsidRPr="004523D4">
        <w:rPr>
          <w:rFonts w:ascii="Calibri" w:hAnsi="Calibri"/>
          <w:sz w:val="22"/>
          <w:szCs w:val="22"/>
        </w:rPr>
        <w:t>Odbioru przedmiotu zamówienia dokonywać będzie Zamawiający. Przyjęcie przedmiotu zamówienia nastąpi w formie protokołu odbioru podpisanego przez</w:t>
      </w:r>
      <w:r w:rsidR="008F1BB9">
        <w:rPr>
          <w:rFonts w:ascii="Calibri" w:hAnsi="Calibri"/>
          <w:sz w:val="22"/>
          <w:szCs w:val="22"/>
        </w:rPr>
        <w:t xml:space="preserve"> obie S</w:t>
      </w:r>
      <w:r w:rsidRPr="004523D4">
        <w:rPr>
          <w:rFonts w:ascii="Calibri" w:hAnsi="Calibri"/>
          <w:sz w:val="22"/>
          <w:szCs w:val="22"/>
        </w:rPr>
        <w:t>trony.</w:t>
      </w:r>
    </w:p>
    <w:p w:rsidR="004238DC" w:rsidRPr="004523D4" w:rsidRDefault="00232BFA" w:rsidP="003439C3">
      <w:pPr>
        <w:widowControl/>
        <w:numPr>
          <w:ilvl w:val="0"/>
          <w:numId w:val="10"/>
        </w:numPr>
        <w:tabs>
          <w:tab w:val="left" w:pos="360"/>
        </w:tabs>
        <w:suppressAutoHyphens w:val="0"/>
        <w:autoSpaceDE/>
        <w:spacing w:after="120" w:line="276" w:lineRule="auto"/>
        <w:ind w:left="426" w:hanging="426"/>
        <w:contextualSpacing/>
        <w:jc w:val="both"/>
        <w:rPr>
          <w:rFonts w:ascii="Calibri" w:hAnsi="Calibri"/>
          <w:sz w:val="22"/>
          <w:szCs w:val="22"/>
        </w:rPr>
      </w:pPr>
      <w:r>
        <w:rPr>
          <w:rFonts w:ascii="Calibri" w:hAnsi="Calibri"/>
          <w:sz w:val="22"/>
          <w:szCs w:val="22"/>
        </w:rPr>
        <w:t>Wykonawca zobowiązany jest przekazać Zamawiającemu przedmiot umowy w postaci pliku na dwóch trwałych nośnikach – pamięć USB i płyta kompaktowa CD-R lub CD-RW.</w:t>
      </w:r>
    </w:p>
    <w:p w:rsidR="00F92D2D" w:rsidRPr="004523D4" w:rsidRDefault="00F92D2D" w:rsidP="003439C3">
      <w:pPr>
        <w:widowControl/>
        <w:numPr>
          <w:ilvl w:val="0"/>
          <w:numId w:val="10"/>
        </w:numPr>
        <w:tabs>
          <w:tab w:val="left" w:pos="360"/>
        </w:tabs>
        <w:suppressAutoHyphens w:val="0"/>
        <w:autoSpaceDE/>
        <w:spacing w:after="120" w:line="276" w:lineRule="auto"/>
        <w:ind w:left="426" w:hanging="426"/>
        <w:jc w:val="both"/>
        <w:rPr>
          <w:rFonts w:ascii="Calibri" w:hAnsi="Calibri"/>
          <w:sz w:val="22"/>
          <w:szCs w:val="22"/>
        </w:rPr>
      </w:pPr>
      <w:r w:rsidRPr="004523D4">
        <w:rPr>
          <w:rFonts w:ascii="Calibri" w:hAnsi="Calibri"/>
          <w:sz w:val="22"/>
          <w:szCs w:val="22"/>
        </w:rPr>
        <w:t>Osoby odpowiedzialne za realizację zamówienia:</w:t>
      </w:r>
    </w:p>
    <w:p w:rsidR="00F92D2D" w:rsidRPr="004523D4" w:rsidRDefault="00F92D2D" w:rsidP="00F92D2D">
      <w:pPr>
        <w:widowControl/>
        <w:tabs>
          <w:tab w:val="left" w:pos="426"/>
        </w:tabs>
        <w:spacing w:after="120"/>
        <w:ind w:left="425" w:hanging="425"/>
        <w:rPr>
          <w:rFonts w:ascii="Calibri" w:hAnsi="Calibri"/>
          <w:sz w:val="22"/>
          <w:szCs w:val="22"/>
        </w:rPr>
      </w:pPr>
      <w:r w:rsidRPr="004523D4">
        <w:rPr>
          <w:rFonts w:ascii="Calibri" w:hAnsi="Calibri"/>
          <w:sz w:val="22"/>
          <w:szCs w:val="22"/>
        </w:rPr>
        <w:t xml:space="preserve">       - Ze strony Zamawiającego</w:t>
      </w:r>
    </w:p>
    <w:p w:rsidR="00F92D2D" w:rsidRPr="0080659D" w:rsidRDefault="00F92D2D" w:rsidP="00F92D2D">
      <w:pPr>
        <w:widowControl/>
        <w:tabs>
          <w:tab w:val="left" w:pos="426"/>
        </w:tabs>
        <w:spacing w:after="120"/>
        <w:ind w:left="425" w:hanging="425"/>
        <w:rPr>
          <w:rFonts w:ascii="Calibri" w:hAnsi="Calibri"/>
          <w:b/>
          <w:sz w:val="22"/>
          <w:szCs w:val="22"/>
        </w:rPr>
      </w:pPr>
      <w:r w:rsidRPr="004523D4">
        <w:rPr>
          <w:rFonts w:ascii="Calibri" w:hAnsi="Calibri"/>
          <w:sz w:val="22"/>
          <w:szCs w:val="22"/>
        </w:rPr>
        <w:t xml:space="preserve">           </w:t>
      </w:r>
      <w:r w:rsidR="00D761E6">
        <w:rPr>
          <w:rFonts w:ascii="Calibri" w:hAnsi="Calibri"/>
          <w:sz w:val="22"/>
          <w:szCs w:val="22"/>
        </w:rPr>
        <w:t>……………………………………………………………..</w:t>
      </w:r>
    </w:p>
    <w:p w:rsidR="00F92D2D" w:rsidRPr="004523D4" w:rsidRDefault="00F92D2D" w:rsidP="00F92D2D">
      <w:pPr>
        <w:widowControl/>
        <w:tabs>
          <w:tab w:val="left" w:pos="426"/>
        </w:tabs>
        <w:spacing w:after="120"/>
        <w:ind w:left="425" w:hanging="425"/>
        <w:rPr>
          <w:rFonts w:ascii="Calibri" w:hAnsi="Calibri"/>
          <w:sz w:val="22"/>
          <w:szCs w:val="22"/>
        </w:rPr>
      </w:pPr>
      <w:r w:rsidRPr="004523D4">
        <w:rPr>
          <w:rFonts w:ascii="Calibri" w:hAnsi="Calibri"/>
          <w:sz w:val="22"/>
          <w:szCs w:val="22"/>
        </w:rPr>
        <w:t xml:space="preserve">       - Ze strony </w:t>
      </w:r>
      <w:r w:rsidRPr="004523D4">
        <w:rPr>
          <w:rFonts w:ascii="Calibri" w:hAnsi="Calibri"/>
          <w:sz w:val="22"/>
          <w:szCs w:val="22"/>
        </w:rPr>
        <w:tab/>
        <w:t>Wykonawcy</w:t>
      </w:r>
    </w:p>
    <w:p w:rsidR="00F92D2D" w:rsidRPr="004523D4" w:rsidRDefault="00F92D2D" w:rsidP="00F92D2D">
      <w:pPr>
        <w:widowControl/>
        <w:tabs>
          <w:tab w:val="left" w:pos="426"/>
        </w:tabs>
        <w:spacing w:after="120"/>
        <w:ind w:left="425" w:hanging="425"/>
        <w:rPr>
          <w:rFonts w:ascii="Calibri" w:hAnsi="Calibri"/>
          <w:sz w:val="22"/>
          <w:szCs w:val="22"/>
        </w:rPr>
      </w:pPr>
      <w:r w:rsidRPr="004523D4">
        <w:rPr>
          <w:rFonts w:ascii="Calibri" w:hAnsi="Calibri"/>
          <w:sz w:val="22"/>
          <w:szCs w:val="22"/>
        </w:rPr>
        <w:t xml:space="preserve">  .............................................-  tel. …………….…………; e-mail:………………………..</w:t>
      </w:r>
    </w:p>
    <w:p w:rsidR="00F92D2D" w:rsidRPr="004523D4" w:rsidRDefault="00F92D2D" w:rsidP="00F92D2D">
      <w:pPr>
        <w:widowControl/>
        <w:suppressAutoHyphens w:val="0"/>
        <w:autoSpaceDE/>
        <w:spacing w:line="276" w:lineRule="auto"/>
        <w:jc w:val="center"/>
        <w:rPr>
          <w:rFonts w:ascii="Calibri" w:eastAsia="Calibri" w:hAnsi="Calibri"/>
          <w:b/>
          <w:bCs/>
          <w:sz w:val="22"/>
          <w:szCs w:val="22"/>
          <w:lang w:eastAsia="en-US"/>
        </w:rPr>
      </w:pPr>
    </w:p>
    <w:p w:rsidR="004203D7" w:rsidRPr="004203D7" w:rsidRDefault="004203D7" w:rsidP="004203D7">
      <w:pPr>
        <w:spacing w:after="120"/>
        <w:jc w:val="center"/>
        <w:rPr>
          <w:rFonts w:ascii="Calibri" w:hAnsi="Calibri"/>
          <w:sz w:val="22"/>
          <w:szCs w:val="22"/>
        </w:rPr>
      </w:pPr>
      <w:r w:rsidRPr="004203D7">
        <w:rPr>
          <w:rFonts w:ascii="Calibri" w:hAnsi="Calibri"/>
          <w:sz w:val="22"/>
          <w:szCs w:val="22"/>
        </w:rPr>
        <w:t>§ 3</w:t>
      </w:r>
    </w:p>
    <w:p w:rsidR="004203D7" w:rsidRDefault="004203D7" w:rsidP="004203D7">
      <w:pPr>
        <w:pStyle w:val="Akapitzlist"/>
        <w:numPr>
          <w:ilvl w:val="0"/>
          <w:numId w:val="48"/>
        </w:numPr>
        <w:spacing w:after="120"/>
        <w:ind w:left="426" w:hanging="426"/>
        <w:rPr>
          <w:rFonts w:ascii="Calibri" w:hAnsi="Calibri"/>
          <w:sz w:val="22"/>
          <w:szCs w:val="22"/>
        </w:rPr>
      </w:pPr>
      <w:r w:rsidRPr="004203D7">
        <w:rPr>
          <w:rFonts w:ascii="Calibri" w:hAnsi="Calibri"/>
          <w:sz w:val="22"/>
          <w:szCs w:val="22"/>
        </w:rPr>
        <w:t>Odbioru przedmiotu umowy dokonywać będzie Zamawiający w obecności Wykonawcy w miejscu  wskazanym przez Zamawiającego.</w:t>
      </w:r>
    </w:p>
    <w:p w:rsidR="004203D7" w:rsidRPr="004203D7" w:rsidRDefault="004203D7" w:rsidP="004203D7">
      <w:pPr>
        <w:pStyle w:val="Akapitzlist"/>
        <w:numPr>
          <w:ilvl w:val="0"/>
          <w:numId w:val="48"/>
        </w:numPr>
        <w:spacing w:after="120"/>
        <w:ind w:left="426" w:hanging="426"/>
        <w:rPr>
          <w:rFonts w:ascii="Calibri" w:hAnsi="Calibri"/>
          <w:sz w:val="22"/>
          <w:szCs w:val="22"/>
        </w:rPr>
      </w:pPr>
      <w:r w:rsidRPr="004203D7">
        <w:rPr>
          <w:rFonts w:ascii="Calibri" w:hAnsi="Calibri"/>
          <w:sz w:val="22"/>
          <w:szCs w:val="22"/>
        </w:rPr>
        <w:t>Za datę wykonania umowy uważa się datę podpisania bez zastrzeżeń  protokołu odbioru  przedmiotu umowy.</w:t>
      </w:r>
    </w:p>
    <w:p w:rsidR="004203D7" w:rsidRDefault="004203D7" w:rsidP="00F92D2D">
      <w:pPr>
        <w:widowControl/>
        <w:suppressAutoHyphens w:val="0"/>
        <w:autoSpaceDE/>
        <w:spacing w:line="276" w:lineRule="auto"/>
        <w:rPr>
          <w:rFonts w:ascii="Calibri" w:eastAsia="Calibri" w:hAnsi="Calibri"/>
          <w:b/>
          <w:bCs/>
          <w:sz w:val="22"/>
          <w:szCs w:val="22"/>
          <w:lang w:eastAsia="en-US"/>
        </w:rPr>
      </w:pPr>
    </w:p>
    <w:p w:rsidR="004203D7" w:rsidRDefault="004203D7" w:rsidP="00F92D2D">
      <w:pPr>
        <w:widowControl/>
        <w:suppressAutoHyphens w:val="0"/>
        <w:autoSpaceDE/>
        <w:spacing w:line="276" w:lineRule="auto"/>
        <w:rPr>
          <w:rFonts w:ascii="Calibri" w:eastAsia="Calibri" w:hAnsi="Calibri"/>
          <w:b/>
          <w:bCs/>
          <w:sz w:val="22"/>
          <w:szCs w:val="22"/>
          <w:lang w:eastAsia="en-US"/>
        </w:rPr>
      </w:pPr>
    </w:p>
    <w:p w:rsidR="00F92D2D" w:rsidRPr="004523D4" w:rsidRDefault="00F92D2D" w:rsidP="00F92D2D">
      <w:pPr>
        <w:widowControl/>
        <w:suppressAutoHyphens w:val="0"/>
        <w:autoSpaceDE/>
        <w:spacing w:line="276" w:lineRule="auto"/>
        <w:rPr>
          <w:rFonts w:ascii="Calibri" w:eastAsia="Calibri" w:hAnsi="Calibri"/>
          <w:b/>
          <w:bCs/>
          <w:sz w:val="22"/>
          <w:szCs w:val="22"/>
          <w:lang w:eastAsia="en-US"/>
        </w:rPr>
      </w:pPr>
      <w:r w:rsidRPr="004523D4">
        <w:rPr>
          <w:rFonts w:ascii="Calibri" w:eastAsia="Calibri" w:hAnsi="Calibri"/>
          <w:b/>
          <w:bCs/>
          <w:sz w:val="22"/>
          <w:szCs w:val="22"/>
          <w:lang w:eastAsia="en-US"/>
        </w:rPr>
        <w:t>Wynagrodzenie i warunki płatności</w:t>
      </w:r>
    </w:p>
    <w:p w:rsidR="00F92D2D" w:rsidRPr="004523D4" w:rsidRDefault="00F92D2D" w:rsidP="00F92D2D">
      <w:pPr>
        <w:widowControl/>
        <w:suppressAutoHyphens w:val="0"/>
        <w:autoSpaceDE/>
        <w:spacing w:line="276" w:lineRule="auto"/>
        <w:jc w:val="center"/>
        <w:rPr>
          <w:rFonts w:ascii="Calibri" w:eastAsia="Calibri" w:hAnsi="Calibri"/>
          <w:b/>
          <w:bCs/>
          <w:sz w:val="22"/>
          <w:szCs w:val="22"/>
          <w:lang w:eastAsia="en-US"/>
        </w:rPr>
      </w:pPr>
    </w:p>
    <w:p w:rsidR="00F92D2D" w:rsidRPr="004523D4" w:rsidRDefault="00BF22D1" w:rsidP="00F92D2D">
      <w:pPr>
        <w:widowControl/>
        <w:suppressAutoHyphens w:val="0"/>
        <w:autoSpaceDE/>
        <w:spacing w:line="276" w:lineRule="auto"/>
        <w:jc w:val="center"/>
        <w:rPr>
          <w:rFonts w:ascii="Calibri" w:eastAsia="Calibri" w:hAnsi="Calibri"/>
          <w:bCs/>
          <w:sz w:val="22"/>
          <w:szCs w:val="22"/>
          <w:lang w:eastAsia="en-US"/>
        </w:rPr>
      </w:pPr>
      <w:r>
        <w:rPr>
          <w:rFonts w:ascii="Calibri" w:eastAsia="Calibri" w:hAnsi="Calibri"/>
          <w:bCs/>
          <w:sz w:val="22"/>
          <w:szCs w:val="22"/>
          <w:lang w:eastAsia="en-US"/>
        </w:rPr>
        <w:t>§ 4</w:t>
      </w:r>
      <w:r w:rsidR="00F92D2D" w:rsidRPr="004523D4">
        <w:rPr>
          <w:rFonts w:ascii="Calibri" w:eastAsia="Calibri" w:hAnsi="Calibri"/>
          <w:bCs/>
          <w:sz w:val="22"/>
          <w:szCs w:val="22"/>
          <w:lang w:eastAsia="en-US"/>
        </w:rPr>
        <w:t xml:space="preserve"> </w:t>
      </w:r>
    </w:p>
    <w:p w:rsidR="00F92D2D" w:rsidRDefault="004203D7" w:rsidP="003439C3">
      <w:pPr>
        <w:widowControl/>
        <w:numPr>
          <w:ilvl w:val="0"/>
          <w:numId w:val="9"/>
        </w:numPr>
        <w:suppressAutoHyphens w:val="0"/>
        <w:autoSpaceDE/>
        <w:spacing w:after="120" w:line="276" w:lineRule="auto"/>
        <w:ind w:left="284" w:hanging="284"/>
        <w:jc w:val="both"/>
        <w:rPr>
          <w:rFonts w:ascii="Calibri" w:eastAsia="Calibri" w:hAnsi="Calibri"/>
          <w:sz w:val="22"/>
          <w:szCs w:val="22"/>
          <w:lang w:eastAsia="en-US"/>
        </w:rPr>
      </w:pPr>
      <w:r>
        <w:rPr>
          <w:rFonts w:ascii="Calibri" w:eastAsia="Calibri" w:hAnsi="Calibri"/>
          <w:sz w:val="22"/>
          <w:szCs w:val="22"/>
          <w:lang w:eastAsia="en-US"/>
        </w:rPr>
        <w:t xml:space="preserve">Zamawiający zobowiązuje się </w:t>
      </w:r>
      <w:r w:rsidR="00502007">
        <w:rPr>
          <w:rFonts w:ascii="Calibri" w:eastAsia="Calibri" w:hAnsi="Calibri"/>
          <w:sz w:val="22"/>
          <w:szCs w:val="22"/>
          <w:lang w:eastAsia="en-US"/>
        </w:rPr>
        <w:t xml:space="preserve">zapłacić za wykonanie </w:t>
      </w:r>
      <w:r w:rsidR="00F92D2D" w:rsidRPr="004523D4">
        <w:rPr>
          <w:rFonts w:ascii="Calibri" w:eastAsia="Calibri" w:hAnsi="Calibri"/>
          <w:sz w:val="22"/>
          <w:szCs w:val="22"/>
          <w:lang w:eastAsia="en-US"/>
        </w:rPr>
        <w:t>przedmiotu umowy</w:t>
      </w:r>
      <w:r w:rsidR="00502007">
        <w:rPr>
          <w:rFonts w:ascii="Calibri" w:eastAsia="Calibri" w:hAnsi="Calibri"/>
          <w:sz w:val="22"/>
          <w:szCs w:val="22"/>
          <w:lang w:eastAsia="en-US"/>
        </w:rPr>
        <w:t>, o którym mowa w §1</w:t>
      </w:r>
      <w:r w:rsidR="00F92D2D" w:rsidRPr="004523D4">
        <w:rPr>
          <w:rFonts w:ascii="Calibri" w:eastAsia="Calibri" w:hAnsi="Calibri"/>
          <w:sz w:val="22"/>
          <w:szCs w:val="22"/>
          <w:lang w:eastAsia="en-US"/>
        </w:rPr>
        <w:t xml:space="preserve">  </w:t>
      </w:r>
      <w:r w:rsidR="00502007">
        <w:rPr>
          <w:rFonts w:ascii="Calibri" w:eastAsia="Calibri" w:hAnsi="Calibri"/>
          <w:sz w:val="22"/>
          <w:szCs w:val="22"/>
          <w:lang w:eastAsia="en-US"/>
        </w:rPr>
        <w:t xml:space="preserve">wynagrodzenie w wysokości </w:t>
      </w:r>
      <w:r w:rsidR="00F92D2D">
        <w:rPr>
          <w:rFonts w:ascii="Calibri" w:eastAsia="Calibri" w:hAnsi="Calibri"/>
          <w:sz w:val="22"/>
          <w:szCs w:val="22"/>
          <w:lang w:eastAsia="en-US"/>
        </w:rPr>
        <w:t>………….</w:t>
      </w:r>
      <w:r w:rsidR="00F92D2D" w:rsidRPr="004523D4">
        <w:rPr>
          <w:rFonts w:ascii="Calibri" w:eastAsia="Calibri" w:hAnsi="Calibri"/>
          <w:sz w:val="22"/>
          <w:szCs w:val="22"/>
          <w:lang w:eastAsia="en-US"/>
        </w:rPr>
        <w:t xml:space="preserve"> zł netto + podatek VAT -23%, razem </w:t>
      </w:r>
      <w:r w:rsidR="00F92D2D" w:rsidRPr="004523D4">
        <w:rPr>
          <w:rFonts w:ascii="Calibri" w:eastAsia="Calibri" w:hAnsi="Calibri"/>
          <w:b/>
          <w:sz w:val="22"/>
          <w:szCs w:val="22"/>
          <w:lang w:eastAsia="en-US"/>
        </w:rPr>
        <w:t xml:space="preserve">brutto  </w:t>
      </w:r>
      <w:r w:rsidR="00F92D2D">
        <w:rPr>
          <w:rFonts w:ascii="Calibri" w:eastAsia="Calibri" w:hAnsi="Calibri"/>
          <w:b/>
          <w:sz w:val="22"/>
          <w:szCs w:val="22"/>
          <w:lang w:eastAsia="en-US"/>
        </w:rPr>
        <w:t>………..</w:t>
      </w:r>
      <w:r w:rsidR="00F92D2D" w:rsidRPr="004523D4">
        <w:rPr>
          <w:rFonts w:ascii="Calibri" w:eastAsia="Calibri" w:hAnsi="Calibri"/>
          <w:b/>
          <w:sz w:val="22"/>
          <w:szCs w:val="22"/>
          <w:lang w:eastAsia="en-US"/>
        </w:rPr>
        <w:t xml:space="preserve"> zł</w:t>
      </w:r>
      <w:r w:rsidR="00F92D2D" w:rsidRPr="004523D4">
        <w:rPr>
          <w:rFonts w:ascii="Calibri" w:eastAsia="Calibri" w:hAnsi="Calibri"/>
          <w:sz w:val="22"/>
          <w:szCs w:val="22"/>
          <w:lang w:eastAsia="en-US"/>
        </w:rPr>
        <w:t xml:space="preserve"> (słownie: </w:t>
      </w:r>
      <w:r w:rsidR="00F92D2D">
        <w:rPr>
          <w:rFonts w:ascii="Calibri" w:eastAsia="Calibri" w:hAnsi="Calibri"/>
          <w:sz w:val="22"/>
          <w:szCs w:val="22"/>
          <w:lang w:eastAsia="en-US"/>
        </w:rPr>
        <w:t>……………………….</w:t>
      </w:r>
      <w:r w:rsidR="00E1074C">
        <w:rPr>
          <w:rFonts w:ascii="Calibri" w:eastAsia="Calibri" w:hAnsi="Calibri"/>
          <w:sz w:val="22"/>
          <w:szCs w:val="22"/>
          <w:lang w:eastAsia="en-US"/>
        </w:rPr>
        <w:t>), w tym:</w:t>
      </w:r>
      <w:r w:rsidR="00F92D2D" w:rsidRPr="004523D4">
        <w:rPr>
          <w:rFonts w:ascii="Calibri" w:eastAsia="Calibri" w:hAnsi="Calibri"/>
          <w:sz w:val="22"/>
          <w:szCs w:val="22"/>
          <w:lang w:eastAsia="en-US"/>
        </w:rPr>
        <w:t xml:space="preserve"> </w:t>
      </w:r>
    </w:p>
    <w:p w:rsidR="00E1074C" w:rsidRDefault="00357C7E" w:rsidP="00357C7E">
      <w:pPr>
        <w:widowControl/>
        <w:suppressAutoHyphens w:val="0"/>
        <w:autoSpaceDE/>
        <w:spacing w:after="120" w:line="276" w:lineRule="auto"/>
        <w:ind w:left="567" w:hanging="283"/>
        <w:jc w:val="both"/>
        <w:rPr>
          <w:rFonts w:ascii="Calibri" w:eastAsia="Calibri" w:hAnsi="Calibri"/>
          <w:sz w:val="22"/>
          <w:szCs w:val="22"/>
          <w:lang w:eastAsia="en-US"/>
        </w:rPr>
      </w:pPr>
      <w:r>
        <w:rPr>
          <w:rFonts w:ascii="Calibri" w:eastAsia="Calibri" w:hAnsi="Calibri"/>
          <w:sz w:val="22"/>
          <w:szCs w:val="22"/>
          <w:lang w:eastAsia="en-US"/>
        </w:rPr>
        <w:t xml:space="preserve">a) </w:t>
      </w:r>
      <w:r w:rsidR="00E1074C" w:rsidRPr="00E1074C">
        <w:rPr>
          <w:rFonts w:ascii="Calibri" w:eastAsia="Calibri" w:hAnsi="Calibri"/>
          <w:sz w:val="22"/>
          <w:szCs w:val="22"/>
          <w:lang w:eastAsia="en-US"/>
        </w:rPr>
        <w:t xml:space="preserve">za wykonanie </w:t>
      </w:r>
      <w:r w:rsidR="00E1074C">
        <w:rPr>
          <w:rFonts w:ascii="Calibri" w:eastAsia="Calibri" w:hAnsi="Calibri"/>
          <w:sz w:val="22"/>
          <w:szCs w:val="22"/>
          <w:lang w:eastAsia="en-US"/>
        </w:rPr>
        <w:t xml:space="preserve">aplikacji obrazującej </w:t>
      </w:r>
      <w:r w:rsidR="004203D7">
        <w:rPr>
          <w:rFonts w:ascii="Calibri" w:eastAsia="Calibri" w:hAnsi="Calibri"/>
          <w:sz w:val="22"/>
          <w:szCs w:val="22"/>
          <w:lang w:eastAsia="en-US"/>
        </w:rPr>
        <w:t xml:space="preserve">od </w:t>
      </w:r>
      <w:r w:rsidR="00E1074C" w:rsidRPr="00E1074C">
        <w:rPr>
          <w:rFonts w:ascii="Calibri" w:eastAsia="Calibri" w:hAnsi="Calibri"/>
          <w:sz w:val="22"/>
          <w:szCs w:val="22"/>
          <w:lang w:eastAsia="en-US"/>
        </w:rPr>
        <w:t>I</w:t>
      </w:r>
      <w:r w:rsidR="00E1074C">
        <w:rPr>
          <w:rFonts w:ascii="Calibri" w:eastAsia="Calibri" w:hAnsi="Calibri"/>
          <w:sz w:val="22"/>
          <w:szCs w:val="22"/>
          <w:lang w:eastAsia="en-US"/>
        </w:rPr>
        <w:t xml:space="preserve"> do </w:t>
      </w:r>
      <w:r w:rsidR="00010A0F">
        <w:rPr>
          <w:rFonts w:ascii="Calibri" w:eastAsia="Calibri" w:hAnsi="Calibri"/>
          <w:sz w:val="22"/>
          <w:szCs w:val="22"/>
          <w:lang w:eastAsia="en-US"/>
        </w:rPr>
        <w:t>V-ego e</w:t>
      </w:r>
      <w:r w:rsidR="00E1074C" w:rsidRPr="00E1074C">
        <w:rPr>
          <w:rFonts w:ascii="Calibri" w:eastAsia="Calibri" w:hAnsi="Calibri"/>
          <w:sz w:val="22"/>
          <w:szCs w:val="22"/>
          <w:lang w:eastAsia="en-US"/>
        </w:rPr>
        <w:t xml:space="preserve">tapu </w:t>
      </w:r>
      <w:r w:rsidR="004203D7">
        <w:rPr>
          <w:rFonts w:ascii="Calibri" w:eastAsia="Calibri" w:hAnsi="Calibri"/>
          <w:sz w:val="22"/>
          <w:szCs w:val="22"/>
          <w:lang w:eastAsia="en-US"/>
        </w:rPr>
        <w:t xml:space="preserve">- </w:t>
      </w:r>
      <w:r w:rsidR="00E1074C" w:rsidRPr="00E1074C">
        <w:rPr>
          <w:rFonts w:ascii="Calibri" w:eastAsia="Calibri" w:hAnsi="Calibri"/>
          <w:sz w:val="22"/>
          <w:szCs w:val="22"/>
          <w:lang w:eastAsia="en-US"/>
        </w:rPr>
        <w:t>w wysokości 50% wartości wynagrodzenia, określonego w pkt 1,</w:t>
      </w:r>
    </w:p>
    <w:p w:rsidR="00502007" w:rsidRDefault="00357C7E" w:rsidP="00357C7E">
      <w:pPr>
        <w:widowControl/>
        <w:suppressAutoHyphens w:val="0"/>
        <w:autoSpaceDE/>
        <w:spacing w:after="120" w:line="276" w:lineRule="auto"/>
        <w:ind w:left="567" w:hanging="283"/>
        <w:jc w:val="both"/>
        <w:rPr>
          <w:rFonts w:ascii="Calibri" w:eastAsia="Calibri" w:hAnsi="Calibri"/>
          <w:sz w:val="22"/>
          <w:szCs w:val="22"/>
          <w:lang w:eastAsia="en-US"/>
        </w:rPr>
      </w:pPr>
      <w:r>
        <w:rPr>
          <w:rFonts w:ascii="Calibri" w:eastAsia="Calibri" w:hAnsi="Calibri"/>
          <w:sz w:val="22"/>
          <w:szCs w:val="22"/>
          <w:lang w:eastAsia="en-US"/>
        </w:rPr>
        <w:t xml:space="preserve">b) </w:t>
      </w:r>
      <w:r w:rsidR="00010A0F">
        <w:rPr>
          <w:rFonts w:ascii="Calibri" w:eastAsia="Calibri" w:hAnsi="Calibri"/>
          <w:sz w:val="22"/>
          <w:szCs w:val="22"/>
          <w:lang w:eastAsia="en-US"/>
        </w:rPr>
        <w:t>za wykonanie aplikacji obrazującej od VI do VII-ego etapu,</w:t>
      </w:r>
      <w:r w:rsidR="004203D7">
        <w:rPr>
          <w:rFonts w:ascii="Calibri" w:eastAsia="Calibri" w:hAnsi="Calibri"/>
          <w:sz w:val="22"/>
          <w:szCs w:val="22"/>
          <w:lang w:eastAsia="en-US"/>
        </w:rPr>
        <w:t xml:space="preserve"> po zakończeniu wszystkich pozostałych prac, spra</w:t>
      </w:r>
      <w:r w:rsidR="00010A0F">
        <w:rPr>
          <w:rFonts w:ascii="Calibri" w:eastAsia="Calibri" w:hAnsi="Calibri"/>
          <w:sz w:val="22"/>
          <w:szCs w:val="22"/>
          <w:lang w:eastAsia="en-US"/>
        </w:rPr>
        <w:t xml:space="preserve">wdzeniu prawidłowego działania </w:t>
      </w:r>
      <w:r w:rsidR="004203D7">
        <w:rPr>
          <w:rFonts w:ascii="Calibri" w:eastAsia="Calibri" w:hAnsi="Calibri"/>
          <w:sz w:val="22"/>
          <w:szCs w:val="22"/>
          <w:lang w:eastAsia="en-US"/>
        </w:rPr>
        <w:t xml:space="preserve">i podpisaniu protokołu odbioru końcowego – w </w:t>
      </w:r>
      <w:r w:rsidR="00502007">
        <w:rPr>
          <w:rFonts w:ascii="Calibri" w:eastAsia="Calibri" w:hAnsi="Calibri"/>
          <w:sz w:val="22"/>
          <w:szCs w:val="22"/>
          <w:lang w:eastAsia="en-US"/>
        </w:rPr>
        <w:t xml:space="preserve">wysokości 50% </w:t>
      </w:r>
      <w:r w:rsidR="00502007" w:rsidRPr="00E1074C">
        <w:rPr>
          <w:rFonts w:ascii="Calibri" w:eastAsia="Calibri" w:hAnsi="Calibri"/>
          <w:sz w:val="22"/>
          <w:szCs w:val="22"/>
          <w:lang w:eastAsia="en-US"/>
        </w:rPr>
        <w:t>wartości wynagrod</w:t>
      </w:r>
      <w:r w:rsidR="00502007">
        <w:rPr>
          <w:rFonts w:ascii="Calibri" w:eastAsia="Calibri" w:hAnsi="Calibri"/>
          <w:sz w:val="22"/>
          <w:szCs w:val="22"/>
          <w:lang w:eastAsia="en-US"/>
        </w:rPr>
        <w:t>zenia, określonego w pkt 1.</w:t>
      </w:r>
    </w:p>
    <w:p w:rsidR="00ED7D11" w:rsidRDefault="00ED7D11" w:rsidP="00357C7E">
      <w:pPr>
        <w:pStyle w:val="Akapitzlist"/>
        <w:spacing w:after="120" w:line="276" w:lineRule="auto"/>
        <w:ind w:left="284"/>
        <w:rPr>
          <w:rFonts w:asciiTheme="minorHAnsi" w:hAnsiTheme="minorHAnsi" w:cstheme="minorHAnsi"/>
          <w:sz w:val="22"/>
          <w:szCs w:val="22"/>
        </w:rPr>
      </w:pPr>
      <w:r w:rsidRPr="00357C7E">
        <w:rPr>
          <w:rFonts w:asciiTheme="minorHAnsi" w:hAnsiTheme="minorHAnsi" w:cstheme="minorHAnsi"/>
          <w:sz w:val="22"/>
          <w:szCs w:val="22"/>
        </w:rPr>
        <w:t>Wynagrodzenie Wykonawcy zawiera wszelkie koszty niezbędne do zrealizowania zamówienia.</w:t>
      </w:r>
    </w:p>
    <w:p w:rsidR="00443657" w:rsidRPr="00357C7E" w:rsidRDefault="00311F21" w:rsidP="00357C7E">
      <w:pPr>
        <w:pStyle w:val="Akapitzlist"/>
        <w:numPr>
          <w:ilvl w:val="0"/>
          <w:numId w:val="9"/>
        </w:numPr>
        <w:spacing w:after="120" w:line="276" w:lineRule="auto"/>
        <w:ind w:left="284" w:hanging="284"/>
        <w:rPr>
          <w:rFonts w:asciiTheme="minorHAnsi" w:hAnsiTheme="minorHAnsi" w:cstheme="minorHAnsi"/>
          <w:sz w:val="22"/>
          <w:szCs w:val="22"/>
        </w:rPr>
      </w:pPr>
      <w:r w:rsidRPr="00357C7E">
        <w:rPr>
          <w:rFonts w:asciiTheme="minorHAnsi" w:eastAsia="Calibri" w:hAnsiTheme="minorHAnsi" w:cstheme="minorHAnsi"/>
          <w:sz w:val="22"/>
          <w:szCs w:val="22"/>
          <w:lang w:eastAsia="en-US"/>
        </w:rPr>
        <w:t xml:space="preserve">Zapłata dokonana będzie </w:t>
      </w:r>
      <w:r w:rsidR="00ED7D11" w:rsidRPr="00357C7E">
        <w:rPr>
          <w:rFonts w:asciiTheme="minorHAnsi" w:eastAsia="Calibri" w:hAnsiTheme="minorHAnsi" w:cstheme="minorHAnsi"/>
          <w:sz w:val="22"/>
          <w:szCs w:val="22"/>
          <w:lang w:eastAsia="en-US"/>
        </w:rPr>
        <w:t xml:space="preserve">na konto podane na fakturze, </w:t>
      </w:r>
      <w:r w:rsidR="00502007" w:rsidRPr="00357C7E">
        <w:rPr>
          <w:rFonts w:asciiTheme="minorHAnsi" w:eastAsia="Calibri" w:hAnsiTheme="minorHAnsi" w:cstheme="minorHAnsi"/>
          <w:sz w:val="22"/>
          <w:szCs w:val="22"/>
          <w:lang w:eastAsia="en-US"/>
        </w:rPr>
        <w:t xml:space="preserve">w terminie 14 dni od dnia otrzymania  </w:t>
      </w:r>
      <w:r w:rsidRPr="00357C7E">
        <w:rPr>
          <w:rFonts w:asciiTheme="minorHAnsi" w:eastAsia="Calibri" w:hAnsiTheme="minorHAnsi" w:cstheme="minorHAnsi"/>
          <w:sz w:val="22"/>
          <w:szCs w:val="22"/>
          <w:lang w:eastAsia="en-US"/>
        </w:rPr>
        <w:t>prawidłowo wystawionej</w:t>
      </w:r>
      <w:r w:rsidR="00F92D2D" w:rsidRPr="00357C7E">
        <w:rPr>
          <w:rFonts w:asciiTheme="minorHAnsi" w:eastAsia="Calibri" w:hAnsiTheme="minorHAnsi" w:cstheme="minorHAnsi"/>
          <w:sz w:val="22"/>
          <w:szCs w:val="22"/>
          <w:lang w:eastAsia="en-US"/>
        </w:rPr>
        <w:t xml:space="preserve">  faktury VAT.  </w:t>
      </w:r>
      <w:r w:rsidR="00443657" w:rsidRPr="00357C7E">
        <w:rPr>
          <w:rFonts w:asciiTheme="minorHAnsi" w:eastAsia="Calibri" w:hAnsiTheme="minorHAnsi" w:cstheme="minorHAnsi"/>
          <w:sz w:val="22"/>
          <w:szCs w:val="22"/>
          <w:lang w:eastAsia="en-US"/>
        </w:rPr>
        <w:t>Koszty przelewu ponosi Zamawiający.</w:t>
      </w:r>
    </w:p>
    <w:p w:rsidR="00F92D2D" w:rsidRPr="00357C7E" w:rsidRDefault="00F92D2D" w:rsidP="00357C7E">
      <w:pPr>
        <w:pStyle w:val="Akapitzlist"/>
        <w:numPr>
          <w:ilvl w:val="0"/>
          <w:numId w:val="9"/>
        </w:numPr>
        <w:spacing w:after="120" w:line="276" w:lineRule="auto"/>
        <w:ind w:left="284" w:hanging="284"/>
        <w:rPr>
          <w:rFonts w:asciiTheme="minorHAnsi" w:hAnsiTheme="minorHAnsi" w:cstheme="minorHAnsi"/>
          <w:sz w:val="22"/>
          <w:szCs w:val="22"/>
        </w:rPr>
      </w:pPr>
      <w:r w:rsidRPr="00357C7E">
        <w:rPr>
          <w:rFonts w:asciiTheme="minorHAnsi" w:eastAsia="Calibri" w:hAnsiTheme="minorHAnsi" w:cstheme="minorHAnsi"/>
          <w:sz w:val="22"/>
          <w:szCs w:val="22"/>
        </w:rPr>
        <w:t>Podstawą do wystawienia faktury będzie podpisany</w:t>
      </w:r>
      <w:r w:rsidR="00443657" w:rsidRPr="00357C7E">
        <w:rPr>
          <w:rFonts w:asciiTheme="minorHAnsi" w:eastAsia="Calibri" w:hAnsiTheme="minorHAnsi" w:cstheme="minorHAnsi"/>
          <w:sz w:val="22"/>
          <w:szCs w:val="22"/>
        </w:rPr>
        <w:t xml:space="preserve"> bez zastrzeżeń </w:t>
      </w:r>
      <w:r w:rsidRPr="00357C7E">
        <w:rPr>
          <w:rFonts w:asciiTheme="minorHAnsi" w:eastAsia="Calibri" w:hAnsiTheme="minorHAnsi" w:cstheme="minorHAnsi"/>
          <w:sz w:val="22"/>
          <w:szCs w:val="22"/>
        </w:rPr>
        <w:t xml:space="preserve"> przez Zamawiającego protokół</w:t>
      </w:r>
      <w:r w:rsidR="00DB2A77" w:rsidRPr="00357C7E">
        <w:rPr>
          <w:rFonts w:asciiTheme="minorHAnsi" w:hAnsiTheme="minorHAnsi" w:cstheme="minorHAnsi"/>
          <w:sz w:val="22"/>
          <w:szCs w:val="22"/>
        </w:rPr>
        <w:t xml:space="preserve"> </w:t>
      </w:r>
      <w:r w:rsidR="00DB2A77" w:rsidRPr="00357C7E">
        <w:rPr>
          <w:rFonts w:asciiTheme="minorHAnsi" w:eastAsia="Calibri" w:hAnsiTheme="minorHAnsi" w:cstheme="minorHAnsi"/>
          <w:sz w:val="22"/>
          <w:szCs w:val="22"/>
        </w:rPr>
        <w:t xml:space="preserve">odbioru </w:t>
      </w:r>
      <w:r w:rsidR="00BF22D1" w:rsidRPr="00357C7E">
        <w:rPr>
          <w:rFonts w:asciiTheme="minorHAnsi" w:eastAsia="Calibri" w:hAnsiTheme="minorHAnsi" w:cstheme="minorHAnsi"/>
          <w:sz w:val="22"/>
          <w:szCs w:val="22"/>
        </w:rPr>
        <w:t xml:space="preserve">poszczególnych etapów </w:t>
      </w:r>
      <w:r w:rsidR="00DB2A77" w:rsidRPr="00357C7E">
        <w:rPr>
          <w:rFonts w:asciiTheme="minorHAnsi" w:eastAsia="Calibri" w:hAnsiTheme="minorHAnsi" w:cstheme="minorHAnsi"/>
          <w:sz w:val="22"/>
          <w:szCs w:val="22"/>
        </w:rPr>
        <w:t>przedmiotu umowy.</w:t>
      </w:r>
    </w:p>
    <w:p w:rsidR="00ED7D11" w:rsidRPr="00357C7E" w:rsidRDefault="00ED7D11" w:rsidP="00357C7E">
      <w:pPr>
        <w:pStyle w:val="Akapitzlist"/>
        <w:numPr>
          <w:ilvl w:val="0"/>
          <w:numId w:val="9"/>
        </w:numPr>
        <w:spacing w:after="120" w:line="276" w:lineRule="auto"/>
        <w:ind w:left="284" w:hanging="284"/>
        <w:rPr>
          <w:rFonts w:asciiTheme="minorHAnsi" w:hAnsiTheme="minorHAnsi" w:cstheme="minorHAnsi"/>
          <w:sz w:val="22"/>
          <w:szCs w:val="22"/>
        </w:rPr>
      </w:pPr>
      <w:r w:rsidRPr="00357C7E">
        <w:rPr>
          <w:rFonts w:asciiTheme="minorHAnsi" w:hAnsiTheme="minorHAnsi" w:cstheme="minorHAnsi"/>
          <w:bCs/>
          <w:sz w:val="22"/>
          <w:szCs w:val="22"/>
        </w:rPr>
        <w:t xml:space="preserve">Za datę płatności uznaje się datę obciążenia rachunku bankowego </w:t>
      </w:r>
      <w:r w:rsidRPr="00357C7E">
        <w:rPr>
          <w:rFonts w:asciiTheme="minorHAnsi" w:hAnsiTheme="minorHAnsi" w:cstheme="minorHAnsi"/>
          <w:sz w:val="22"/>
          <w:szCs w:val="22"/>
        </w:rPr>
        <w:t>Zamawiającego</w:t>
      </w:r>
      <w:r w:rsidRPr="00357C7E">
        <w:rPr>
          <w:rFonts w:asciiTheme="minorHAnsi" w:hAnsiTheme="minorHAnsi" w:cstheme="minorHAnsi"/>
          <w:bCs/>
          <w:sz w:val="22"/>
          <w:szCs w:val="22"/>
        </w:rPr>
        <w:t>.</w:t>
      </w:r>
    </w:p>
    <w:p w:rsidR="004203D7" w:rsidRDefault="004203D7" w:rsidP="00C86FC5">
      <w:pPr>
        <w:widowControl/>
        <w:suppressAutoHyphens w:val="0"/>
        <w:autoSpaceDE/>
        <w:spacing w:after="120" w:line="276" w:lineRule="auto"/>
        <w:jc w:val="both"/>
        <w:rPr>
          <w:rFonts w:ascii="Calibri" w:eastAsia="Calibri" w:hAnsi="Calibri"/>
          <w:b/>
          <w:sz w:val="22"/>
          <w:szCs w:val="22"/>
        </w:rPr>
      </w:pPr>
    </w:p>
    <w:p w:rsidR="00C86FC5" w:rsidRPr="00C86FC5" w:rsidRDefault="00C86FC5" w:rsidP="00C86FC5">
      <w:pPr>
        <w:widowControl/>
        <w:suppressAutoHyphens w:val="0"/>
        <w:autoSpaceDE/>
        <w:spacing w:after="120" w:line="276" w:lineRule="auto"/>
        <w:jc w:val="both"/>
        <w:rPr>
          <w:rFonts w:ascii="Calibri" w:eastAsia="Calibri" w:hAnsi="Calibri"/>
          <w:b/>
          <w:sz w:val="22"/>
          <w:szCs w:val="22"/>
        </w:rPr>
      </w:pPr>
      <w:r w:rsidRPr="00C86FC5">
        <w:rPr>
          <w:rFonts w:ascii="Calibri" w:eastAsia="Calibri" w:hAnsi="Calibri"/>
          <w:b/>
          <w:sz w:val="22"/>
          <w:szCs w:val="22"/>
        </w:rPr>
        <w:t>Warunki gwarancji</w:t>
      </w:r>
    </w:p>
    <w:p w:rsidR="00C86FC5" w:rsidRPr="00C86FC5" w:rsidRDefault="00C86FC5" w:rsidP="00C86FC5">
      <w:pPr>
        <w:spacing w:after="120"/>
        <w:jc w:val="center"/>
        <w:rPr>
          <w:rFonts w:ascii="Calibri" w:hAnsi="Calibri"/>
          <w:sz w:val="22"/>
          <w:szCs w:val="22"/>
        </w:rPr>
      </w:pPr>
      <w:r w:rsidRPr="004523D4">
        <w:rPr>
          <w:rFonts w:ascii="Calibri" w:hAnsi="Calibri"/>
          <w:sz w:val="22"/>
          <w:szCs w:val="22"/>
        </w:rPr>
        <w:t xml:space="preserve">§ </w:t>
      </w:r>
      <w:r w:rsidR="00BF22D1">
        <w:rPr>
          <w:rFonts w:ascii="Calibri" w:hAnsi="Calibri"/>
          <w:sz w:val="22"/>
          <w:szCs w:val="22"/>
        </w:rPr>
        <w:t>5</w:t>
      </w:r>
    </w:p>
    <w:p w:rsidR="00C86FC5" w:rsidRPr="00C86FC5" w:rsidRDefault="00C86FC5" w:rsidP="00EC74EE">
      <w:pPr>
        <w:widowControl/>
        <w:suppressAutoHyphens w:val="0"/>
        <w:autoSpaceDE/>
        <w:spacing w:line="276" w:lineRule="auto"/>
        <w:jc w:val="both"/>
        <w:rPr>
          <w:rFonts w:ascii="Calibri" w:eastAsia="Calibri" w:hAnsi="Calibri"/>
          <w:sz w:val="22"/>
          <w:szCs w:val="22"/>
          <w:lang w:eastAsia="en-US"/>
        </w:rPr>
      </w:pPr>
      <w:r w:rsidRPr="00C86FC5">
        <w:rPr>
          <w:rFonts w:ascii="Calibri" w:eastAsia="Calibri" w:hAnsi="Calibri"/>
          <w:sz w:val="22"/>
          <w:szCs w:val="22"/>
          <w:lang w:eastAsia="en-US"/>
        </w:rPr>
        <w:t>Wykonawca udziela Zamawiającemu gwarancji na okres ………. miesięcy na prawidłowe działanie przedmiotu umowy od daty podpisania protokołu odbioru końcowego</w:t>
      </w:r>
      <w:r w:rsidR="006D17FE">
        <w:rPr>
          <w:rFonts w:ascii="Calibri" w:eastAsia="Calibri" w:hAnsi="Calibri"/>
          <w:sz w:val="22"/>
          <w:szCs w:val="22"/>
          <w:lang w:eastAsia="en-US"/>
        </w:rPr>
        <w:t>.</w:t>
      </w:r>
    </w:p>
    <w:p w:rsidR="00C86FC5" w:rsidRPr="00C86FC5" w:rsidRDefault="00C86FC5" w:rsidP="00EC74EE">
      <w:pPr>
        <w:widowControl/>
        <w:suppressAutoHyphens w:val="0"/>
        <w:autoSpaceDE/>
        <w:spacing w:line="276" w:lineRule="auto"/>
        <w:jc w:val="both"/>
        <w:rPr>
          <w:rFonts w:ascii="Calibri" w:eastAsia="Calibri" w:hAnsi="Calibri"/>
          <w:sz w:val="22"/>
          <w:szCs w:val="22"/>
          <w:lang w:eastAsia="en-US"/>
        </w:rPr>
      </w:pPr>
    </w:p>
    <w:p w:rsidR="00F92D2D" w:rsidRDefault="00EC74EE" w:rsidP="00EC74EE">
      <w:pPr>
        <w:widowControl/>
        <w:suppressAutoHyphens w:val="0"/>
        <w:autoSpaceDE/>
        <w:spacing w:line="276" w:lineRule="auto"/>
        <w:jc w:val="both"/>
        <w:rPr>
          <w:rFonts w:ascii="Calibri" w:eastAsia="Calibri" w:hAnsi="Calibri"/>
          <w:b/>
          <w:sz w:val="22"/>
          <w:szCs w:val="22"/>
          <w:lang w:eastAsia="en-US"/>
        </w:rPr>
      </w:pPr>
      <w:r w:rsidRPr="00EC74EE">
        <w:rPr>
          <w:rFonts w:ascii="Calibri" w:eastAsia="Calibri" w:hAnsi="Calibri"/>
          <w:b/>
          <w:sz w:val="22"/>
          <w:szCs w:val="22"/>
          <w:lang w:eastAsia="en-US"/>
        </w:rPr>
        <w:t>Prawa autorskie</w:t>
      </w:r>
    </w:p>
    <w:p w:rsidR="00EC74EE" w:rsidRPr="004523D4" w:rsidRDefault="00C86FC5" w:rsidP="00EC74EE">
      <w:pPr>
        <w:spacing w:after="120"/>
        <w:jc w:val="center"/>
        <w:rPr>
          <w:rFonts w:ascii="Calibri" w:hAnsi="Calibri"/>
          <w:sz w:val="22"/>
          <w:szCs w:val="22"/>
        </w:rPr>
      </w:pPr>
      <w:r>
        <w:rPr>
          <w:rFonts w:ascii="Calibri" w:hAnsi="Calibri"/>
          <w:sz w:val="22"/>
          <w:szCs w:val="22"/>
        </w:rPr>
        <w:t xml:space="preserve">§ </w:t>
      </w:r>
      <w:r w:rsidR="00BF22D1">
        <w:rPr>
          <w:rFonts w:ascii="Calibri" w:hAnsi="Calibri"/>
          <w:sz w:val="22"/>
          <w:szCs w:val="22"/>
        </w:rPr>
        <w:t>6</w:t>
      </w:r>
    </w:p>
    <w:p w:rsidR="00311F21" w:rsidRDefault="00EC74EE" w:rsidP="003439C3">
      <w:pPr>
        <w:pStyle w:val="Akapitzlist"/>
        <w:numPr>
          <w:ilvl w:val="0"/>
          <w:numId w:val="16"/>
        </w:numPr>
        <w:spacing w:before="100" w:beforeAutospacing="1" w:after="150"/>
        <w:ind w:left="284"/>
        <w:rPr>
          <w:rFonts w:ascii="Calibri" w:hAnsi="Calibri"/>
          <w:color w:val="000000"/>
          <w:sz w:val="22"/>
          <w:szCs w:val="22"/>
        </w:rPr>
      </w:pPr>
      <w:r w:rsidRPr="00311F21">
        <w:rPr>
          <w:rFonts w:ascii="Calibri" w:hAnsi="Calibri"/>
          <w:color w:val="000000"/>
          <w:sz w:val="22"/>
          <w:szCs w:val="22"/>
        </w:rPr>
        <w:t xml:space="preserve">Z chwilą </w:t>
      </w:r>
      <w:r w:rsidR="00311F21">
        <w:rPr>
          <w:rFonts w:ascii="Calibri" w:hAnsi="Calibri"/>
          <w:color w:val="000000"/>
          <w:sz w:val="22"/>
          <w:szCs w:val="22"/>
        </w:rPr>
        <w:t>wydania</w:t>
      </w:r>
      <w:r w:rsidRPr="00311F21">
        <w:rPr>
          <w:rFonts w:ascii="Calibri" w:hAnsi="Calibri"/>
          <w:color w:val="000000"/>
          <w:sz w:val="22"/>
          <w:szCs w:val="22"/>
        </w:rPr>
        <w:t xml:space="preserve"> Zamawiające</w:t>
      </w:r>
      <w:r w:rsidR="00311F21">
        <w:rPr>
          <w:rFonts w:ascii="Calibri" w:hAnsi="Calibri"/>
          <w:color w:val="000000"/>
          <w:sz w:val="22"/>
          <w:szCs w:val="22"/>
        </w:rPr>
        <w:t>mu przedmiotu umowy</w:t>
      </w:r>
      <w:r w:rsidRPr="00311F21">
        <w:rPr>
          <w:rFonts w:ascii="Calibri" w:hAnsi="Calibri"/>
          <w:color w:val="000000"/>
          <w:sz w:val="22"/>
          <w:szCs w:val="22"/>
        </w:rPr>
        <w:t xml:space="preserve"> i podpisania protokołu </w:t>
      </w:r>
      <w:r w:rsidR="00311F21">
        <w:rPr>
          <w:rFonts w:ascii="Calibri" w:hAnsi="Calibri"/>
          <w:color w:val="000000"/>
          <w:sz w:val="22"/>
          <w:szCs w:val="22"/>
        </w:rPr>
        <w:t xml:space="preserve">końcowego </w:t>
      </w:r>
      <w:r w:rsidRPr="00311F21">
        <w:rPr>
          <w:rFonts w:ascii="Calibri" w:hAnsi="Calibri"/>
          <w:color w:val="000000"/>
          <w:sz w:val="22"/>
          <w:szCs w:val="22"/>
        </w:rPr>
        <w:t>odbioru</w:t>
      </w:r>
      <w:r w:rsidR="00311F21">
        <w:rPr>
          <w:rFonts w:ascii="Calibri" w:hAnsi="Calibri"/>
          <w:color w:val="000000"/>
          <w:sz w:val="22"/>
          <w:szCs w:val="22"/>
        </w:rPr>
        <w:t>, Wykonawca przenosi</w:t>
      </w:r>
      <w:r w:rsidRPr="00311F21">
        <w:rPr>
          <w:rFonts w:ascii="Calibri" w:hAnsi="Calibri"/>
          <w:color w:val="000000"/>
          <w:sz w:val="22"/>
          <w:szCs w:val="22"/>
        </w:rPr>
        <w:t xml:space="preserve">  na Zamawiającego autorskie prawa </w:t>
      </w:r>
      <w:r w:rsidR="00311F21">
        <w:rPr>
          <w:rFonts w:ascii="Calibri" w:hAnsi="Calibri"/>
          <w:color w:val="000000"/>
          <w:sz w:val="22"/>
          <w:szCs w:val="22"/>
        </w:rPr>
        <w:t>majątkowe do przedmiotu umowy w stanie wolnym od jakichkolwiek roszczeń osób trzecich oraz ograniczeń czasowych</w:t>
      </w:r>
      <w:r w:rsidR="00EF5A91">
        <w:rPr>
          <w:rFonts w:ascii="Calibri" w:hAnsi="Calibri"/>
          <w:color w:val="000000"/>
          <w:sz w:val="22"/>
          <w:szCs w:val="22"/>
        </w:rPr>
        <w:br/>
      </w:r>
      <w:r w:rsidR="00311F21">
        <w:rPr>
          <w:rFonts w:ascii="Calibri" w:hAnsi="Calibri"/>
          <w:color w:val="000000"/>
          <w:sz w:val="22"/>
          <w:szCs w:val="22"/>
        </w:rPr>
        <w:t>i terytorialnych.</w:t>
      </w:r>
    </w:p>
    <w:p w:rsidR="00EC74EE" w:rsidRPr="00EF5A91" w:rsidRDefault="00EC74EE" w:rsidP="003439C3">
      <w:pPr>
        <w:pStyle w:val="Akapitzlist"/>
        <w:numPr>
          <w:ilvl w:val="0"/>
          <w:numId w:val="16"/>
        </w:numPr>
        <w:spacing w:before="100" w:beforeAutospacing="1" w:after="150" w:line="276" w:lineRule="auto"/>
        <w:ind w:left="284"/>
        <w:rPr>
          <w:rFonts w:ascii="Calibri" w:eastAsia="Calibri" w:hAnsi="Calibri"/>
          <w:sz w:val="22"/>
          <w:szCs w:val="22"/>
          <w:lang w:eastAsia="en-US"/>
        </w:rPr>
      </w:pPr>
      <w:r w:rsidRPr="00311F21">
        <w:rPr>
          <w:rFonts w:ascii="Calibri" w:hAnsi="Calibri"/>
          <w:color w:val="000000"/>
          <w:sz w:val="22"/>
          <w:szCs w:val="22"/>
        </w:rPr>
        <w:t>Przeniesienie autorskich</w:t>
      </w:r>
      <w:r w:rsidR="00311F21" w:rsidRPr="00311F21">
        <w:rPr>
          <w:rFonts w:ascii="Calibri" w:hAnsi="Calibri"/>
          <w:color w:val="000000"/>
          <w:sz w:val="22"/>
          <w:szCs w:val="22"/>
        </w:rPr>
        <w:t xml:space="preserve"> praw majątkowych upoważnia </w:t>
      </w:r>
      <w:r w:rsidRPr="00311F21">
        <w:rPr>
          <w:rFonts w:ascii="Calibri" w:hAnsi="Calibri"/>
          <w:color w:val="000000"/>
          <w:sz w:val="22"/>
          <w:szCs w:val="22"/>
        </w:rPr>
        <w:t xml:space="preserve"> </w:t>
      </w:r>
      <w:r w:rsidR="00311F21">
        <w:rPr>
          <w:rFonts w:ascii="Calibri" w:hAnsi="Calibri"/>
          <w:color w:val="000000"/>
          <w:sz w:val="22"/>
          <w:szCs w:val="22"/>
        </w:rPr>
        <w:t>Zamawiaj</w:t>
      </w:r>
      <w:r w:rsidR="00EF5A91">
        <w:rPr>
          <w:rFonts w:ascii="Calibri" w:hAnsi="Calibri"/>
          <w:color w:val="000000"/>
          <w:sz w:val="22"/>
          <w:szCs w:val="22"/>
        </w:rPr>
        <w:t>ą</w:t>
      </w:r>
      <w:r w:rsidR="00311F21">
        <w:rPr>
          <w:rFonts w:ascii="Calibri" w:hAnsi="Calibri"/>
          <w:color w:val="000000"/>
          <w:sz w:val="22"/>
          <w:szCs w:val="22"/>
        </w:rPr>
        <w:t>cego do wykorzystywania przedmiotu umowy (utworu) na wszelkich polach eksploatacji a zwłaszcza w zakresie jego utrwalania i zwielokrotniania, w zakresie obrotu orygina</w:t>
      </w:r>
      <w:r w:rsidR="00EF5A91">
        <w:rPr>
          <w:rFonts w:ascii="Calibri" w:hAnsi="Calibri"/>
          <w:color w:val="000000"/>
          <w:sz w:val="22"/>
          <w:szCs w:val="22"/>
        </w:rPr>
        <w:t>łem albo egzemplarzami, na których utwór utrwalono, a także w zakresie rozpowszechniania utworu w każdy inny dowolny sposób.</w:t>
      </w:r>
    </w:p>
    <w:p w:rsidR="00EF5A91" w:rsidRPr="00311F21" w:rsidRDefault="00EF5A91" w:rsidP="003439C3">
      <w:pPr>
        <w:pStyle w:val="Akapitzlist"/>
        <w:numPr>
          <w:ilvl w:val="0"/>
          <w:numId w:val="16"/>
        </w:numPr>
        <w:spacing w:before="100" w:beforeAutospacing="1" w:after="150" w:line="276" w:lineRule="auto"/>
        <w:ind w:left="284"/>
        <w:rPr>
          <w:rFonts w:ascii="Calibri" w:eastAsia="Calibri" w:hAnsi="Calibri"/>
          <w:sz w:val="22"/>
          <w:szCs w:val="22"/>
          <w:lang w:eastAsia="en-US"/>
        </w:rPr>
      </w:pPr>
      <w:r>
        <w:rPr>
          <w:rFonts w:ascii="Calibri" w:hAnsi="Calibri"/>
          <w:color w:val="000000"/>
          <w:sz w:val="22"/>
          <w:szCs w:val="22"/>
        </w:rPr>
        <w:t xml:space="preserve">Cena wskazana w </w:t>
      </w:r>
      <w:r>
        <w:rPr>
          <w:rFonts w:ascii="Calibri" w:hAnsi="Calibri" w:cs="Calibri"/>
          <w:color w:val="000000"/>
          <w:sz w:val="22"/>
          <w:szCs w:val="22"/>
        </w:rPr>
        <w:t>§</w:t>
      </w:r>
      <w:r w:rsidR="007D7E87">
        <w:rPr>
          <w:rFonts w:ascii="Calibri" w:hAnsi="Calibri"/>
          <w:color w:val="000000"/>
          <w:sz w:val="22"/>
          <w:szCs w:val="22"/>
        </w:rPr>
        <w:t>4</w:t>
      </w:r>
      <w:r>
        <w:rPr>
          <w:rFonts w:ascii="Calibri" w:hAnsi="Calibri"/>
          <w:color w:val="000000"/>
          <w:sz w:val="22"/>
          <w:szCs w:val="22"/>
        </w:rPr>
        <w:t xml:space="preserve"> ust. 1 umowy zawiera także wynagrodzenie za przeniesienie autorskich praw majątkowych.</w:t>
      </w:r>
    </w:p>
    <w:p w:rsidR="00EF5A91" w:rsidRDefault="00EF5A91" w:rsidP="00F92D2D">
      <w:pPr>
        <w:spacing w:after="120"/>
        <w:rPr>
          <w:rFonts w:ascii="Calibri" w:hAnsi="Calibri"/>
          <w:b/>
          <w:sz w:val="22"/>
          <w:szCs w:val="22"/>
        </w:rPr>
      </w:pPr>
    </w:p>
    <w:p w:rsidR="00F92D2D" w:rsidRPr="004523D4" w:rsidRDefault="00F92D2D" w:rsidP="00F92D2D">
      <w:pPr>
        <w:spacing w:after="120"/>
        <w:rPr>
          <w:rFonts w:ascii="Calibri" w:hAnsi="Calibri"/>
          <w:b/>
          <w:sz w:val="22"/>
          <w:szCs w:val="22"/>
        </w:rPr>
      </w:pPr>
      <w:r w:rsidRPr="004523D4">
        <w:rPr>
          <w:rFonts w:ascii="Calibri" w:hAnsi="Calibri"/>
          <w:b/>
          <w:sz w:val="22"/>
          <w:szCs w:val="22"/>
        </w:rPr>
        <w:t>Kary umowne</w:t>
      </w:r>
    </w:p>
    <w:p w:rsidR="00F92D2D" w:rsidRPr="004523D4" w:rsidRDefault="00BF22D1" w:rsidP="00F92D2D">
      <w:pPr>
        <w:spacing w:after="120"/>
        <w:jc w:val="center"/>
        <w:rPr>
          <w:rFonts w:ascii="Calibri" w:hAnsi="Calibri"/>
          <w:sz w:val="22"/>
          <w:szCs w:val="22"/>
        </w:rPr>
      </w:pPr>
      <w:r>
        <w:rPr>
          <w:rFonts w:ascii="Calibri" w:hAnsi="Calibri"/>
          <w:sz w:val="22"/>
          <w:szCs w:val="22"/>
        </w:rPr>
        <w:t>§ 7</w:t>
      </w:r>
    </w:p>
    <w:p w:rsidR="00F92D2D" w:rsidRPr="004523D4" w:rsidRDefault="00F92D2D" w:rsidP="003439C3">
      <w:pPr>
        <w:widowControl/>
        <w:numPr>
          <w:ilvl w:val="0"/>
          <w:numId w:val="11"/>
        </w:numPr>
        <w:suppressAutoHyphens w:val="0"/>
        <w:autoSpaceDE/>
        <w:spacing w:after="120" w:line="276" w:lineRule="auto"/>
        <w:jc w:val="both"/>
        <w:rPr>
          <w:rFonts w:ascii="Calibri" w:hAnsi="Calibri"/>
          <w:sz w:val="22"/>
          <w:szCs w:val="22"/>
          <w:lang w:eastAsia="pl-PL"/>
        </w:rPr>
      </w:pPr>
      <w:r w:rsidRPr="004523D4">
        <w:rPr>
          <w:rFonts w:ascii="Calibri" w:hAnsi="Calibri"/>
          <w:sz w:val="22"/>
          <w:szCs w:val="22"/>
          <w:lang w:eastAsia="pl-PL"/>
        </w:rPr>
        <w:t>W razie opóźnienia w realizacji przedmiotu umowy Wykonawca  zobowiązany jest do zapłac</w:t>
      </w:r>
      <w:r>
        <w:rPr>
          <w:rFonts w:ascii="Calibri" w:hAnsi="Calibri"/>
          <w:sz w:val="22"/>
          <w:szCs w:val="22"/>
          <w:lang w:eastAsia="pl-PL"/>
        </w:rPr>
        <w:t xml:space="preserve">enia kary umownej w wysokości </w:t>
      </w:r>
      <w:r w:rsidRPr="004523D4">
        <w:rPr>
          <w:rFonts w:ascii="Calibri" w:hAnsi="Calibri"/>
          <w:sz w:val="22"/>
          <w:szCs w:val="22"/>
          <w:lang w:eastAsia="pl-PL"/>
        </w:rPr>
        <w:t xml:space="preserve">1% </w:t>
      </w:r>
      <w:r>
        <w:rPr>
          <w:rFonts w:ascii="Calibri" w:hAnsi="Calibri"/>
          <w:sz w:val="22"/>
          <w:szCs w:val="22"/>
          <w:lang w:eastAsia="pl-PL"/>
        </w:rPr>
        <w:t xml:space="preserve">ceny </w:t>
      </w:r>
      <w:r w:rsidRPr="004523D4">
        <w:rPr>
          <w:rFonts w:ascii="Calibri" w:hAnsi="Calibri"/>
          <w:sz w:val="22"/>
          <w:szCs w:val="22"/>
          <w:lang w:eastAsia="pl-PL"/>
        </w:rPr>
        <w:t>brutto za każdy dzień opóźnienia od terminu określonego w § 2 ust. 1 niniejszej umowy.</w:t>
      </w:r>
    </w:p>
    <w:p w:rsidR="00F92D2D" w:rsidRPr="004523D4" w:rsidRDefault="00F92D2D" w:rsidP="003439C3">
      <w:pPr>
        <w:widowControl/>
        <w:numPr>
          <w:ilvl w:val="0"/>
          <w:numId w:val="11"/>
        </w:numPr>
        <w:suppressAutoHyphens w:val="0"/>
        <w:autoSpaceDE/>
        <w:spacing w:after="120" w:line="276" w:lineRule="auto"/>
        <w:jc w:val="both"/>
        <w:rPr>
          <w:rFonts w:ascii="Calibri" w:hAnsi="Calibri"/>
          <w:sz w:val="22"/>
          <w:szCs w:val="22"/>
          <w:lang w:eastAsia="pl-PL"/>
        </w:rPr>
      </w:pPr>
      <w:r w:rsidRPr="004523D4">
        <w:rPr>
          <w:rFonts w:ascii="Calibri" w:hAnsi="Calibri"/>
          <w:sz w:val="22"/>
          <w:szCs w:val="22"/>
          <w:lang w:eastAsia="pl-PL"/>
        </w:rPr>
        <w:t xml:space="preserve">Jeżeli opóźnienie w realizacji przedmiotu umowy  przekroczy 15 dni Zamawiający  może odstąpić od umowy, a Wykonawca  jest zobowiązany do zapłaty kary umownej w wysokości 10% ceny </w:t>
      </w:r>
      <w:r>
        <w:rPr>
          <w:rFonts w:ascii="Calibri" w:hAnsi="Calibri"/>
          <w:sz w:val="22"/>
          <w:szCs w:val="22"/>
          <w:lang w:eastAsia="pl-PL"/>
        </w:rPr>
        <w:t>brutto</w:t>
      </w:r>
      <w:r w:rsidRPr="004523D4">
        <w:rPr>
          <w:rFonts w:ascii="Calibri" w:hAnsi="Calibri"/>
          <w:sz w:val="22"/>
          <w:szCs w:val="22"/>
          <w:lang w:eastAsia="pl-PL"/>
        </w:rPr>
        <w:t>.</w:t>
      </w:r>
    </w:p>
    <w:p w:rsidR="00F92D2D" w:rsidRPr="004523D4" w:rsidRDefault="00F92D2D" w:rsidP="003439C3">
      <w:pPr>
        <w:widowControl/>
        <w:numPr>
          <w:ilvl w:val="0"/>
          <w:numId w:val="11"/>
        </w:numPr>
        <w:suppressAutoHyphens w:val="0"/>
        <w:autoSpaceDE/>
        <w:spacing w:after="120" w:line="276" w:lineRule="auto"/>
        <w:jc w:val="both"/>
        <w:rPr>
          <w:rFonts w:ascii="Calibri" w:hAnsi="Calibri"/>
          <w:sz w:val="22"/>
          <w:szCs w:val="22"/>
          <w:lang w:eastAsia="pl-PL"/>
        </w:rPr>
      </w:pPr>
      <w:r w:rsidRPr="004523D4">
        <w:rPr>
          <w:rFonts w:ascii="Calibri" w:hAnsi="Calibri"/>
          <w:sz w:val="22"/>
          <w:szCs w:val="22"/>
          <w:lang w:eastAsia="pl-PL"/>
        </w:rPr>
        <w:t>Zamawiający jest zobowiązany zapłacić Wykonawcy odsetki ustawowe za opóźnienia w zapłacie ustalonej ceny liczonej od dnia następnego po dniu, w którym zapłata miała być dokonana.</w:t>
      </w:r>
    </w:p>
    <w:p w:rsidR="00F92D2D" w:rsidRPr="004523D4" w:rsidRDefault="00F92D2D" w:rsidP="00F92D2D">
      <w:pPr>
        <w:keepNext/>
        <w:tabs>
          <w:tab w:val="num" w:pos="1980"/>
        </w:tabs>
        <w:spacing w:after="120"/>
        <w:outlineLvl w:val="1"/>
        <w:rPr>
          <w:rFonts w:ascii="Calibri" w:hAnsi="Calibri"/>
          <w:b/>
          <w:bCs/>
          <w:iCs/>
          <w:sz w:val="22"/>
          <w:szCs w:val="22"/>
        </w:rPr>
      </w:pPr>
    </w:p>
    <w:p w:rsidR="00F92D2D" w:rsidRPr="004523D4" w:rsidRDefault="00F92D2D" w:rsidP="00F92D2D">
      <w:pPr>
        <w:keepNext/>
        <w:tabs>
          <w:tab w:val="num" w:pos="1980"/>
        </w:tabs>
        <w:spacing w:after="120"/>
        <w:outlineLvl w:val="1"/>
        <w:rPr>
          <w:rFonts w:ascii="Calibri" w:hAnsi="Calibri"/>
          <w:b/>
          <w:bCs/>
          <w:iCs/>
          <w:sz w:val="22"/>
          <w:szCs w:val="22"/>
        </w:rPr>
      </w:pPr>
      <w:r w:rsidRPr="004523D4">
        <w:rPr>
          <w:rFonts w:ascii="Calibri" w:hAnsi="Calibri"/>
          <w:b/>
          <w:bCs/>
          <w:iCs/>
          <w:sz w:val="22"/>
          <w:szCs w:val="22"/>
        </w:rPr>
        <w:t>Postanowienia końcowe</w:t>
      </w:r>
    </w:p>
    <w:p w:rsidR="00F92D2D" w:rsidRPr="004523D4" w:rsidRDefault="009661F6" w:rsidP="00F92D2D">
      <w:pPr>
        <w:spacing w:after="120"/>
        <w:jc w:val="center"/>
        <w:rPr>
          <w:rFonts w:ascii="Calibri" w:hAnsi="Calibri"/>
          <w:sz w:val="22"/>
          <w:szCs w:val="22"/>
        </w:rPr>
      </w:pPr>
      <w:r>
        <w:rPr>
          <w:rFonts w:ascii="Calibri" w:hAnsi="Calibri"/>
          <w:sz w:val="22"/>
          <w:szCs w:val="22"/>
        </w:rPr>
        <w:t xml:space="preserve">§ </w:t>
      </w:r>
      <w:r w:rsidR="00BF22D1">
        <w:rPr>
          <w:rFonts w:ascii="Calibri" w:hAnsi="Calibri"/>
          <w:sz w:val="22"/>
          <w:szCs w:val="22"/>
        </w:rPr>
        <w:t>8</w:t>
      </w:r>
    </w:p>
    <w:p w:rsidR="00F92D2D" w:rsidRPr="004523D4" w:rsidRDefault="00F92D2D" w:rsidP="003439C3">
      <w:pPr>
        <w:widowControl/>
        <w:numPr>
          <w:ilvl w:val="0"/>
          <w:numId w:val="5"/>
        </w:numPr>
        <w:suppressAutoHyphens w:val="0"/>
        <w:autoSpaceDE/>
        <w:adjustRightInd w:val="0"/>
        <w:spacing w:after="120" w:line="276" w:lineRule="auto"/>
        <w:ind w:left="357" w:hanging="357"/>
        <w:jc w:val="both"/>
        <w:textAlignment w:val="baseline"/>
        <w:rPr>
          <w:rFonts w:ascii="Calibri" w:hAnsi="Calibri"/>
          <w:sz w:val="22"/>
          <w:szCs w:val="22"/>
        </w:rPr>
      </w:pPr>
      <w:r w:rsidRPr="004523D4">
        <w:rPr>
          <w:rFonts w:ascii="Calibri" w:hAnsi="Calibri"/>
          <w:sz w:val="22"/>
          <w:szCs w:val="22"/>
        </w:rPr>
        <w:t>W sprawach nieuregulowanych niniejszą umową mają zastosowanie przepisy kodeksu cywilnego.</w:t>
      </w:r>
    </w:p>
    <w:p w:rsidR="00F92D2D" w:rsidRPr="004523D4" w:rsidRDefault="00F92D2D" w:rsidP="003439C3">
      <w:pPr>
        <w:widowControl/>
        <w:numPr>
          <w:ilvl w:val="0"/>
          <w:numId w:val="5"/>
        </w:numPr>
        <w:suppressAutoHyphens w:val="0"/>
        <w:autoSpaceDE/>
        <w:adjustRightInd w:val="0"/>
        <w:spacing w:after="120" w:line="276" w:lineRule="auto"/>
        <w:ind w:left="357" w:hanging="357"/>
        <w:jc w:val="both"/>
        <w:textAlignment w:val="baseline"/>
        <w:rPr>
          <w:rFonts w:ascii="Calibri" w:hAnsi="Calibri"/>
          <w:sz w:val="22"/>
          <w:szCs w:val="22"/>
        </w:rPr>
      </w:pPr>
      <w:r w:rsidRPr="004523D4">
        <w:rPr>
          <w:rFonts w:ascii="Calibri" w:hAnsi="Calibri"/>
          <w:sz w:val="22"/>
          <w:szCs w:val="22"/>
        </w:rPr>
        <w:t>Wszelkie zmiany niniejszej umowy wymagają formy pisemnej w postaci aneksu pod rygorem nieważności.</w:t>
      </w:r>
    </w:p>
    <w:p w:rsidR="00F92D2D" w:rsidRPr="004523D4" w:rsidRDefault="00F92D2D" w:rsidP="003439C3">
      <w:pPr>
        <w:widowControl/>
        <w:numPr>
          <w:ilvl w:val="0"/>
          <w:numId w:val="5"/>
        </w:numPr>
        <w:suppressAutoHyphens w:val="0"/>
        <w:autoSpaceDE/>
        <w:adjustRightInd w:val="0"/>
        <w:spacing w:after="120" w:line="276" w:lineRule="auto"/>
        <w:ind w:left="357" w:hanging="357"/>
        <w:jc w:val="both"/>
        <w:textAlignment w:val="baseline"/>
        <w:rPr>
          <w:rFonts w:ascii="Calibri" w:hAnsi="Calibri"/>
          <w:sz w:val="22"/>
          <w:szCs w:val="22"/>
        </w:rPr>
      </w:pPr>
      <w:r w:rsidRPr="004523D4">
        <w:rPr>
          <w:rFonts w:ascii="Calibri" w:hAnsi="Calibri"/>
          <w:sz w:val="22"/>
          <w:szCs w:val="22"/>
        </w:rPr>
        <w:t>Spory wynikłe na tle realizacji umowy będą rozstrzygane przez Sąd właściwy dla siedziby Zamawiającego.</w:t>
      </w:r>
    </w:p>
    <w:p w:rsidR="00F92D2D" w:rsidRPr="004523D4" w:rsidRDefault="00F92D2D" w:rsidP="003439C3">
      <w:pPr>
        <w:widowControl/>
        <w:numPr>
          <w:ilvl w:val="0"/>
          <w:numId w:val="5"/>
        </w:numPr>
        <w:suppressAutoHyphens w:val="0"/>
        <w:autoSpaceDE/>
        <w:adjustRightInd w:val="0"/>
        <w:spacing w:after="120" w:line="276" w:lineRule="auto"/>
        <w:ind w:left="357" w:hanging="357"/>
        <w:jc w:val="both"/>
        <w:textAlignment w:val="baseline"/>
        <w:rPr>
          <w:rFonts w:ascii="Calibri" w:hAnsi="Calibri"/>
          <w:b/>
          <w:bCs/>
          <w:sz w:val="22"/>
          <w:szCs w:val="22"/>
        </w:rPr>
      </w:pPr>
      <w:r w:rsidRPr="004523D4">
        <w:rPr>
          <w:rFonts w:ascii="Calibri" w:hAnsi="Calibri"/>
          <w:sz w:val="22"/>
          <w:szCs w:val="22"/>
        </w:rPr>
        <w:t>Umowa została sporządzona w 2 jednobrzmiących egzemplarzach, w tym 1 egzemplarz dla każdej strony.</w:t>
      </w:r>
    </w:p>
    <w:p w:rsidR="00F92D2D" w:rsidRPr="004523D4" w:rsidRDefault="00F92D2D" w:rsidP="00F92D2D">
      <w:pPr>
        <w:spacing w:after="120"/>
        <w:rPr>
          <w:rFonts w:ascii="Calibri" w:hAnsi="Calibri"/>
          <w:b/>
          <w:bCs/>
          <w:sz w:val="22"/>
          <w:szCs w:val="22"/>
        </w:rPr>
      </w:pPr>
      <w:r w:rsidRPr="004523D4">
        <w:rPr>
          <w:rFonts w:ascii="Calibri" w:hAnsi="Calibri"/>
          <w:b/>
          <w:bCs/>
          <w:sz w:val="22"/>
          <w:szCs w:val="22"/>
        </w:rPr>
        <w:t xml:space="preserve">             </w:t>
      </w:r>
    </w:p>
    <w:p w:rsidR="00F92D2D" w:rsidRPr="004523D4" w:rsidRDefault="00F92D2D" w:rsidP="00F92D2D">
      <w:pPr>
        <w:spacing w:after="120"/>
        <w:rPr>
          <w:rFonts w:ascii="Calibri" w:hAnsi="Calibri"/>
          <w:b/>
        </w:rPr>
      </w:pPr>
      <w:r w:rsidRPr="004523D4">
        <w:rPr>
          <w:rFonts w:ascii="Calibri" w:hAnsi="Calibri"/>
          <w:b/>
        </w:rPr>
        <w:t xml:space="preserve">               WYKONAWCA</w:t>
      </w:r>
      <w:r w:rsidRPr="004523D4">
        <w:rPr>
          <w:rFonts w:ascii="Calibri" w:hAnsi="Calibri"/>
          <w:b/>
        </w:rPr>
        <w:tab/>
      </w:r>
      <w:r w:rsidRPr="004523D4">
        <w:rPr>
          <w:rFonts w:ascii="Calibri" w:hAnsi="Calibri"/>
          <w:b/>
        </w:rPr>
        <w:tab/>
      </w:r>
      <w:r w:rsidRPr="004523D4">
        <w:rPr>
          <w:rFonts w:ascii="Calibri" w:hAnsi="Calibri"/>
          <w:b/>
        </w:rPr>
        <w:tab/>
      </w:r>
      <w:r w:rsidRPr="004523D4">
        <w:rPr>
          <w:rFonts w:ascii="Calibri" w:hAnsi="Calibri"/>
          <w:b/>
        </w:rPr>
        <w:tab/>
        <w:t xml:space="preserve">                                                           ZAMAWIAJĄCY</w:t>
      </w:r>
    </w:p>
    <w:p w:rsidR="00F92D2D" w:rsidRPr="004523D4" w:rsidRDefault="00F92D2D" w:rsidP="00F92D2D">
      <w:pPr>
        <w:spacing w:after="120"/>
        <w:rPr>
          <w:rFonts w:ascii="Calibri" w:hAnsi="Calibri"/>
          <w:b/>
        </w:rPr>
      </w:pPr>
    </w:p>
    <w:p w:rsidR="00373E4D" w:rsidRDefault="00373E4D" w:rsidP="00BD2DD1">
      <w:pPr>
        <w:widowControl/>
        <w:suppressAutoHyphens w:val="0"/>
        <w:autoSpaceDE/>
        <w:spacing w:before="100" w:beforeAutospacing="1" w:after="100" w:afterAutospacing="1"/>
        <w:jc w:val="both"/>
        <w:rPr>
          <w:rFonts w:ascii="Calibri" w:hAnsi="Calibri"/>
          <w:sz w:val="22"/>
          <w:szCs w:val="22"/>
        </w:rPr>
      </w:pPr>
    </w:p>
    <w:p w:rsidR="0018267C" w:rsidRDefault="0018267C" w:rsidP="00BD2DD1">
      <w:pPr>
        <w:widowControl/>
        <w:suppressAutoHyphens w:val="0"/>
        <w:autoSpaceDE/>
        <w:spacing w:before="100" w:beforeAutospacing="1" w:after="100" w:afterAutospacing="1"/>
        <w:jc w:val="both"/>
        <w:rPr>
          <w:rFonts w:ascii="Calibri" w:hAnsi="Calibri"/>
          <w:sz w:val="22"/>
          <w:szCs w:val="22"/>
        </w:rPr>
      </w:pPr>
    </w:p>
    <w:p w:rsidR="0018267C" w:rsidRDefault="0018267C" w:rsidP="00BD2DD1">
      <w:pPr>
        <w:widowControl/>
        <w:suppressAutoHyphens w:val="0"/>
        <w:autoSpaceDE/>
        <w:spacing w:before="100" w:beforeAutospacing="1" w:after="100" w:afterAutospacing="1"/>
        <w:jc w:val="both"/>
        <w:rPr>
          <w:rFonts w:ascii="Calibri" w:hAnsi="Calibri"/>
          <w:sz w:val="22"/>
          <w:szCs w:val="22"/>
        </w:rPr>
      </w:pPr>
    </w:p>
    <w:p w:rsidR="0018267C" w:rsidRDefault="0018267C" w:rsidP="00BD2DD1">
      <w:pPr>
        <w:widowControl/>
        <w:suppressAutoHyphens w:val="0"/>
        <w:autoSpaceDE/>
        <w:spacing w:before="100" w:beforeAutospacing="1" w:after="100" w:afterAutospacing="1"/>
        <w:jc w:val="both"/>
        <w:rPr>
          <w:rFonts w:ascii="Calibri" w:hAnsi="Calibri"/>
          <w:sz w:val="22"/>
          <w:szCs w:val="22"/>
        </w:rPr>
      </w:pPr>
    </w:p>
    <w:p w:rsidR="0018267C" w:rsidRDefault="0018267C" w:rsidP="00BD2DD1">
      <w:pPr>
        <w:widowControl/>
        <w:suppressAutoHyphens w:val="0"/>
        <w:autoSpaceDE/>
        <w:spacing w:before="100" w:beforeAutospacing="1" w:after="100" w:afterAutospacing="1"/>
        <w:jc w:val="both"/>
        <w:rPr>
          <w:rFonts w:ascii="Calibri" w:hAnsi="Calibri"/>
          <w:sz w:val="22"/>
          <w:szCs w:val="22"/>
        </w:rPr>
      </w:pPr>
    </w:p>
    <w:p w:rsidR="0018267C" w:rsidRDefault="0018267C" w:rsidP="00BD2DD1">
      <w:pPr>
        <w:widowControl/>
        <w:suppressAutoHyphens w:val="0"/>
        <w:autoSpaceDE/>
        <w:spacing w:before="100" w:beforeAutospacing="1" w:after="100" w:afterAutospacing="1"/>
        <w:jc w:val="both"/>
        <w:rPr>
          <w:rFonts w:ascii="Calibri" w:hAnsi="Calibri"/>
          <w:sz w:val="22"/>
          <w:szCs w:val="22"/>
        </w:rPr>
      </w:pPr>
    </w:p>
    <w:p w:rsidR="0018267C" w:rsidRDefault="0018267C" w:rsidP="00BD2DD1">
      <w:pPr>
        <w:widowControl/>
        <w:suppressAutoHyphens w:val="0"/>
        <w:autoSpaceDE/>
        <w:spacing w:before="100" w:beforeAutospacing="1" w:after="100" w:afterAutospacing="1"/>
        <w:jc w:val="both"/>
        <w:rPr>
          <w:rFonts w:ascii="Calibri" w:hAnsi="Calibri"/>
          <w:sz w:val="22"/>
          <w:szCs w:val="22"/>
        </w:rPr>
      </w:pPr>
    </w:p>
    <w:p w:rsidR="007D7E87" w:rsidRPr="007D7E87" w:rsidRDefault="007D7E87" w:rsidP="00357C7E">
      <w:pPr>
        <w:widowControl/>
        <w:suppressAutoHyphens w:val="0"/>
        <w:autoSpaceDE/>
        <w:spacing w:after="200" w:line="276" w:lineRule="auto"/>
        <w:rPr>
          <w:rFonts w:ascii="Calibri" w:hAnsi="Calibri"/>
          <w:i/>
          <w:sz w:val="22"/>
          <w:szCs w:val="22"/>
        </w:rPr>
      </w:pPr>
    </w:p>
    <w:p w:rsidR="007D7E87" w:rsidRDefault="007D7E87" w:rsidP="006C17F8">
      <w:pPr>
        <w:widowControl/>
        <w:suppressAutoHyphens w:val="0"/>
        <w:autoSpaceDE/>
        <w:spacing w:after="200" w:line="276" w:lineRule="auto"/>
        <w:jc w:val="right"/>
        <w:rPr>
          <w:rFonts w:ascii="Calibri" w:hAnsi="Calibri"/>
          <w:sz w:val="22"/>
          <w:szCs w:val="22"/>
        </w:rPr>
      </w:pPr>
      <w:r>
        <w:rPr>
          <w:rFonts w:ascii="Calibri" w:hAnsi="Calibri"/>
          <w:sz w:val="22"/>
          <w:szCs w:val="22"/>
        </w:rPr>
        <w:t xml:space="preserve"> </w:t>
      </w:r>
    </w:p>
    <w:p w:rsidR="0018267C" w:rsidRPr="000569DF" w:rsidRDefault="0018267C" w:rsidP="006C17F8">
      <w:pPr>
        <w:widowControl/>
        <w:suppressAutoHyphens w:val="0"/>
        <w:autoSpaceDE/>
        <w:spacing w:after="200" w:line="276" w:lineRule="auto"/>
        <w:jc w:val="right"/>
        <w:rPr>
          <w:rFonts w:ascii="Calibri" w:hAnsi="Calibri" w:cs="Arial"/>
          <w:b/>
          <w:i/>
          <w:sz w:val="22"/>
          <w:szCs w:val="22"/>
          <w:lang w:eastAsia="pl-PL"/>
        </w:rPr>
      </w:pPr>
      <w:r>
        <w:rPr>
          <w:rFonts w:ascii="Calibri" w:hAnsi="Calibri" w:cs="Arial"/>
          <w:b/>
          <w:i/>
          <w:sz w:val="22"/>
          <w:szCs w:val="22"/>
          <w:lang w:eastAsia="pl-PL"/>
        </w:rPr>
        <w:lastRenderedPageBreak/>
        <w:t>Załącznik Nr 5 do AZP.273.128.2019</w:t>
      </w:r>
    </w:p>
    <w:p w:rsidR="0018267C" w:rsidRPr="000569DF" w:rsidRDefault="0018267C" w:rsidP="0018267C">
      <w:pPr>
        <w:autoSpaceDE/>
        <w:spacing w:line="360" w:lineRule="atLeast"/>
        <w:jc w:val="center"/>
        <w:textAlignment w:val="baseline"/>
        <w:rPr>
          <w:rFonts w:ascii="Arial" w:hAnsi="Arial" w:cs="Arial"/>
          <w:b/>
          <w:i/>
          <w:sz w:val="22"/>
          <w:szCs w:val="22"/>
          <w:u w:val="single"/>
          <w:lang w:eastAsia="en-US"/>
        </w:rPr>
      </w:pPr>
    </w:p>
    <w:p w:rsidR="0018267C" w:rsidRPr="000569DF" w:rsidRDefault="0018267C" w:rsidP="0018267C">
      <w:pPr>
        <w:autoSpaceDE/>
        <w:spacing w:line="360" w:lineRule="atLeast"/>
        <w:jc w:val="center"/>
        <w:textAlignment w:val="baseline"/>
        <w:rPr>
          <w:rFonts w:ascii="Arial" w:hAnsi="Arial" w:cs="Arial"/>
          <w:b/>
          <w:i/>
          <w:sz w:val="22"/>
          <w:szCs w:val="22"/>
          <w:u w:val="single"/>
          <w:lang w:eastAsia="en-US"/>
        </w:rPr>
      </w:pPr>
      <w:r w:rsidRPr="000569DF">
        <w:rPr>
          <w:rFonts w:ascii="Arial" w:hAnsi="Arial" w:cs="Arial"/>
          <w:b/>
          <w:i/>
          <w:sz w:val="22"/>
          <w:szCs w:val="22"/>
          <w:u w:val="single"/>
          <w:lang w:eastAsia="en-US"/>
        </w:rPr>
        <w:t xml:space="preserve">Klauzula informacyjna z art. 13 RODO </w:t>
      </w:r>
    </w:p>
    <w:p w:rsidR="0018267C" w:rsidRPr="000569DF" w:rsidRDefault="0018267C" w:rsidP="0018267C">
      <w:pPr>
        <w:widowControl/>
        <w:autoSpaceDE/>
        <w:spacing w:after="120"/>
        <w:ind w:left="357" w:hanging="357"/>
        <w:jc w:val="both"/>
        <w:textAlignment w:val="baseline"/>
        <w:rPr>
          <w:rFonts w:ascii="Calibri" w:hAnsi="Calibri" w:cs="Times New Roman"/>
          <w:sz w:val="22"/>
          <w:szCs w:val="22"/>
          <w:lang w:eastAsia="zh-CN"/>
        </w:rPr>
      </w:pPr>
    </w:p>
    <w:p w:rsidR="0018267C" w:rsidRPr="000569DF" w:rsidRDefault="0018267C" w:rsidP="0018267C">
      <w:pPr>
        <w:widowControl/>
        <w:autoSpaceDE/>
        <w:spacing w:after="120"/>
        <w:ind w:left="357"/>
        <w:jc w:val="both"/>
        <w:textAlignment w:val="baseline"/>
        <w:rPr>
          <w:rFonts w:ascii="Calibri" w:hAnsi="Calibri"/>
          <w:lang w:eastAsia="zh-CN"/>
        </w:rPr>
      </w:pPr>
      <w:r w:rsidRPr="000569DF">
        <w:rPr>
          <w:rFonts w:ascii="Calibri" w:hAnsi="Calibri"/>
          <w:lang w:eastAsia="zh-CN"/>
        </w:rPr>
        <w:t>Zgodnie z art. 13 ust. 1 i 2 rozporządzenia Parlamentu Europejskiego i Rady (UE) 2016/679 z dnia</w:t>
      </w:r>
      <w:r w:rsidRPr="000569DF">
        <w:rPr>
          <w:rFonts w:ascii="Calibri" w:hAnsi="Calibri"/>
          <w:lang w:eastAsia="zh-CN"/>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8267C" w:rsidRPr="000569DF" w:rsidRDefault="0018267C" w:rsidP="003439C3">
      <w:pPr>
        <w:widowControl/>
        <w:numPr>
          <w:ilvl w:val="0"/>
          <w:numId w:val="23"/>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 xml:space="preserve">administratorem Pani/Pana danych osobowych jest Narodowe Centrum Badań Jądrowych 05-400 Otwock ul. Andrzeja </w:t>
      </w:r>
      <w:proofErr w:type="spellStart"/>
      <w:r w:rsidRPr="000569DF">
        <w:rPr>
          <w:rFonts w:ascii="Calibri" w:hAnsi="Calibri"/>
          <w:lang w:eastAsia="zh-CN"/>
        </w:rPr>
        <w:t>Sołtana</w:t>
      </w:r>
      <w:proofErr w:type="spellEnd"/>
      <w:r w:rsidRPr="000569DF">
        <w:rPr>
          <w:rFonts w:ascii="Calibri" w:hAnsi="Calibri"/>
          <w:lang w:eastAsia="zh-CN"/>
        </w:rPr>
        <w:t xml:space="preserve"> 7 tel. 22 273 001; e-mail:ncbj@ncbj.gov.pl;</w:t>
      </w:r>
    </w:p>
    <w:p w:rsidR="0018267C" w:rsidRPr="000569DF" w:rsidRDefault="0018267C" w:rsidP="003439C3">
      <w:pPr>
        <w:widowControl/>
        <w:numPr>
          <w:ilvl w:val="0"/>
          <w:numId w:val="23"/>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 xml:space="preserve">kontakt z inspektorem ochrony danych jest możliwy pod adresem: </w:t>
      </w:r>
    </w:p>
    <w:p w:rsidR="0018267C" w:rsidRPr="000569DF" w:rsidRDefault="0018267C" w:rsidP="0018267C">
      <w:pPr>
        <w:widowControl/>
        <w:autoSpaceDE/>
        <w:spacing w:after="120"/>
        <w:ind w:left="357" w:hanging="357"/>
        <w:jc w:val="both"/>
        <w:textAlignment w:val="baseline"/>
        <w:rPr>
          <w:rFonts w:ascii="Calibri" w:hAnsi="Calibri"/>
          <w:lang w:eastAsia="zh-CN"/>
        </w:rPr>
      </w:pPr>
      <w:r w:rsidRPr="000569DF">
        <w:rPr>
          <w:rFonts w:ascii="Calibri" w:hAnsi="Calibri"/>
          <w:lang w:eastAsia="zh-CN"/>
        </w:rPr>
        <w:t xml:space="preserve">       Inspektor Ochrony Danych Osobowych, Narodowe Centrum Badań Jądrowych, ul. </w:t>
      </w:r>
      <w:proofErr w:type="spellStart"/>
      <w:r w:rsidRPr="000569DF">
        <w:rPr>
          <w:rFonts w:ascii="Calibri" w:hAnsi="Calibri"/>
          <w:lang w:eastAsia="zh-CN"/>
        </w:rPr>
        <w:t>Sołtana</w:t>
      </w:r>
      <w:proofErr w:type="spellEnd"/>
      <w:r w:rsidRPr="000569DF">
        <w:rPr>
          <w:rFonts w:ascii="Calibri" w:hAnsi="Calibri"/>
          <w:lang w:eastAsia="zh-CN"/>
        </w:rPr>
        <w:t xml:space="preserve"> 7,</w:t>
      </w:r>
      <w:r w:rsidRPr="000569DF">
        <w:rPr>
          <w:rFonts w:ascii="Calibri" w:hAnsi="Calibri"/>
          <w:lang w:eastAsia="zh-CN"/>
        </w:rPr>
        <w:br/>
        <w:t xml:space="preserve">05-400 Otwock  lub   e-mail:  </w:t>
      </w:r>
      <w:hyperlink r:id="rId9" w:history="1">
        <w:r w:rsidRPr="000569DF">
          <w:rPr>
            <w:rFonts w:ascii="Calibri" w:hAnsi="Calibri"/>
            <w:color w:val="0000FF"/>
            <w:u w:val="single"/>
            <w:lang w:eastAsia="zh-CN"/>
          </w:rPr>
          <w:t>iod@ncbj,gov.pl</w:t>
        </w:r>
      </w:hyperlink>
      <w:r w:rsidRPr="000569DF">
        <w:rPr>
          <w:rFonts w:ascii="Calibri" w:hAnsi="Calibri"/>
          <w:lang w:eastAsia="zh-CN"/>
        </w:rPr>
        <w:t>;</w:t>
      </w:r>
    </w:p>
    <w:p w:rsidR="0018267C" w:rsidRPr="000569DF" w:rsidRDefault="0018267C" w:rsidP="003439C3">
      <w:pPr>
        <w:widowControl/>
        <w:numPr>
          <w:ilvl w:val="0"/>
          <w:numId w:val="24"/>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Pani/Pana dane osobowe przetwarzane będą na podstawie art. 6 ust. 1 lit. c RODO w celu związanym z prowadzonym postępowaniem o udzielenie zamówienia publicznego;</w:t>
      </w:r>
    </w:p>
    <w:p w:rsidR="0018267C" w:rsidRPr="000569DF" w:rsidRDefault="0018267C" w:rsidP="003439C3">
      <w:pPr>
        <w:widowControl/>
        <w:numPr>
          <w:ilvl w:val="0"/>
          <w:numId w:val="24"/>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odbiorcami Pani/Pana danych osobowych będą osoby lub podmioty, którym udostępniona zostanie dokumentacja postępowania w oparciu o art. 8 oraz art. 96 ust. 3 ustawy z dnia</w:t>
      </w:r>
      <w:r w:rsidRPr="000569DF">
        <w:rPr>
          <w:rFonts w:ascii="Calibri" w:hAnsi="Calibri"/>
          <w:lang w:eastAsia="zh-CN"/>
        </w:rPr>
        <w:br/>
        <w:t xml:space="preserve">29 stycznia 2004 r. – Prawo zamówień publicznych (Dz. U. z 2018 r. poz. 1986), dalej „ustawa </w:t>
      </w:r>
      <w:proofErr w:type="spellStart"/>
      <w:r w:rsidRPr="000569DF">
        <w:rPr>
          <w:rFonts w:ascii="Calibri" w:hAnsi="Calibri"/>
          <w:lang w:eastAsia="zh-CN"/>
        </w:rPr>
        <w:t>Pzp</w:t>
      </w:r>
      <w:proofErr w:type="spellEnd"/>
      <w:r w:rsidRPr="000569DF">
        <w:rPr>
          <w:rFonts w:ascii="Calibri" w:hAnsi="Calibri"/>
          <w:lang w:eastAsia="zh-CN"/>
        </w:rPr>
        <w:t xml:space="preserve">”;  </w:t>
      </w:r>
    </w:p>
    <w:p w:rsidR="0018267C" w:rsidRPr="000569DF" w:rsidRDefault="0018267C" w:rsidP="003439C3">
      <w:pPr>
        <w:widowControl/>
        <w:numPr>
          <w:ilvl w:val="0"/>
          <w:numId w:val="24"/>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 xml:space="preserve">Pani/Pana dane osobowe będą przechowywane, zgodnie z art. 97 ust. 1 ustawy </w:t>
      </w:r>
      <w:proofErr w:type="spellStart"/>
      <w:r w:rsidRPr="000569DF">
        <w:rPr>
          <w:rFonts w:ascii="Calibri" w:hAnsi="Calibri"/>
          <w:lang w:eastAsia="zh-CN"/>
        </w:rPr>
        <w:t>Pzp</w:t>
      </w:r>
      <w:proofErr w:type="spellEnd"/>
      <w:r w:rsidRPr="000569DF">
        <w:rPr>
          <w:rFonts w:ascii="Calibri" w:hAnsi="Calibri"/>
          <w:lang w:eastAsia="zh-CN"/>
        </w:rPr>
        <w:t>, przez okres 4 lat od dnia zakończenia postępowania o udzielenie zamówienia, a jeżeli czas trwania umowy przekracza 4 lata, okres przechowywania obejmuje cały czas trwania umowy;</w:t>
      </w:r>
    </w:p>
    <w:p w:rsidR="0018267C" w:rsidRPr="000569DF" w:rsidRDefault="0018267C" w:rsidP="003439C3">
      <w:pPr>
        <w:widowControl/>
        <w:numPr>
          <w:ilvl w:val="0"/>
          <w:numId w:val="24"/>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 xml:space="preserve">obowiązek podania przez Panią/Pana danych osobowych bezpośrednio Pani/Pana dotyczących jest wymogiem ustawowym określonym w przepisach ustawy </w:t>
      </w:r>
      <w:proofErr w:type="spellStart"/>
      <w:r w:rsidRPr="000569DF">
        <w:rPr>
          <w:rFonts w:ascii="Calibri" w:hAnsi="Calibri"/>
          <w:lang w:eastAsia="zh-CN"/>
        </w:rPr>
        <w:t>Pzp</w:t>
      </w:r>
      <w:proofErr w:type="spellEnd"/>
      <w:r w:rsidRPr="000569DF">
        <w:rPr>
          <w:rFonts w:ascii="Calibri" w:hAnsi="Calibri"/>
          <w:lang w:eastAsia="zh-CN"/>
        </w:rPr>
        <w:t>, związanym</w:t>
      </w:r>
      <w:r w:rsidRPr="000569DF">
        <w:rPr>
          <w:rFonts w:ascii="Calibri" w:hAnsi="Calibri"/>
          <w:lang w:eastAsia="zh-CN"/>
        </w:rPr>
        <w:br/>
        <w:t xml:space="preserve">z udziałem w postępowaniu o udzielenie zamówienia publicznego; konsekwencje niepodania określonych danych wynikają z ustawy </w:t>
      </w:r>
      <w:proofErr w:type="spellStart"/>
      <w:r w:rsidRPr="000569DF">
        <w:rPr>
          <w:rFonts w:ascii="Calibri" w:hAnsi="Calibri"/>
          <w:lang w:eastAsia="zh-CN"/>
        </w:rPr>
        <w:t>Pzp</w:t>
      </w:r>
      <w:proofErr w:type="spellEnd"/>
      <w:r w:rsidRPr="000569DF">
        <w:rPr>
          <w:rFonts w:ascii="Calibri" w:hAnsi="Calibri"/>
          <w:lang w:eastAsia="zh-CN"/>
        </w:rPr>
        <w:t xml:space="preserve">; </w:t>
      </w:r>
    </w:p>
    <w:p w:rsidR="0018267C" w:rsidRPr="000569DF" w:rsidRDefault="0018267C" w:rsidP="003439C3">
      <w:pPr>
        <w:widowControl/>
        <w:numPr>
          <w:ilvl w:val="0"/>
          <w:numId w:val="24"/>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 xml:space="preserve"> w odniesieniu do Pani/Pana danych osobowych decyzje nie będą podejmowane w sposób zautomatyzowany, stosowanie do art. 22 RODO;</w:t>
      </w:r>
    </w:p>
    <w:p w:rsidR="0018267C" w:rsidRPr="000569DF" w:rsidRDefault="0018267C" w:rsidP="003439C3">
      <w:pPr>
        <w:widowControl/>
        <w:numPr>
          <w:ilvl w:val="0"/>
          <w:numId w:val="24"/>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posiada Pani/Pan:</w:t>
      </w:r>
    </w:p>
    <w:p w:rsidR="0018267C" w:rsidRPr="000569DF" w:rsidRDefault="0018267C" w:rsidP="0018267C">
      <w:pPr>
        <w:widowControl/>
        <w:autoSpaceDE/>
        <w:spacing w:after="120"/>
        <w:ind w:left="993" w:hanging="284"/>
        <w:jc w:val="both"/>
        <w:textAlignment w:val="baseline"/>
        <w:rPr>
          <w:rFonts w:ascii="Calibri" w:hAnsi="Calibri"/>
          <w:lang w:eastAsia="zh-CN"/>
        </w:rPr>
      </w:pPr>
      <w:r w:rsidRPr="000569DF">
        <w:rPr>
          <w:rFonts w:ascii="Calibri" w:hAnsi="Calibri"/>
          <w:lang w:eastAsia="zh-CN"/>
        </w:rPr>
        <w:t>−</w:t>
      </w:r>
      <w:r w:rsidRPr="000569DF">
        <w:rPr>
          <w:rFonts w:ascii="Calibri" w:hAnsi="Calibri"/>
          <w:lang w:eastAsia="zh-CN"/>
        </w:rPr>
        <w:tab/>
        <w:t>na podstawie art. 15 RODO prawo dostępu do danych osobowych Pani/Pana dotyczących;</w:t>
      </w:r>
    </w:p>
    <w:p w:rsidR="0018267C" w:rsidRPr="000569DF" w:rsidRDefault="0018267C" w:rsidP="0018267C">
      <w:pPr>
        <w:widowControl/>
        <w:autoSpaceDE/>
        <w:spacing w:after="120"/>
        <w:ind w:left="993" w:hanging="284"/>
        <w:jc w:val="both"/>
        <w:textAlignment w:val="baseline"/>
        <w:rPr>
          <w:rFonts w:ascii="Calibri" w:hAnsi="Calibri"/>
          <w:lang w:eastAsia="zh-CN"/>
        </w:rPr>
      </w:pPr>
      <w:r w:rsidRPr="000569DF">
        <w:rPr>
          <w:rFonts w:ascii="Calibri" w:hAnsi="Calibri"/>
          <w:lang w:eastAsia="zh-CN"/>
        </w:rPr>
        <w:t>−</w:t>
      </w:r>
      <w:r w:rsidRPr="000569DF">
        <w:rPr>
          <w:rFonts w:ascii="Calibri" w:hAnsi="Calibri"/>
          <w:lang w:eastAsia="zh-CN"/>
        </w:rPr>
        <w:tab/>
        <w:t>na podstawie art. 16 RODO prawo do sprostowania Pani/Pana danych osobowych **;</w:t>
      </w:r>
    </w:p>
    <w:p w:rsidR="0018267C" w:rsidRPr="000569DF" w:rsidRDefault="0018267C" w:rsidP="0018267C">
      <w:pPr>
        <w:widowControl/>
        <w:autoSpaceDE/>
        <w:ind w:left="993" w:hanging="284"/>
        <w:jc w:val="both"/>
        <w:textAlignment w:val="baseline"/>
        <w:rPr>
          <w:rFonts w:ascii="Calibri" w:hAnsi="Calibri"/>
          <w:lang w:eastAsia="zh-CN"/>
        </w:rPr>
      </w:pPr>
      <w:r w:rsidRPr="000569DF">
        <w:rPr>
          <w:rFonts w:ascii="Calibri" w:hAnsi="Calibri"/>
          <w:lang w:eastAsia="zh-CN"/>
        </w:rPr>
        <w:t>−</w:t>
      </w:r>
      <w:r w:rsidRPr="000569DF">
        <w:rPr>
          <w:rFonts w:ascii="Calibri" w:hAnsi="Calibri"/>
          <w:lang w:eastAsia="zh-CN"/>
        </w:rPr>
        <w:tab/>
        <w:t xml:space="preserve">na podstawie art. 18 RODO prawo żądania od administratora ograniczenia przetwarzania danych osobowych z zastrzeżeniem przypadków, o których mowa w art. 18 ust. 2 RODO ***;  </w:t>
      </w:r>
    </w:p>
    <w:p w:rsidR="0018267C" w:rsidRPr="000569DF" w:rsidRDefault="0018267C" w:rsidP="0018267C">
      <w:pPr>
        <w:widowControl/>
        <w:autoSpaceDE/>
        <w:ind w:left="993" w:hanging="284"/>
        <w:jc w:val="both"/>
        <w:textAlignment w:val="baseline"/>
        <w:rPr>
          <w:rFonts w:ascii="Calibri" w:hAnsi="Calibri"/>
          <w:lang w:eastAsia="zh-CN"/>
        </w:rPr>
      </w:pPr>
      <w:r w:rsidRPr="000569DF">
        <w:rPr>
          <w:rFonts w:ascii="Calibri" w:hAnsi="Calibri"/>
          <w:lang w:eastAsia="zh-CN"/>
        </w:rPr>
        <w:t>−</w:t>
      </w:r>
      <w:r w:rsidRPr="000569DF">
        <w:rPr>
          <w:rFonts w:ascii="Calibri" w:hAnsi="Calibri"/>
          <w:lang w:eastAsia="zh-CN"/>
        </w:rPr>
        <w:tab/>
        <w:t>prawo do wniesienia skargi do Prezesa Urzędu Ochrony Danych Osobowych, gdy uzna Pani/Pan, że przetwarzanie danych osobowych Pani/Pana dotyczących narusza przepisy RODO;</w:t>
      </w:r>
    </w:p>
    <w:p w:rsidR="0018267C" w:rsidRPr="000569DF" w:rsidRDefault="0018267C" w:rsidP="003439C3">
      <w:pPr>
        <w:widowControl/>
        <w:numPr>
          <w:ilvl w:val="0"/>
          <w:numId w:val="25"/>
        </w:numPr>
        <w:suppressAutoHyphens w:val="0"/>
        <w:autoSpaceDE/>
        <w:spacing w:after="120" w:line="276" w:lineRule="auto"/>
        <w:jc w:val="both"/>
        <w:textAlignment w:val="baseline"/>
        <w:rPr>
          <w:rFonts w:ascii="Calibri" w:hAnsi="Calibri"/>
          <w:lang w:eastAsia="zh-CN"/>
        </w:rPr>
      </w:pPr>
      <w:r w:rsidRPr="000569DF">
        <w:rPr>
          <w:rFonts w:ascii="Calibri" w:hAnsi="Calibri"/>
          <w:lang w:eastAsia="zh-CN"/>
        </w:rPr>
        <w:t>nie przysługuje Pani/Panu:</w:t>
      </w:r>
    </w:p>
    <w:p w:rsidR="0018267C" w:rsidRPr="000569DF" w:rsidRDefault="0018267C" w:rsidP="0018267C">
      <w:pPr>
        <w:widowControl/>
        <w:autoSpaceDE/>
        <w:spacing w:after="120"/>
        <w:ind w:left="993" w:hanging="284"/>
        <w:jc w:val="both"/>
        <w:textAlignment w:val="baseline"/>
        <w:rPr>
          <w:rFonts w:ascii="Calibri" w:hAnsi="Calibri"/>
          <w:lang w:eastAsia="zh-CN"/>
        </w:rPr>
      </w:pPr>
      <w:r w:rsidRPr="000569DF">
        <w:rPr>
          <w:rFonts w:ascii="Calibri" w:hAnsi="Calibri"/>
          <w:lang w:eastAsia="zh-CN"/>
        </w:rPr>
        <w:t>−</w:t>
      </w:r>
      <w:r w:rsidRPr="000569DF">
        <w:rPr>
          <w:rFonts w:ascii="Calibri" w:hAnsi="Calibri"/>
          <w:lang w:eastAsia="zh-CN"/>
        </w:rPr>
        <w:tab/>
        <w:t>w związku z art. 17 ust. 3 lit. b, d lub e RODO prawo do usunięcia danych osobowych;</w:t>
      </w:r>
    </w:p>
    <w:p w:rsidR="0018267C" w:rsidRPr="000569DF" w:rsidRDefault="0018267C" w:rsidP="0018267C">
      <w:pPr>
        <w:widowControl/>
        <w:autoSpaceDE/>
        <w:spacing w:after="120"/>
        <w:ind w:left="993" w:hanging="284"/>
        <w:jc w:val="both"/>
        <w:textAlignment w:val="baseline"/>
        <w:rPr>
          <w:rFonts w:ascii="Calibri" w:hAnsi="Calibri"/>
          <w:lang w:eastAsia="zh-CN"/>
        </w:rPr>
      </w:pPr>
      <w:r w:rsidRPr="000569DF">
        <w:rPr>
          <w:rFonts w:ascii="Calibri" w:hAnsi="Calibri"/>
          <w:lang w:eastAsia="zh-CN"/>
        </w:rPr>
        <w:t>−</w:t>
      </w:r>
      <w:r w:rsidRPr="000569DF">
        <w:rPr>
          <w:rFonts w:ascii="Calibri" w:hAnsi="Calibri"/>
          <w:lang w:eastAsia="zh-CN"/>
        </w:rPr>
        <w:tab/>
        <w:t>prawo do przenoszenia danych osobowych, o którym mowa w art. 20 RODO;</w:t>
      </w:r>
    </w:p>
    <w:p w:rsidR="0018267C" w:rsidRPr="009A70CD" w:rsidRDefault="0018267C" w:rsidP="0018267C">
      <w:pPr>
        <w:widowControl/>
        <w:suppressAutoHyphens w:val="0"/>
        <w:autoSpaceDE/>
        <w:spacing w:before="100" w:beforeAutospacing="1" w:after="100" w:afterAutospacing="1"/>
        <w:jc w:val="both"/>
        <w:rPr>
          <w:rFonts w:ascii="Calibri" w:hAnsi="Calibri"/>
          <w:sz w:val="22"/>
          <w:szCs w:val="22"/>
        </w:rPr>
      </w:pPr>
      <w:r w:rsidRPr="000569DF">
        <w:rPr>
          <w:rFonts w:ascii="Calibri" w:hAnsi="Calibri"/>
          <w:lang w:eastAsia="zh-CN"/>
        </w:rPr>
        <w:t>−</w:t>
      </w:r>
      <w:r w:rsidRPr="000569DF">
        <w:rPr>
          <w:rFonts w:ascii="Calibri" w:hAnsi="Calibri"/>
          <w:lang w:eastAsia="zh-CN"/>
        </w:rPr>
        <w:tab/>
        <w:t xml:space="preserve">na podstawie art. 21 RODO prawo sprzeciwu, wobec przetwarzania danych osobowych, gdyż podstawą prawną przetwarzania Pani/Pana danych osobowych jest art. 6 ust. 1 lit. c RODO.   </w:t>
      </w:r>
    </w:p>
    <w:sectPr w:rsidR="0018267C" w:rsidRPr="009A70CD" w:rsidSect="007C4B0B">
      <w:headerReference w:type="even" r:id="rId10"/>
      <w:headerReference w:type="default" r:id="rId11"/>
      <w:footerReference w:type="default" r:id="rId12"/>
      <w:headerReference w:type="first" r:id="rId13"/>
      <w:type w:val="continuous"/>
      <w:pgSz w:w="11906" w:h="16838"/>
      <w:pgMar w:top="607" w:right="1418" w:bottom="127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E5" w:rsidRDefault="004177E5">
      <w:r>
        <w:separator/>
      </w:r>
    </w:p>
  </w:endnote>
  <w:endnote w:type="continuationSeparator" w:id="0">
    <w:p w:rsidR="004177E5" w:rsidRDefault="0041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9" w:rsidRDefault="00CA7A69" w:rsidP="007237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4152">
      <w:rPr>
        <w:rStyle w:val="Numerstrony"/>
        <w:noProof/>
      </w:rPr>
      <w:t>7</w:t>
    </w:r>
    <w:r>
      <w:rPr>
        <w:rStyle w:val="Numerstrony"/>
      </w:rPr>
      <w:fldChar w:fldCharType="end"/>
    </w:r>
  </w:p>
  <w:p w:rsidR="00F018F9" w:rsidRPr="00F275E1" w:rsidRDefault="00F018F9" w:rsidP="00C4741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E5" w:rsidRDefault="004177E5">
      <w:r>
        <w:separator/>
      </w:r>
    </w:p>
  </w:footnote>
  <w:footnote w:type="continuationSeparator" w:id="0">
    <w:p w:rsidR="004177E5" w:rsidRDefault="0041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A6" w:rsidRPr="00470FC3" w:rsidRDefault="001019ED" w:rsidP="009E7DA6">
    <w:pPr>
      <w:tabs>
        <w:tab w:val="center" w:pos="4536"/>
        <w:tab w:val="right" w:pos="9072"/>
      </w:tabs>
    </w:pPr>
    <w:r>
      <w:rPr>
        <w:noProof/>
        <w:lang w:eastAsia="pl-PL"/>
      </w:rPr>
      <w:drawing>
        <wp:inline distT="0" distB="0" distL="0" distR="0">
          <wp:extent cx="3172460" cy="6838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838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C3" w:rsidRPr="00470FC3" w:rsidRDefault="001019ED" w:rsidP="00470FC3">
    <w:pPr>
      <w:tabs>
        <w:tab w:val="center" w:pos="4536"/>
        <w:tab w:val="right" w:pos="9072"/>
      </w:tabs>
    </w:pPr>
    <w:r>
      <w:rPr>
        <w:noProof/>
        <w:lang w:eastAsia="pl-PL"/>
      </w:rPr>
      <w:drawing>
        <wp:inline distT="0" distB="0" distL="0" distR="0">
          <wp:extent cx="3172460" cy="68389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83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CA" w:rsidRPr="004D21CA" w:rsidRDefault="004D21CA">
    <w:pPr>
      <w:pStyle w:val="Nagwek"/>
      <w:rPr>
        <w:i/>
        <w:sz w:val="20"/>
        <w:szCs w:val="20"/>
      </w:rPr>
    </w:pPr>
    <w:r w:rsidRPr="004D21CA">
      <w:rPr>
        <w:i/>
        <w:sz w:val="20"/>
        <w:szCs w:val="20"/>
      </w:rPr>
      <w:t>SIWZ – „Adaptacja budynku Nr 3AB na cele Parku Naukowo-Technologicznego”</w:t>
    </w:r>
  </w:p>
  <w:p w:rsidR="004D21CA" w:rsidRDefault="004D2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4"/>
      <w:numFmt w:val="decimal"/>
      <w:suff w:val="nothing"/>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BEC9A52"/>
    <w:name w:val="WW8Num3"/>
    <w:lvl w:ilvl="0">
      <w:start w:val="1"/>
      <w:numFmt w:val="decimal"/>
      <w:suff w:val="nothing"/>
      <w:lvlText w:val="1.%1."/>
      <w:lvlJc w:val="left"/>
      <w:pPr>
        <w:ind w:left="360" w:firstLine="0"/>
      </w:pPr>
      <w:rPr>
        <w:rFonts w:ascii="Times New Roman" w:hAnsi="Times New Roman" w:cs="Times New Roman" w:hint="default"/>
      </w:rPr>
    </w:lvl>
  </w:abstractNum>
  <w:abstractNum w:abstractNumId="2">
    <w:nsid w:val="00000003"/>
    <w:multiLevelType w:val="singleLevel"/>
    <w:tmpl w:val="00000003"/>
    <w:name w:val="WW8Num4"/>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6"/>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7"/>
    <w:lvl w:ilvl="0">
      <w:start w:val="10"/>
      <w:numFmt w:val="decimal"/>
      <w:suff w:val="nothing"/>
      <w:lvlText w:val="%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8"/>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9"/>
    <w:lvl w:ilvl="0">
      <w:start w:val="1"/>
      <w:numFmt w:val="decimal"/>
      <w:suff w:val="nothing"/>
      <w:lvlText w:val="10.%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10"/>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1"/>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2"/>
    <w:lvl w:ilvl="0">
      <w:start w:val="1"/>
      <w:numFmt w:val="decimal"/>
      <w:suff w:val="nothing"/>
      <w:lvlText w:val="20.%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4"/>
    <w:lvl w:ilvl="0">
      <w:start w:val="7"/>
      <w:numFmt w:val="decimal"/>
      <w:suff w:val="nothing"/>
      <w:lvlText w:val="4.%1."/>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6"/>
    <w:lvl w:ilvl="0">
      <w:start w:val="2"/>
      <w:numFmt w:val="decimal"/>
      <w:suff w:val="nothing"/>
      <w:lvlText w:val="11.%1."/>
      <w:lvlJc w:val="left"/>
      <w:pPr>
        <w:tabs>
          <w:tab w:val="num" w:pos="360"/>
        </w:tabs>
        <w:ind w:left="360" w:firstLine="0"/>
      </w:pPr>
      <w:rPr>
        <w:rFonts w:ascii="Times New Roman" w:hAnsi="Times New Roman" w:cs="Times New Roman"/>
      </w:rPr>
    </w:lvl>
  </w:abstractNum>
  <w:abstractNum w:abstractNumId="15">
    <w:nsid w:val="00000010"/>
    <w:multiLevelType w:val="singleLevel"/>
    <w:tmpl w:val="E13EBC4A"/>
    <w:name w:val="WW8Num17"/>
    <w:lvl w:ilvl="0">
      <w:start w:val="2"/>
      <w:numFmt w:val="decimal"/>
      <w:suff w:val="nothing"/>
      <w:lvlText w:val="10.%1."/>
      <w:lvlJc w:val="left"/>
      <w:pPr>
        <w:ind w:left="0" w:firstLine="0"/>
      </w:pPr>
      <w:rPr>
        <w:rFonts w:ascii="Times New Roman" w:hAnsi="Times New Roman" w:cs="Times New Roman" w:hint="default"/>
      </w:rPr>
    </w:lvl>
  </w:abstractNum>
  <w:abstractNum w:abstractNumId="16">
    <w:nsid w:val="00000011"/>
    <w:multiLevelType w:val="singleLevel"/>
    <w:tmpl w:val="00000011"/>
    <w:name w:val="WW8Num18"/>
    <w:lvl w:ilvl="0">
      <w:start w:val="4"/>
      <w:numFmt w:val="decimal"/>
      <w:suff w:val="nothing"/>
      <w:lvlText w:val="%1."/>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9"/>
    <w:lvl w:ilvl="0">
      <w:start w:val="1"/>
      <w:numFmt w:val="decimal"/>
      <w:suff w:val="nothing"/>
      <w:lvlText w:val="19.%1."/>
      <w:lvlJc w:val="left"/>
      <w:pPr>
        <w:tabs>
          <w:tab w:val="num" w:pos="0"/>
        </w:tabs>
        <w:ind w:left="0" w:firstLine="0"/>
      </w:pPr>
      <w:rPr>
        <w:rFonts w:ascii="Times New Roman" w:hAnsi="Times New Roman" w:cs="Times New Roman"/>
      </w:rPr>
    </w:lvl>
  </w:abstractNum>
  <w:abstractNum w:abstractNumId="18">
    <w:nsid w:val="00000013"/>
    <w:multiLevelType w:val="singleLevel"/>
    <w:tmpl w:val="00000013"/>
    <w:name w:val="WW8Num20"/>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19">
    <w:nsid w:val="00000014"/>
    <w:multiLevelType w:val="singleLevel"/>
    <w:tmpl w:val="00000014"/>
    <w:name w:val="WW8Num21"/>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20">
    <w:nsid w:val="00000015"/>
    <w:multiLevelType w:val="singleLevel"/>
    <w:tmpl w:val="00000015"/>
    <w:name w:val="WW8Num22"/>
    <w:lvl w:ilvl="0">
      <w:start w:val="5"/>
      <w:numFmt w:val="decimal"/>
      <w:suff w:val="nothing"/>
      <w:lvlText w:val="%1."/>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name w:val="WW8Num23"/>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22">
    <w:nsid w:val="00000017"/>
    <w:multiLevelType w:val="singleLevel"/>
    <w:tmpl w:val="00000017"/>
    <w:name w:val="WW8Num24"/>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3">
    <w:nsid w:val="00000018"/>
    <w:multiLevelType w:val="singleLevel"/>
    <w:tmpl w:val="00000018"/>
    <w:name w:val="WW8Num2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4">
    <w:nsid w:val="00000019"/>
    <w:multiLevelType w:val="singleLevel"/>
    <w:tmpl w:val="00000019"/>
    <w:name w:val="WW8Num2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5">
    <w:nsid w:val="0000001A"/>
    <w:multiLevelType w:val="singleLevel"/>
    <w:tmpl w:val="0000001A"/>
    <w:name w:val="WW8Num27"/>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6">
    <w:nsid w:val="0000001B"/>
    <w:multiLevelType w:val="singleLevel"/>
    <w:tmpl w:val="0000001B"/>
    <w:name w:val="WW8Num28"/>
    <w:lvl w:ilvl="0">
      <w:start w:val="2"/>
      <w:numFmt w:val="lowerLetter"/>
      <w:suff w:val="nothing"/>
      <w:lvlText w:val="%1)"/>
      <w:lvlJc w:val="left"/>
      <w:pPr>
        <w:tabs>
          <w:tab w:val="num" w:pos="0"/>
        </w:tabs>
        <w:ind w:left="0" w:firstLine="0"/>
      </w:pPr>
      <w:rPr>
        <w:rFonts w:ascii="Times New Roman" w:hAnsi="Times New Roman" w:cs="Times New Roman"/>
      </w:rPr>
    </w:lvl>
  </w:abstractNum>
  <w:abstractNum w:abstractNumId="27">
    <w:nsid w:val="0000001C"/>
    <w:multiLevelType w:val="singleLevel"/>
    <w:tmpl w:val="0000001C"/>
    <w:name w:val="WW8Num29"/>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28">
    <w:nsid w:val="0000001D"/>
    <w:multiLevelType w:val="singleLevel"/>
    <w:tmpl w:val="0000001D"/>
    <w:name w:val="WW8Num30"/>
    <w:lvl w:ilvl="0">
      <w:start w:val="1"/>
      <w:numFmt w:val="lowerLetter"/>
      <w:suff w:val="nothing"/>
      <w:lvlText w:val="%1)"/>
      <w:lvlJc w:val="left"/>
      <w:pPr>
        <w:tabs>
          <w:tab w:val="num" w:pos="900"/>
        </w:tabs>
        <w:ind w:left="900" w:firstLine="0"/>
      </w:pPr>
      <w:rPr>
        <w:rFonts w:ascii="Times New Roman" w:hAnsi="Times New Roman" w:cs="Times New Roman"/>
      </w:rPr>
    </w:lvl>
  </w:abstractNum>
  <w:abstractNum w:abstractNumId="29">
    <w:nsid w:val="0000001E"/>
    <w:multiLevelType w:val="singleLevel"/>
    <w:tmpl w:val="0000001E"/>
    <w:name w:val="WW8Num31"/>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0">
    <w:nsid w:val="0000001F"/>
    <w:multiLevelType w:val="singleLevel"/>
    <w:tmpl w:val="0000001F"/>
    <w:name w:val="WW8Num32"/>
    <w:lvl w:ilvl="0">
      <w:start w:val="1"/>
      <w:numFmt w:val="lowerLetter"/>
      <w:suff w:val="nothing"/>
      <w:lvlText w:val="%1)"/>
      <w:lvlJc w:val="left"/>
      <w:pPr>
        <w:tabs>
          <w:tab w:val="num" w:pos="0"/>
        </w:tabs>
        <w:ind w:left="0" w:firstLine="0"/>
      </w:pPr>
      <w:rPr>
        <w:rFonts w:ascii="Times New Roman" w:eastAsia="Times New Roman" w:hAnsi="Times New Roman" w:cs="Times New Roman"/>
      </w:rPr>
    </w:lvl>
  </w:abstractNum>
  <w:abstractNum w:abstractNumId="31">
    <w:nsid w:val="00000020"/>
    <w:multiLevelType w:val="singleLevel"/>
    <w:tmpl w:val="00000020"/>
    <w:name w:val="WW8Num3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2">
    <w:nsid w:val="00000021"/>
    <w:multiLevelType w:val="singleLevel"/>
    <w:tmpl w:val="00000021"/>
    <w:name w:val="WW8Num34"/>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33">
    <w:nsid w:val="00000023"/>
    <w:multiLevelType w:val="singleLevel"/>
    <w:tmpl w:val="00000023"/>
    <w:name w:val="WW8Num3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4">
    <w:nsid w:val="00000024"/>
    <w:multiLevelType w:val="singleLevel"/>
    <w:tmpl w:val="00000024"/>
    <w:name w:val="WW8Num37"/>
    <w:lvl w:ilvl="0">
      <w:start w:val="1"/>
      <w:numFmt w:val="decimal"/>
      <w:suff w:val="nothing"/>
      <w:lvlText w:val="9.1.%1."/>
      <w:lvlJc w:val="left"/>
      <w:pPr>
        <w:tabs>
          <w:tab w:val="num" w:pos="540"/>
        </w:tabs>
        <w:ind w:left="540" w:firstLine="0"/>
      </w:pPr>
      <w:rPr>
        <w:rFonts w:ascii="Times New Roman" w:hAnsi="Times New Roman" w:cs="Times New Roman"/>
      </w:rPr>
    </w:lvl>
  </w:abstractNum>
  <w:abstractNum w:abstractNumId="35">
    <w:nsid w:val="00000025"/>
    <w:multiLevelType w:val="singleLevel"/>
    <w:tmpl w:val="00000025"/>
    <w:name w:val="WW8Num38"/>
    <w:lvl w:ilvl="0">
      <w:start w:val="2"/>
      <w:numFmt w:val="decimal"/>
      <w:suff w:val="nothing"/>
      <w:lvlText w:val="9.%1."/>
      <w:lvlJc w:val="left"/>
      <w:pPr>
        <w:tabs>
          <w:tab w:val="num" w:pos="0"/>
        </w:tabs>
        <w:ind w:left="0" w:firstLine="0"/>
      </w:pPr>
      <w:rPr>
        <w:rFonts w:ascii="Times New Roman" w:hAnsi="Times New Roman" w:cs="Times New Roman"/>
      </w:rPr>
    </w:lvl>
  </w:abstractNum>
  <w:abstractNum w:abstractNumId="36">
    <w:nsid w:val="00000026"/>
    <w:multiLevelType w:val="singleLevel"/>
    <w:tmpl w:val="00000026"/>
    <w:name w:val="WW8Num39"/>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7">
    <w:nsid w:val="00000027"/>
    <w:multiLevelType w:val="singleLevel"/>
    <w:tmpl w:val="00000027"/>
    <w:name w:val="WW8Num40"/>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38">
    <w:nsid w:val="00000028"/>
    <w:multiLevelType w:val="singleLevel"/>
    <w:tmpl w:val="00000028"/>
    <w:name w:val="WW8Num41"/>
    <w:lvl w:ilvl="0">
      <w:start w:val="1"/>
      <w:numFmt w:val="decimal"/>
      <w:suff w:val="nothing"/>
      <w:lvlText w:val="21.%1."/>
      <w:lvlJc w:val="left"/>
      <w:pPr>
        <w:tabs>
          <w:tab w:val="num" w:pos="0"/>
        </w:tabs>
        <w:ind w:left="0" w:firstLine="0"/>
      </w:pPr>
      <w:rPr>
        <w:rFonts w:ascii="Times New Roman" w:hAnsi="Times New Roman" w:cs="Times New Roman"/>
      </w:rPr>
    </w:lvl>
  </w:abstractNum>
  <w:abstractNum w:abstractNumId="39">
    <w:nsid w:val="00000029"/>
    <w:multiLevelType w:val="singleLevel"/>
    <w:tmpl w:val="00000029"/>
    <w:name w:val="WW8Num42"/>
    <w:lvl w:ilvl="0">
      <w:start w:val="2"/>
      <w:numFmt w:val="lowerLetter"/>
      <w:suff w:val="nothing"/>
      <w:lvlText w:val="%1)"/>
      <w:lvlJc w:val="left"/>
      <w:pPr>
        <w:tabs>
          <w:tab w:val="num" w:pos="0"/>
        </w:tabs>
        <w:ind w:left="0" w:firstLine="0"/>
      </w:pPr>
      <w:rPr>
        <w:rFonts w:ascii="Times New Roman" w:hAnsi="Times New Roman" w:cs="Times New Roman"/>
      </w:rPr>
    </w:lvl>
  </w:abstractNum>
  <w:abstractNum w:abstractNumId="40">
    <w:nsid w:val="0000002A"/>
    <w:multiLevelType w:val="singleLevel"/>
    <w:tmpl w:val="0000002A"/>
    <w:name w:val="WW8Num43"/>
    <w:lvl w:ilvl="0">
      <w:start w:val="1"/>
      <w:numFmt w:val="decimal"/>
      <w:lvlText w:val="%1."/>
      <w:lvlJc w:val="left"/>
      <w:pPr>
        <w:tabs>
          <w:tab w:val="num" w:pos="859"/>
        </w:tabs>
        <w:ind w:left="859" w:hanging="360"/>
      </w:pPr>
      <w:rPr>
        <w:color w:val="000000"/>
        <w:sz w:val="24"/>
      </w:rPr>
    </w:lvl>
  </w:abstractNum>
  <w:abstractNum w:abstractNumId="41">
    <w:nsid w:val="0000002B"/>
    <w:multiLevelType w:val="singleLevel"/>
    <w:tmpl w:val="0000002B"/>
    <w:name w:val="WW8Num44"/>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42">
    <w:nsid w:val="0000002C"/>
    <w:multiLevelType w:val="singleLevel"/>
    <w:tmpl w:val="0000002C"/>
    <w:name w:val="WW8Num45"/>
    <w:lvl w:ilvl="0">
      <w:start w:val="3"/>
      <w:numFmt w:val="decimal"/>
      <w:suff w:val="nothing"/>
      <w:lvlText w:val="14.%1."/>
      <w:lvlJc w:val="left"/>
      <w:pPr>
        <w:tabs>
          <w:tab w:val="num" w:pos="0"/>
        </w:tabs>
        <w:ind w:left="0" w:firstLine="0"/>
      </w:pPr>
      <w:rPr>
        <w:rFonts w:ascii="Times New Roman" w:hAnsi="Times New Roman" w:cs="Times New Roman"/>
      </w:rPr>
    </w:lvl>
  </w:abstractNum>
  <w:abstractNum w:abstractNumId="43">
    <w:nsid w:val="0000002D"/>
    <w:multiLevelType w:val="singleLevel"/>
    <w:tmpl w:val="0000002D"/>
    <w:name w:val="WW8Num46"/>
    <w:lvl w:ilvl="0">
      <w:start w:val="11"/>
      <w:numFmt w:val="decimal"/>
      <w:suff w:val="nothing"/>
      <w:lvlText w:val="14.%1."/>
      <w:lvlJc w:val="left"/>
      <w:pPr>
        <w:tabs>
          <w:tab w:val="num" w:pos="0"/>
        </w:tabs>
        <w:ind w:left="0" w:firstLine="0"/>
      </w:pPr>
      <w:rPr>
        <w:rFonts w:ascii="Times New Roman" w:hAnsi="Times New Roman" w:cs="Times New Roman"/>
      </w:rPr>
    </w:lvl>
  </w:abstractNum>
  <w:abstractNum w:abstractNumId="44">
    <w:nsid w:val="0000002E"/>
    <w:multiLevelType w:val="singleLevel"/>
    <w:tmpl w:val="0000002E"/>
    <w:name w:val="WW8Num47"/>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45">
    <w:nsid w:val="0000002F"/>
    <w:multiLevelType w:val="singleLevel"/>
    <w:tmpl w:val="0000002F"/>
    <w:name w:val="WW8Num48"/>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46">
    <w:nsid w:val="00000030"/>
    <w:multiLevelType w:val="singleLevel"/>
    <w:tmpl w:val="00000030"/>
    <w:name w:val="WW8Num49"/>
    <w:lvl w:ilvl="0">
      <w:start w:val="3"/>
      <w:numFmt w:val="decimal"/>
      <w:suff w:val="nothing"/>
      <w:lvlText w:val="10.%1."/>
      <w:lvlJc w:val="left"/>
      <w:pPr>
        <w:tabs>
          <w:tab w:val="num" w:pos="720"/>
        </w:tabs>
        <w:ind w:left="720" w:firstLine="0"/>
      </w:pPr>
      <w:rPr>
        <w:rFonts w:ascii="Times New Roman" w:hAnsi="Times New Roman" w:cs="Times New Roman"/>
      </w:rPr>
    </w:lvl>
  </w:abstractNum>
  <w:abstractNum w:abstractNumId="47">
    <w:nsid w:val="00000031"/>
    <w:multiLevelType w:val="singleLevel"/>
    <w:tmpl w:val="00000031"/>
    <w:name w:val="WW8Num50"/>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48">
    <w:nsid w:val="00000032"/>
    <w:multiLevelType w:val="singleLevel"/>
    <w:tmpl w:val="00000032"/>
    <w:name w:val="WW8Num51"/>
    <w:lvl w:ilvl="0">
      <w:start w:val="6"/>
      <w:numFmt w:val="decimal"/>
      <w:suff w:val="nothing"/>
      <w:lvlText w:val="12.%1."/>
      <w:lvlJc w:val="left"/>
      <w:pPr>
        <w:tabs>
          <w:tab w:val="num" w:pos="0"/>
        </w:tabs>
        <w:ind w:left="0" w:firstLine="0"/>
      </w:pPr>
      <w:rPr>
        <w:rFonts w:ascii="Times New Roman" w:hAnsi="Times New Roman" w:cs="Times New Roman"/>
      </w:rPr>
    </w:lvl>
  </w:abstractNum>
  <w:abstractNum w:abstractNumId="49">
    <w:nsid w:val="00000033"/>
    <w:multiLevelType w:val="singleLevel"/>
    <w:tmpl w:val="854E7878"/>
    <w:name w:val="WW8Num52"/>
    <w:lvl w:ilvl="0">
      <w:start w:val="1"/>
      <w:numFmt w:val="lowerLetter"/>
      <w:suff w:val="nothing"/>
      <w:lvlText w:val="%1)"/>
      <w:lvlJc w:val="left"/>
      <w:pPr>
        <w:tabs>
          <w:tab w:val="num" w:pos="1260"/>
        </w:tabs>
        <w:ind w:left="1260" w:firstLine="0"/>
      </w:pPr>
      <w:rPr>
        <w:rFonts w:ascii="Times New Roman" w:hAnsi="Times New Roman" w:cs="Times New Roman"/>
        <w:b/>
      </w:rPr>
    </w:lvl>
  </w:abstractNum>
  <w:abstractNum w:abstractNumId="50">
    <w:nsid w:val="00D64BC8"/>
    <w:multiLevelType w:val="hybridMultilevel"/>
    <w:tmpl w:val="E9062C62"/>
    <w:lvl w:ilvl="0" w:tplc="AF8E58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49D3571"/>
    <w:multiLevelType w:val="hybridMultilevel"/>
    <w:tmpl w:val="1E96C50A"/>
    <w:lvl w:ilvl="0" w:tplc="D9D6A0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7284C55"/>
    <w:multiLevelType w:val="hybridMultilevel"/>
    <w:tmpl w:val="D0A61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76157B7"/>
    <w:multiLevelType w:val="singleLevel"/>
    <w:tmpl w:val="DD1AC562"/>
    <w:lvl w:ilvl="0">
      <w:start w:val="1"/>
      <w:numFmt w:val="decimal"/>
      <w:lvlText w:val="%1."/>
      <w:lvlJc w:val="left"/>
      <w:pPr>
        <w:tabs>
          <w:tab w:val="num" w:pos="360"/>
        </w:tabs>
        <w:ind w:left="360" w:hanging="360"/>
      </w:pPr>
      <w:rPr>
        <w:b w:val="0"/>
      </w:rPr>
    </w:lvl>
  </w:abstractNum>
  <w:abstractNum w:abstractNumId="54">
    <w:nsid w:val="078812E7"/>
    <w:multiLevelType w:val="hybridMultilevel"/>
    <w:tmpl w:val="167E6872"/>
    <w:name w:val="WW8Num162"/>
    <w:lvl w:ilvl="0" w:tplc="04150001">
      <w:start w:val="1"/>
      <w:numFmt w:val="bullet"/>
      <w:lvlText w:val=""/>
      <w:lvlJc w:val="left"/>
      <w:pPr>
        <w:tabs>
          <w:tab w:val="num" w:pos="1713"/>
        </w:tabs>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080422CA"/>
    <w:multiLevelType w:val="hybridMultilevel"/>
    <w:tmpl w:val="7DE8B49C"/>
    <w:lvl w:ilvl="0" w:tplc="7310C18A">
      <w:start w:val="2"/>
      <w:numFmt w:val="decimal"/>
      <w:lvlText w:val="%1."/>
      <w:lvlJc w:val="left"/>
      <w:pPr>
        <w:tabs>
          <w:tab w:val="num" w:pos="-55"/>
        </w:tabs>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A657C24"/>
    <w:multiLevelType w:val="hybridMultilevel"/>
    <w:tmpl w:val="8D58EB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AD53616"/>
    <w:multiLevelType w:val="singleLevel"/>
    <w:tmpl w:val="0415000F"/>
    <w:lvl w:ilvl="0">
      <w:start w:val="1"/>
      <w:numFmt w:val="decimal"/>
      <w:lvlText w:val="%1."/>
      <w:lvlJc w:val="left"/>
      <w:pPr>
        <w:tabs>
          <w:tab w:val="num" w:pos="360"/>
        </w:tabs>
        <w:ind w:left="360" w:hanging="360"/>
      </w:pPr>
    </w:lvl>
  </w:abstractNum>
  <w:abstractNum w:abstractNumId="58">
    <w:nsid w:val="16E90F7B"/>
    <w:multiLevelType w:val="hybridMultilevel"/>
    <w:tmpl w:val="3A7C1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9F61559"/>
    <w:multiLevelType w:val="hybridMultilevel"/>
    <w:tmpl w:val="86E8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A7E1990"/>
    <w:multiLevelType w:val="hybridMultilevel"/>
    <w:tmpl w:val="D4E601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2D32549"/>
    <w:multiLevelType w:val="hybridMultilevel"/>
    <w:tmpl w:val="F84632AC"/>
    <w:lvl w:ilvl="0" w:tplc="65CA94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FD078A0"/>
    <w:multiLevelType w:val="hybridMultilevel"/>
    <w:tmpl w:val="C9BEFB7A"/>
    <w:lvl w:ilvl="0" w:tplc="6BB208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376B61"/>
    <w:multiLevelType w:val="hybridMultilevel"/>
    <w:tmpl w:val="DC7623B8"/>
    <w:lvl w:ilvl="0" w:tplc="D172C1A0">
      <w:start w:val="1"/>
      <w:numFmt w:val="decimal"/>
      <w:lvlText w:val="%1."/>
      <w:lvlJc w:val="left"/>
      <w:pPr>
        <w:tabs>
          <w:tab w:val="num" w:pos="1636"/>
        </w:tabs>
        <w:ind w:left="1636" w:hanging="360"/>
      </w:pPr>
      <w:rPr>
        <w:color w:val="auto"/>
      </w:rPr>
    </w:lvl>
    <w:lvl w:ilvl="1" w:tplc="04150019">
      <w:start w:val="1"/>
      <w:numFmt w:val="lowerLetter"/>
      <w:lvlText w:val="%2."/>
      <w:lvlJc w:val="left"/>
      <w:pPr>
        <w:tabs>
          <w:tab w:val="num" w:pos="2225"/>
        </w:tabs>
        <w:ind w:left="2225" w:hanging="360"/>
      </w:pPr>
    </w:lvl>
    <w:lvl w:ilvl="2" w:tplc="0415001B">
      <w:start w:val="1"/>
      <w:numFmt w:val="decimal"/>
      <w:lvlText w:val="%3."/>
      <w:lvlJc w:val="left"/>
      <w:pPr>
        <w:tabs>
          <w:tab w:val="num" w:pos="2585"/>
        </w:tabs>
        <w:ind w:left="2585" w:hanging="360"/>
      </w:pPr>
    </w:lvl>
    <w:lvl w:ilvl="3" w:tplc="0415000F">
      <w:start w:val="1"/>
      <w:numFmt w:val="decimal"/>
      <w:lvlText w:val="%4."/>
      <w:lvlJc w:val="left"/>
      <w:pPr>
        <w:tabs>
          <w:tab w:val="num" w:pos="3305"/>
        </w:tabs>
        <w:ind w:left="3305" w:hanging="360"/>
      </w:pPr>
    </w:lvl>
    <w:lvl w:ilvl="4" w:tplc="04150019">
      <w:start w:val="1"/>
      <w:numFmt w:val="decimal"/>
      <w:lvlText w:val="%5."/>
      <w:lvlJc w:val="left"/>
      <w:pPr>
        <w:tabs>
          <w:tab w:val="num" w:pos="4025"/>
        </w:tabs>
        <w:ind w:left="4025" w:hanging="360"/>
      </w:pPr>
    </w:lvl>
    <w:lvl w:ilvl="5" w:tplc="0415001B">
      <w:start w:val="1"/>
      <w:numFmt w:val="decimal"/>
      <w:lvlText w:val="%6."/>
      <w:lvlJc w:val="left"/>
      <w:pPr>
        <w:tabs>
          <w:tab w:val="num" w:pos="4745"/>
        </w:tabs>
        <w:ind w:left="4745" w:hanging="360"/>
      </w:pPr>
    </w:lvl>
    <w:lvl w:ilvl="6" w:tplc="0415000F">
      <w:start w:val="1"/>
      <w:numFmt w:val="decimal"/>
      <w:lvlText w:val="%7."/>
      <w:lvlJc w:val="left"/>
      <w:pPr>
        <w:tabs>
          <w:tab w:val="num" w:pos="5465"/>
        </w:tabs>
        <w:ind w:left="5465" w:hanging="360"/>
      </w:pPr>
    </w:lvl>
    <w:lvl w:ilvl="7" w:tplc="04150019">
      <w:start w:val="1"/>
      <w:numFmt w:val="decimal"/>
      <w:lvlText w:val="%8."/>
      <w:lvlJc w:val="left"/>
      <w:pPr>
        <w:tabs>
          <w:tab w:val="num" w:pos="6185"/>
        </w:tabs>
        <w:ind w:left="6185" w:hanging="360"/>
      </w:pPr>
    </w:lvl>
    <w:lvl w:ilvl="8" w:tplc="0415001B">
      <w:start w:val="1"/>
      <w:numFmt w:val="decimal"/>
      <w:lvlText w:val="%9."/>
      <w:lvlJc w:val="left"/>
      <w:pPr>
        <w:tabs>
          <w:tab w:val="num" w:pos="6905"/>
        </w:tabs>
        <w:ind w:left="6905" w:hanging="360"/>
      </w:pPr>
    </w:lvl>
  </w:abstractNum>
  <w:abstractNum w:abstractNumId="64">
    <w:nsid w:val="42BE3E8E"/>
    <w:multiLevelType w:val="hybridMultilevel"/>
    <w:tmpl w:val="1F9E4500"/>
    <w:lvl w:ilvl="0" w:tplc="64BAC470">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AB3386"/>
    <w:multiLevelType w:val="hybridMultilevel"/>
    <w:tmpl w:val="6BBC70C8"/>
    <w:lvl w:ilvl="0" w:tplc="D56E8B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827475A"/>
    <w:multiLevelType w:val="multilevel"/>
    <w:tmpl w:val="69D2FA3E"/>
    <w:lvl w:ilvl="0">
      <w:start w:val="1"/>
      <w:numFmt w:val="upperRoman"/>
      <w:pStyle w:val="Nagwek1"/>
      <w:lvlText w:val="%1."/>
      <w:lvlJc w:val="left"/>
      <w:pPr>
        <w:tabs>
          <w:tab w:val="num" w:pos="1467"/>
        </w:tabs>
        <w:ind w:left="1467" w:hanging="567"/>
      </w:pPr>
      <w:rPr>
        <w:rFonts w:ascii="Verdana" w:hAnsi="Verdana" w:hint="default"/>
        <w:b/>
        <w:sz w:val="20"/>
        <w:szCs w:val="20"/>
      </w:rPr>
    </w:lvl>
    <w:lvl w:ilvl="1">
      <w:start w:val="1"/>
      <w:numFmt w:val="upperLetter"/>
      <w:pStyle w:val="Nagwek2"/>
      <w:lvlText w:val="%2."/>
      <w:lvlJc w:val="left"/>
      <w:pPr>
        <w:tabs>
          <w:tab w:val="num" w:pos="927"/>
        </w:tabs>
        <w:ind w:left="927" w:hanging="567"/>
      </w:pPr>
      <w:rPr>
        <w:rFonts w:hint="default"/>
      </w:rPr>
    </w:lvl>
    <w:lvl w:ilvl="2">
      <w:start w:val="1"/>
      <w:numFmt w:val="decimal"/>
      <w:pStyle w:val="Nagwek3"/>
      <w:lvlText w:val="%3."/>
      <w:lvlJc w:val="left"/>
      <w:pPr>
        <w:tabs>
          <w:tab w:val="num" w:pos="720"/>
        </w:tabs>
        <w:ind w:left="360" w:firstLine="0"/>
      </w:pPr>
      <w:rPr>
        <w:rFonts w:hint="default"/>
        <w:color w:val="auto"/>
      </w:rPr>
    </w:lvl>
    <w:lvl w:ilvl="3">
      <w:start w:val="1"/>
      <w:numFmt w:val="lowerLetter"/>
      <w:pStyle w:val="Nagwek4"/>
      <w:lvlText w:val="%4)"/>
      <w:lvlJc w:val="left"/>
      <w:pPr>
        <w:tabs>
          <w:tab w:val="num" w:pos="5580"/>
        </w:tabs>
        <w:ind w:left="5220" w:firstLine="0"/>
      </w:pPr>
      <w:rPr>
        <w:rFonts w:hint="default"/>
      </w:rPr>
    </w:lvl>
    <w:lvl w:ilvl="4">
      <w:start w:val="1"/>
      <w:numFmt w:val="decimal"/>
      <w:pStyle w:val="Nagwek5"/>
      <w:lvlText w:val="(%5)"/>
      <w:lvlJc w:val="left"/>
      <w:pPr>
        <w:tabs>
          <w:tab w:val="num" w:pos="3600"/>
        </w:tabs>
        <w:ind w:left="3240" w:firstLine="0"/>
      </w:pPr>
      <w:rPr>
        <w:rFonts w:hint="default"/>
      </w:rPr>
    </w:lvl>
    <w:lvl w:ilvl="5">
      <w:start w:val="1"/>
      <w:numFmt w:val="lowerLetter"/>
      <w:pStyle w:val="Nagwek6"/>
      <w:lvlText w:val="(%6)"/>
      <w:lvlJc w:val="left"/>
      <w:pPr>
        <w:tabs>
          <w:tab w:val="num" w:pos="4320"/>
        </w:tabs>
        <w:ind w:left="3960" w:firstLine="0"/>
      </w:pPr>
      <w:rPr>
        <w:rFonts w:hint="default"/>
      </w:rPr>
    </w:lvl>
    <w:lvl w:ilvl="6">
      <w:start w:val="1"/>
      <w:numFmt w:val="lowerRoman"/>
      <w:pStyle w:val="Nagwek7"/>
      <w:lvlText w:val="(%7)"/>
      <w:lvlJc w:val="left"/>
      <w:pPr>
        <w:tabs>
          <w:tab w:val="num" w:pos="5040"/>
        </w:tabs>
        <w:ind w:left="4680" w:firstLine="0"/>
      </w:pPr>
      <w:rPr>
        <w:rFonts w:hint="default"/>
      </w:rPr>
    </w:lvl>
    <w:lvl w:ilvl="7">
      <w:start w:val="1"/>
      <w:numFmt w:val="lowerLetter"/>
      <w:pStyle w:val="Nagwek8"/>
      <w:lvlText w:val="(%8)"/>
      <w:lvlJc w:val="left"/>
      <w:pPr>
        <w:tabs>
          <w:tab w:val="num" w:pos="5760"/>
        </w:tabs>
        <w:ind w:left="5400" w:firstLine="0"/>
      </w:pPr>
      <w:rPr>
        <w:rFonts w:hint="default"/>
      </w:rPr>
    </w:lvl>
    <w:lvl w:ilvl="8">
      <w:start w:val="1"/>
      <w:numFmt w:val="lowerRoman"/>
      <w:pStyle w:val="Nagwek9"/>
      <w:lvlText w:val="(%9)"/>
      <w:lvlJc w:val="left"/>
      <w:pPr>
        <w:tabs>
          <w:tab w:val="num" w:pos="6480"/>
        </w:tabs>
        <w:ind w:left="6120" w:firstLine="0"/>
      </w:pPr>
      <w:rPr>
        <w:rFonts w:hint="default"/>
      </w:rPr>
    </w:lvl>
  </w:abstractNum>
  <w:abstractNum w:abstractNumId="67">
    <w:nsid w:val="4D0B66FE"/>
    <w:multiLevelType w:val="hybridMultilevel"/>
    <w:tmpl w:val="CE66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43E23CD"/>
    <w:multiLevelType w:val="hybridMultilevel"/>
    <w:tmpl w:val="5A0E4E08"/>
    <w:lvl w:ilvl="0" w:tplc="04150017">
      <w:start w:val="1"/>
      <w:numFmt w:val="lowerLetter"/>
      <w:lvlText w:val="%1)"/>
      <w:lvlJc w:val="left"/>
      <w:pPr>
        <w:tabs>
          <w:tab w:val="num" w:pos="3219"/>
        </w:tabs>
        <w:ind w:left="3219" w:hanging="680"/>
      </w:pPr>
      <w:rPr>
        <w:rFonts w:hint="default"/>
        <w:color w:val="auto"/>
      </w:rPr>
    </w:lvl>
    <w:lvl w:ilvl="1" w:tplc="04150003">
      <w:start w:val="1"/>
      <w:numFmt w:val="bullet"/>
      <w:lvlText w:val="o"/>
      <w:lvlJc w:val="left"/>
      <w:pPr>
        <w:tabs>
          <w:tab w:val="num" w:pos="1780"/>
        </w:tabs>
        <w:ind w:left="1780" w:hanging="360"/>
      </w:pPr>
      <w:rPr>
        <w:rFonts w:ascii="Courier New" w:hAnsi="Courier New" w:cs="Courier New" w:hint="default"/>
      </w:rPr>
    </w:lvl>
    <w:lvl w:ilvl="2" w:tplc="04150005">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bullet"/>
      <w:lvlText w:val="o"/>
      <w:lvlJc w:val="left"/>
      <w:pPr>
        <w:tabs>
          <w:tab w:val="num" w:pos="3940"/>
        </w:tabs>
        <w:ind w:left="3940" w:hanging="360"/>
      </w:pPr>
      <w:rPr>
        <w:rFonts w:ascii="Courier New" w:hAnsi="Courier New" w:cs="Courier New" w:hint="default"/>
      </w:rPr>
    </w:lvl>
    <w:lvl w:ilvl="5" w:tplc="04150005">
      <w:start w:val="1"/>
      <w:numFmt w:val="bullet"/>
      <w:lvlText w:val=""/>
      <w:lvlJc w:val="left"/>
      <w:pPr>
        <w:tabs>
          <w:tab w:val="num" w:pos="4660"/>
        </w:tabs>
        <w:ind w:left="4660" w:hanging="360"/>
      </w:pPr>
      <w:rPr>
        <w:rFonts w:ascii="Wingdings" w:hAnsi="Wingdings" w:hint="default"/>
      </w:rPr>
    </w:lvl>
    <w:lvl w:ilvl="6" w:tplc="04150001">
      <w:start w:val="1"/>
      <w:numFmt w:val="bullet"/>
      <w:lvlText w:val=""/>
      <w:lvlJc w:val="left"/>
      <w:pPr>
        <w:tabs>
          <w:tab w:val="num" w:pos="5380"/>
        </w:tabs>
        <w:ind w:left="5380" w:hanging="360"/>
      </w:pPr>
      <w:rPr>
        <w:rFonts w:ascii="Symbol" w:hAnsi="Symbol" w:hint="default"/>
      </w:rPr>
    </w:lvl>
    <w:lvl w:ilvl="7" w:tplc="04150003">
      <w:start w:val="1"/>
      <w:numFmt w:val="bullet"/>
      <w:lvlText w:val="o"/>
      <w:lvlJc w:val="left"/>
      <w:pPr>
        <w:tabs>
          <w:tab w:val="num" w:pos="6100"/>
        </w:tabs>
        <w:ind w:left="6100" w:hanging="360"/>
      </w:pPr>
      <w:rPr>
        <w:rFonts w:ascii="Courier New" w:hAnsi="Courier New" w:cs="Courier New" w:hint="default"/>
      </w:rPr>
    </w:lvl>
    <w:lvl w:ilvl="8" w:tplc="04150005">
      <w:start w:val="1"/>
      <w:numFmt w:val="bullet"/>
      <w:lvlText w:val=""/>
      <w:lvlJc w:val="left"/>
      <w:pPr>
        <w:tabs>
          <w:tab w:val="num" w:pos="6820"/>
        </w:tabs>
        <w:ind w:left="6820" w:hanging="360"/>
      </w:pPr>
      <w:rPr>
        <w:rFonts w:ascii="Wingdings" w:hAnsi="Wingdings" w:hint="default"/>
      </w:rPr>
    </w:lvl>
  </w:abstractNum>
  <w:abstractNum w:abstractNumId="69">
    <w:nsid w:val="5447766D"/>
    <w:multiLevelType w:val="hybridMultilevel"/>
    <w:tmpl w:val="03C4D5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A826433"/>
    <w:multiLevelType w:val="hybridMultilevel"/>
    <w:tmpl w:val="1A6E6F74"/>
    <w:lvl w:ilvl="0" w:tplc="46F69A0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1E1BD3"/>
    <w:multiLevelType w:val="multilevel"/>
    <w:tmpl w:val="D0E43D3A"/>
    <w:name w:val="WW8Num112"/>
    <w:lvl w:ilvl="0">
      <w:start w:val="1"/>
      <w:numFmt w:val="decimal"/>
      <w:lvlText w:val="%1."/>
      <w:lvlJc w:val="left"/>
      <w:pPr>
        <w:tabs>
          <w:tab w:val="num" w:pos="720"/>
        </w:tabs>
        <w:ind w:left="720" w:hanging="180"/>
      </w:p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62437E43"/>
    <w:multiLevelType w:val="hybridMultilevel"/>
    <w:tmpl w:val="8FE85FDC"/>
    <w:lvl w:ilvl="0" w:tplc="1264E902">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3">
    <w:nsid w:val="66A469BB"/>
    <w:multiLevelType w:val="hybridMultilevel"/>
    <w:tmpl w:val="147641F0"/>
    <w:lvl w:ilvl="0" w:tplc="31C82A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221427"/>
    <w:multiLevelType w:val="hybridMultilevel"/>
    <w:tmpl w:val="80C8F4B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9761CA"/>
    <w:multiLevelType w:val="hybridMultilevel"/>
    <w:tmpl w:val="6AF4A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3C29FF"/>
    <w:multiLevelType w:val="hybridMultilevel"/>
    <w:tmpl w:val="AA6EA8F0"/>
    <w:lvl w:ilvl="0" w:tplc="04150017">
      <w:start w:val="1"/>
      <w:numFmt w:val="lowerLetter"/>
      <w:lvlText w:val="%1)"/>
      <w:lvlJc w:val="left"/>
      <w:pPr>
        <w:ind w:left="977" w:hanging="360"/>
      </w:pPr>
    </w:lvl>
    <w:lvl w:ilvl="1" w:tplc="04150019">
      <w:start w:val="1"/>
      <w:numFmt w:val="lowerLetter"/>
      <w:lvlText w:val="%2."/>
      <w:lvlJc w:val="left"/>
      <w:pPr>
        <w:ind w:left="1697" w:hanging="360"/>
      </w:pPr>
    </w:lvl>
    <w:lvl w:ilvl="2" w:tplc="0415001B">
      <w:start w:val="1"/>
      <w:numFmt w:val="lowerRoman"/>
      <w:lvlText w:val="%3."/>
      <w:lvlJc w:val="right"/>
      <w:pPr>
        <w:ind w:left="2417" w:hanging="180"/>
      </w:pPr>
    </w:lvl>
    <w:lvl w:ilvl="3" w:tplc="0415000F">
      <w:start w:val="1"/>
      <w:numFmt w:val="decimal"/>
      <w:lvlText w:val="%4."/>
      <w:lvlJc w:val="left"/>
      <w:pPr>
        <w:ind w:left="3137" w:hanging="360"/>
      </w:pPr>
    </w:lvl>
    <w:lvl w:ilvl="4" w:tplc="04150019">
      <w:start w:val="1"/>
      <w:numFmt w:val="lowerLetter"/>
      <w:lvlText w:val="%5."/>
      <w:lvlJc w:val="left"/>
      <w:pPr>
        <w:ind w:left="3857" w:hanging="360"/>
      </w:pPr>
    </w:lvl>
    <w:lvl w:ilvl="5" w:tplc="0415001B">
      <w:start w:val="1"/>
      <w:numFmt w:val="lowerRoman"/>
      <w:lvlText w:val="%6."/>
      <w:lvlJc w:val="right"/>
      <w:pPr>
        <w:ind w:left="4577" w:hanging="180"/>
      </w:pPr>
    </w:lvl>
    <w:lvl w:ilvl="6" w:tplc="0415000F">
      <w:start w:val="1"/>
      <w:numFmt w:val="decimal"/>
      <w:lvlText w:val="%7."/>
      <w:lvlJc w:val="left"/>
      <w:pPr>
        <w:ind w:left="5297" w:hanging="360"/>
      </w:pPr>
    </w:lvl>
    <w:lvl w:ilvl="7" w:tplc="04150019">
      <w:start w:val="1"/>
      <w:numFmt w:val="lowerLetter"/>
      <w:lvlText w:val="%8."/>
      <w:lvlJc w:val="left"/>
      <w:pPr>
        <w:ind w:left="6017" w:hanging="360"/>
      </w:pPr>
    </w:lvl>
    <w:lvl w:ilvl="8" w:tplc="0415001B">
      <w:start w:val="1"/>
      <w:numFmt w:val="lowerRoman"/>
      <w:lvlText w:val="%9."/>
      <w:lvlJc w:val="right"/>
      <w:pPr>
        <w:ind w:left="6737" w:hanging="180"/>
      </w:pPr>
    </w:lvl>
  </w:abstractNum>
  <w:abstractNum w:abstractNumId="77">
    <w:nsid w:val="72591760"/>
    <w:multiLevelType w:val="multilevel"/>
    <w:tmpl w:val="E0E0A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75A16855"/>
    <w:multiLevelType w:val="multilevel"/>
    <w:tmpl w:val="40E4D592"/>
    <w:name w:val="WW8Num1122"/>
    <w:lvl w:ilvl="0">
      <w:start w:val="1"/>
      <w:numFmt w:val="decimal"/>
      <w:lvlText w:val="%1."/>
      <w:lvlJc w:val="left"/>
      <w:pPr>
        <w:tabs>
          <w:tab w:val="num" w:pos="720"/>
        </w:tabs>
        <w:ind w:left="720" w:hanging="180"/>
      </w:p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76810B91"/>
    <w:multiLevelType w:val="hybridMultilevel"/>
    <w:tmpl w:val="F8186062"/>
    <w:lvl w:ilvl="0" w:tplc="562E7BBA">
      <w:start w:val="3"/>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92060D"/>
    <w:multiLevelType w:val="hybridMultilevel"/>
    <w:tmpl w:val="9F6675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F80AF0"/>
    <w:multiLevelType w:val="hybridMultilevel"/>
    <w:tmpl w:val="A4F25C36"/>
    <w:lvl w:ilvl="0" w:tplc="1CF2E0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50243C"/>
    <w:multiLevelType w:val="hybridMultilevel"/>
    <w:tmpl w:val="73EA6E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B2C08BC"/>
    <w:multiLevelType w:val="hybridMultilevel"/>
    <w:tmpl w:val="8D44D9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nsid w:val="7D091331"/>
    <w:multiLevelType w:val="hybridMultilevel"/>
    <w:tmpl w:val="C82E2884"/>
    <w:lvl w:ilvl="0" w:tplc="9564A13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F7A492A"/>
    <w:multiLevelType w:val="multilevel"/>
    <w:tmpl w:val="20943070"/>
    <w:name w:val="WW8Num11224"/>
    <w:lvl w:ilvl="0">
      <w:start w:val="3"/>
      <w:numFmt w:val="decimal"/>
      <w:lvlText w:val="%1."/>
      <w:lvlJc w:val="left"/>
      <w:pPr>
        <w:tabs>
          <w:tab w:val="num" w:pos="720"/>
        </w:tabs>
        <w:ind w:left="720" w:hanging="180"/>
      </w:p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6"/>
  </w:num>
  <w:num w:numId="2">
    <w:abstractNumId w:val="61"/>
  </w:num>
  <w:num w:numId="3">
    <w:abstractNumId w:val="80"/>
  </w:num>
  <w:num w:numId="4">
    <w:abstractNumId w:val="52"/>
  </w:num>
  <w:num w:numId="5">
    <w:abstractNumId w:val="53"/>
    <w:lvlOverride w:ilvl="0">
      <w:startOverride w:val="1"/>
    </w:lvlOverride>
  </w:num>
  <w:num w:numId="6">
    <w:abstractNumId w:val="51"/>
  </w:num>
  <w:num w:numId="7">
    <w:abstractNumId w:val="70"/>
  </w:num>
  <w:num w:numId="8">
    <w:abstractNumId w:val="58"/>
  </w:num>
  <w:num w:numId="9">
    <w:abstractNumId w:val="59"/>
  </w:num>
  <w:num w:numId="10">
    <w:abstractNumId w:val="82"/>
  </w:num>
  <w:num w:numId="11">
    <w:abstractNumId w:val="57"/>
  </w:num>
  <w:num w:numId="12">
    <w:abstractNumId w:val="68"/>
  </w:num>
  <w:num w:numId="13">
    <w:abstractNumId w:val="74"/>
  </w:num>
  <w:num w:numId="14">
    <w:abstractNumId w:val="72"/>
  </w:num>
  <w:num w:numId="15">
    <w:abstractNumId w:val="79"/>
  </w:num>
  <w:num w:numId="16">
    <w:abstractNumId w:val="75"/>
  </w:num>
  <w:num w:numId="17">
    <w:abstractNumId w:val="73"/>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60"/>
  </w:num>
  <w:num w:numId="25">
    <w:abstractNumId w:val="69"/>
  </w:num>
  <w:num w:numId="26">
    <w:abstractNumId w:val="77"/>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64"/>
  </w:num>
  <w:num w:numId="44">
    <w:abstractNumId w:val="55"/>
  </w:num>
  <w:num w:numId="45">
    <w:abstractNumId w:val="62"/>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6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5B"/>
    <w:rsid w:val="00000A86"/>
    <w:rsid w:val="00001268"/>
    <w:rsid w:val="00002C53"/>
    <w:rsid w:val="00002E57"/>
    <w:rsid w:val="000064C1"/>
    <w:rsid w:val="00010A0F"/>
    <w:rsid w:val="00011900"/>
    <w:rsid w:val="000148CF"/>
    <w:rsid w:val="00016015"/>
    <w:rsid w:val="000167F9"/>
    <w:rsid w:val="0001687F"/>
    <w:rsid w:val="00022EB7"/>
    <w:rsid w:val="000233AD"/>
    <w:rsid w:val="0002352E"/>
    <w:rsid w:val="00024E8F"/>
    <w:rsid w:val="00025C44"/>
    <w:rsid w:val="000269B9"/>
    <w:rsid w:val="000270F9"/>
    <w:rsid w:val="00027256"/>
    <w:rsid w:val="00030BA3"/>
    <w:rsid w:val="00031A04"/>
    <w:rsid w:val="0003217B"/>
    <w:rsid w:val="0003293C"/>
    <w:rsid w:val="00033419"/>
    <w:rsid w:val="00036BBB"/>
    <w:rsid w:val="000447AD"/>
    <w:rsid w:val="000477BE"/>
    <w:rsid w:val="00056BD3"/>
    <w:rsid w:val="00057392"/>
    <w:rsid w:val="00064584"/>
    <w:rsid w:val="00064D65"/>
    <w:rsid w:val="000721AC"/>
    <w:rsid w:val="000742D7"/>
    <w:rsid w:val="00076105"/>
    <w:rsid w:val="00083655"/>
    <w:rsid w:val="0008400A"/>
    <w:rsid w:val="000906E1"/>
    <w:rsid w:val="00091305"/>
    <w:rsid w:val="000928FE"/>
    <w:rsid w:val="0009292A"/>
    <w:rsid w:val="000934EC"/>
    <w:rsid w:val="000A0B65"/>
    <w:rsid w:val="000A1AFE"/>
    <w:rsid w:val="000A2391"/>
    <w:rsid w:val="000A37A6"/>
    <w:rsid w:val="000A3EA1"/>
    <w:rsid w:val="000A6725"/>
    <w:rsid w:val="000B1434"/>
    <w:rsid w:val="000B28A2"/>
    <w:rsid w:val="000B2A82"/>
    <w:rsid w:val="000B2CE4"/>
    <w:rsid w:val="000B305A"/>
    <w:rsid w:val="000B4534"/>
    <w:rsid w:val="000B4F5A"/>
    <w:rsid w:val="000B5800"/>
    <w:rsid w:val="000B68D8"/>
    <w:rsid w:val="000C0C0D"/>
    <w:rsid w:val="000C1631"/>
    <w:rsid w:val="000C2BAE"/>
    <w:rsid w:val="000C4AC6"/>
    <w:rsid w:val="000C70EF"/>
    <w:rsid w:val="000C74F2"/>
    <w:rsid w:val="000D2187"/>
    <w:rsid w:val="000D3627"/>
    <w:rsid w:val="000D38DD"/>
    <w:rsid w:val="000D5DE2"/>
    <w:rsid w:val="000E47EC"/>
    <w:rsid w:val="000E5C9C"/>
    <w:rsid w:val="000E6E5A"/>
    <w:rsid w:val="000F0C41"/>
    <w:rsid w:val="000F0CE9"/>
    <w:rsid w:val="000F1282"/>
    <w:rsid w:val="000F515B"/>
    <w:rsid w:val="000F6284"/>
    <w:rsid w:val="00100336"/>
    <w:rsid w:val="001019ED"/>
    <w:rsid w:val="00101C44"/>
    <w:rsid w:val="00102957"/>
    <w:rsid w:val="00104563"/>
    <w:rsid w:val="00105732"/>
    <w:rsid w:val="001104EB"/>
    <w:rsid w:val="00122667"/>
    <w:rsid w:val="001235CD"/>
    <w:rsid w:val="00123B02"/>
    <w:rsid w:val="001245E4"/>
    <w:rsid w:val="0012747E"/>
    <w:rsid w:val="001302F5"/>
    <w:rsid w:val="00133A13"/>
    <w:rsid w:val="00133F3E"/>
    <w:rsid w:val="0013425A"/>
    <w:rsid w:val="0013649A"/>
    <w:rsid w:val="001377A0"/>
    <w:rsid w:val="001410CF"/>
    <w:rsid w:val="001420F6"/>
    <w:rsid w:val="00142ED1"/>
    <w:rsid w:val="001469A4"/>
    <w:rsid w:val="00147586"/>
    <w:rsid w:val="00147A7C"/>
    <w:rsid w:val="001523DF"/>
    <w:rsid w:val="00153F8F"/>
    <w:rsid w:val="001555A7"/>
    <w:rsid w:val="00156351"/>
    <w:rsid w:val="00156D6F"/>
    <w:rsid w:val="00157002"/>
    <w:rsid w:val="00157E84"/>
    <w:rsid w:val="00163409"/>
    <w:rsid w:val="00163B7E"/>
    <w:rsid w:val="00164BBA"/>
    <w:rsid w:val="0016544C"/>
    <w:rsid w:val="001659C0"/>
    <w:rsid w:val="00166499"/>
    <w:rsid w:val="0017181F"/>
    <w:rsid w:val="00171FCA"/>
    <w:rsid w:val="00172934"/>
    <w:rsid w:val="001773A8"/>
    <w:rsid w:val="00177915"/>
    <w:rsid w:val="0018267C"/>
    <w:rsid w:val="00183D0D"/>
    <w:rsid w:val="001840A5"/>
    <w:rsid w:val="00195162"/>
    <w:rsid w:val="00195DF6"/>
    <w:rsid w:val="00196A4F"/>
    <w:rsid w:val="00197F9F"/>
    <w:rsid w:val="001A1DC3"/>
    <w:rsid w:val="001A5817"/>
    <w:rsid w:val="001A58AE"/>
    <w:rsid w:val="001B0F85"/>
    <w:rsid w:val="001B4323"/>
    <w:rsid w:val="001B477E"/>
    <w:rsid w:val="001B4B04"/>
    <w:rsid w:val="001B4FFE"/>
    <w:rsid w:val="001B56E6"/>
    <w:rsid w:val="001B640F"/>
    <w:rsid w:val="001C3087"/>
    <w:rsid w:val="001C3818"/>
    <w:rsid w:val="001C4189"/>
    <w:rsid w:val="001D0114"/>
    <w:rsid w:val="001D1432"/>
    <w:rsid w:val="001D2555"/>
    <w:rsid w:val="001D2905"/>
    <w:rsid w:val="001D299D"/>
    <w:rsid w:val="001E076E"/>
    <w:rsid w:val="001E4D63"/>
    <w:rsid w:val="001F3690"/>
    <w:rsid w:val="001F4304"/>
    <w:rsid w:val="001F4EA0"/>
    <w:rsid w:val="001F55DF"/>
    <w:rsid w:val="001F5D56"/>
    <w:rsid w:val="001F6713"/>
    <w:rsid w:val="001F6826"/>
    <w:rsid w:val="001F6DEB"/>
    <w:rsid w:val="001F7BF8"/>
    <w:rsid w:val="0020227E"/>
    <w:rsid w:val="00204FFC"/>
    <w:rsid w:val="00205661"/>
    <w:rsid w:val="00206B4C"/>
    <w:rsid w:val="00206CF0"/>
    <w:rsid w:val="00207A03"/>
    <w:rsid w:val="0021363C"/>
    <w:rsid w:val="00213F41"/>
    <w:rsid w:val="002141C4"/>
    <w:rsid w:val="00214512"/>
    <w:rsid w:val="00215ACC"/>
    <w:rsid w:val="00216384"/>
    <w:rsid w:val="00216DDE"/>
    <w:rsid w:val="002174B4"/>
    <w:rsid w:val="002211A4"/>
    <w:rsid w:val="0022377F"/>
    <w:rsid w:val="00224179"/>
    <w:rsid w:val="00230EDD"/>
    <w:rsid w:val="00231C07"/>
    <w:rsid w:val="00232BFA"/>
    <w:rsid w:val="0023319F"/>
    <w:rsid w:val="00233669"/>
    <w:rsid w:val="00237D9D"/>
    <w:rsid w:val="00245799"/>
    <w:rsid w:val="0024644E"/>
    <w:rsid w:val="00247CDB"/>
    <w:rsid w:val="002527CF"/>
    <w:rsid w:val="0025428E"/>
    <w:rsid w:val="00263C3E"/>
    <w:rsid w:val="00264D37"/>
    <w:rsid w:val="00267036"/>
    <w:rsid w:val="002703F2"/>
    <w:rsid w:val="00270595"/>
    <w:rsid w:val="00272039"/>
    <w:rsid w:val="0027233A"/>
    <w:rsid w:val="0027518F"/>
    <w:rsid w:val="00277805"/>
    <w:rsid w:val="00280D42"/>
    <w:rsid w:val="00281015"/>
    <w:rsid w:val="00283BF8"/>
    <w:rsid w:val="002840DE"/>
    <w:rsid w:val="00286F15"/>
    <w:rsid w:val="00287D76"/>
    <w:rsid w:val="00287EE4"/>
    <w:rsid w:val="00290B9F"/>
    <w:rsid w:val="00292850"/>
    <w:rsid w:val="00292E17"/>
    <w:rsid w:val="002931ED"/>
    <w:rsid w:val="00296241"/>
    <w:rsid w:val="0029626D"/>
    <w:rsid w:val="002A09A5"/>
    <w:rsid w:val="002A1DD4"/>
    <w:rsid w:val="002A443A"/>
    <w:rsid w:val="002A5609"/>
    <w:rsid w:val="002A5E0A"/>
    <w:rsid w:val="002A5FD2"/>
    <w:rsid w:val="002B077B"/>
    <w:rsid w:val="002B33E2"/>
    <w:rsid w:val="002B4049"/>
    <w:rsid w:val="002B6BA9"/>
    <w:rsid w:val="002B6BB3"/>
    <w:rsid w:val="002B76A4"/>
    <w:rsid w:val="002B7843"/>
    <w:rsid w:val="002C43E9"/>
    <w:rsid w:val="002D0A25"/>
    <w:rsid w:val="002D1D27"/>
    <w:rsid w:val="002D488A"/>
    <w:rsid w:val="002D4930"/>
    <w:rsid w:val="002D7D24"/>
    <w:rsid w:val="002E0E98"/>
    <w:rsid w:val="002E3C1D"/>
    <w:rsid w:val="002E4619"/>
    <w:rsid w:val="002E68D8"/>
    <w:rsid w:val="002F367E"/>
    <w:rsid w:val="002F467C"/>
    <w:rsid w:val="00301273"/>
    <w:rsid w:val="00303E08"/>
    <w:rsid w:val="00305C27"/>
    <w:rsid w:val="0030619E"/>
    <w:rsid w:val="00306ECE"/>
    <w:rsid w:val="00307908"/>
    <w:rsid w:val="0031061A"/>
    <w:rsid w:val="00311AC9"/>
    <w:rsid w:val="00311F21"/>
    <w:rsid w:val="003145A3"/>
    <w:rsid w:val="00314A01"/>
    <w:rsid w:val="00316195"/>
    <w:rsid w:val="0032201D"/>
    <w:rsid w:val="00333509"/>
    <w:rsid w:val="00333CD8"/>
    <w:rsid w:val="00336417"/>
    <w:rsid w:val="00340914"/>
    <w:rsid w:val="003439C3"/>
    <w:rsid w:val="00345516"/>
    <w:rsid w:val="00346B4D"/>
    <w:rsid w:val="00346E82"/>
    <w:rsid w:val="003472B2"/>
    <w:rsid w:val="00347374"/>
    <w:rsid w:val="00352208"/>
    <w:rsid w:val="0035332B"/>
    <w:rsid w:val="00354659"/>
    <w:rsid w:val="00357C7E"/>
    <w:rsid w:val="00357CCC"/>
    <w:rsid w:val="00357FF1"/>
    <w:rsid w:val="00364392"/>
    <w:rsid w:val="00367230"/>
    <w:rsid w:val="003703F2"/>
    <w:rsid w:val="003713F2"/>
    <w:rsid w:val="003715BA"/>
    <w:rsid w:val="00373E4D"/>
    <w:rsid w:val="003741EF"/>
    <w:rsid w:val="00374450"/>
    <w:rsid w:val="00375F75"/>
    <w:rsid w:val="003764DA"/>
    <w:rsid w:val="00380640"/>
    <w:rsid w:val="00380848"/>
    <w:rsid w:val="00382BA0"/>
    <w:rsid w:val="00383764"/>
    <w:rsid w:val="00383AEE"/>
    <w:rsid w:val="003846DE"/>
    <w:rsid w:val="00387E05"/>
    <w:rsid w:val="00391318"/>
    <w:rsid w:val="00391945"/>
    <w:rsid w:val="00396DF0"/>
    <w:rsid w:val="0039725E"/>
    <w:rsid w:val="00397674"/>
    <w:rsid w:val="003A59CE"/>
    <w:rsid w:val="003A5D25"/>
    <w:rsid w:val="003B0630"/>
    <w:rsid w:val="003B164B"/>
    <w:rsid w:val="003B1919"/>
    <w:rsid w:val="003B1F42"/>
    <w:rsid w:val="003B694D"/>
    <w:rsid w:val="003B6C6D"/>
    <w:rsid w:val="003C4E73"/>
    <w:rsid w:val="003C7182"/>
    <w:rsid w:val="003D1117"/>
    <w:rsid w:val="003D3462"/>
    <w:rsid w:val="003D3793"/>
    <w:rsid w:val="003D7BE7"/>
    <w:rsid w:val="003E61BE"/>
    <w:rsid w:val="003E767D"/>
    <w:rsid w:val="003F12E7"/>
    <w:rsid w:val="003F4A0B"/>
    <w:rsid w:val="003F7085"/>
    <w:rsid w:val="0040060A"/>
    <w:rsid w:val="00401380"/>
    <w:rsid w:val="00402903"/>
    <w:rsid w:val="004037FF"/>
    <w:rsid w:val="00407E76"/>
    <w:rsid w:val="00410153"/>
    <w:rsid w:val="004118FE"/>
    <w:rsid w:val="00413AC9"/>
    <w:rsid w:val="004150DD"/>
    <w:rsid w:val="00416703"/>
    <w:rsid w:val="004177E5"/>
    <w:rsid w:val="004203D7"/>
    <w:rsid w:val="00420B91"/>
    <w:rsid w:val="00420E81"/>
    <w:rsid w:val="0042239D"/>
    <w:rsid w:val="004223A5"/>
    <w:rsid w:val="004238DC"/>
    <w:rsid w:val="00423972"/>
    <w:rsid w:val="0042795A"/>
    <w:rsid w:val="0043168E"/>
    <w:rsid w:val="00431E32"/>
    <w:rsid w:val="00433F00"/>
    <w:rsid w:val="0043728C"/>
    <w:rsid w:val="004408E3"/>
    <w:rsid w:val="00440911"/>
    <w:rsid w:val="0044324C"/>
    <w:rsid w:val="00443657"/>
    <w:rsid w:val="004437E8"/>
    <w:rsid w:val="004465E2"/>
    <w:rsid w:val="004472CE"/>
    <w:rsid w:val="004523D4"/>
    <w:rsid w:val="00453EDB"/>
    <w:rsid w:val="004547E4"/>
    <w:rsid w:val="004548BA"/>
    <w:rsid w:val="00454F12"/>
    <w:rsid w:val="0045601A"/>
    <w:rsid w:val="0046053B"/>
    <w:rsid w:val="00460DDD"/>
    <w:rsid w:val="00462316"/>
    <w:rsid w:val="004637AA"/>
    <w:rsid w:val="00464301"/>
    <w:rsid w:val="00467DB1"/>
    <w:rsid w:val="00470200"/>
    <w:rsid w:val="00470FC3"/>
    <w:rsid w:val="004737C0"/>
    <w:rsid w:val="0047403B"/>
    <w:rsid w:val="004749AD"/>
    <w:rsid w:val="004774C3"/>
    <w:rsid w:val="00477993"/>
    <w:rsid w:val="004827E7"/>
    <w:rsid w:val="00483943"/>
    <w:rsid w:val="004847B9"/>
    <w:rsid w:val="00491C5F"/>
    <w:rsid w:val="0049478D"/>
    <w:rsid w:val="004A200E"/>
    <w:rsid w:val="004B170E"/>
    <w:rsid w:val="004B4152"/>
    <w:rsid w:val="004B584F"/>
    <w:rsid w:val="004B5C62"/>
    <w:rsid w:val="004C22F1"/>
    <w:rsid w:val="004C3A0F"/>
    <w:rsid w:val="004C773B"/>
    <w:rsid w:val="004D0B3D"/>
    <w:rsid w:val="004D21CA"/>
    <w:rsid w:val="004D22AB"/>
    <w:rsid w:val="004D3D01"/>
    <w:rsid w:val="004D43C0"/>
    <w:rsid w:val="004E1395"/>
    <w:rsid w:val="004E39AA"/>
    <w:rsid w:val="004E6FA4"/>
    <w:rsid w:val="004F2108"/>
    <w:rsid w:val="004F219C"/>
    <w:rsid w:val="004F33D6"/>
    <w:rsid w:val="004F4FF0"/>
    <w:rsid w:val="00500778"/>
    <w:rsid w:val="00502007"/>
    <w:rsid w:val="0050348F"/>
    <w:rsid w:val="00507520"/>
    <w:rsid w:val="005126AE"/>
    <w:rsid w:val="0051327B"/>
    <w:rsid w:val="00515D79"/>
    <w:rsid w:val="00517684"/>
    <w:rsid w:val="00517AB3"/>
    <w:rsid w:val="005230F2"/>
    <w:rsid w:val="005262AA"/>
    <w:rsid w:val="00526B4A"/>
    <w:rsid w:val="00526EBC"/>
    <w:rsid w:val="00526F50"/>
    <w:rsid w:val="00526FA9"/>
    <w:rsid w:val="005274BC"/>
    <w:rsid w:val="0053280A"/>
    <w:rsid w:val="00535F61"/>
    <w:rsid w:val="00535F94"/>
    <w:rsid w:val="00540345"/>
    <w:rsid w:val="005403BD"/>
    <w:rsid w:val="00540EE8"/>
    <w:rsid w:val="005434EB"/>
    <w:rsid w:val="00543947"/>
    <w:rsid w:val="0054596E"/>
    <w:rsid w:val="00545D25"/>
    <w:rsid w:val="00545E80"/>
    <w:rsid w:val="00545F17"/>
    <w:rsid w:val="00546B89"/>
    <w:rsid w:val="0054706E"/>
    <w:rsid w:val="00550482"/>
    <w:rsid w:val="00552458"/>
    <w:rsid w:val="00554A01"/>
    <w:rsid w:val="005579E3"/>
    <w:rsid w:val="00566B1A"/>
    <w:rsid w:val="00567CA4"/>
    <w:rsid w:val="00571422"/>
    <w:rsid w:val="00572A60"/>
    <w:rsid w:val="00572F76"/>
    <w:rsid w:val="00572F92"/>
    <w:rsid w:val="00573339"/>
    <w:rsid w:val="0057703D"/>
    <w:rsid w:val="00582479"/>
    <w:rsid w:val="0058339E"/>
    <w:rsid w:val="005836C4"/>
    <w:rsid w:val="005855D9"/>
    <w:rsid w:val="005858E9"/>
    <w:rsid w:val="00585B49"/>
    <w:rsid w:val="00587B9C"/>
    <w:rsid w:val="00591C99"/>
    <w:rsid w:val="00591EB8"/>
    <w:rsid w:val="0059394B"/>
    <w:rsid w:val="00593FBF"/>
    <w:rsid w:val="005A6DF8"/>
    <w:rsid w:val="005B0B29"/>
    <w:rsid w:val="005B2CBD"/>
    <w:rsid w:val="005B366D"/>
    <w:rsid w:val="005C1A27"/>
    <w:rsid w:val="005C2689"/>
    <w:rsid w:val="005C30A3"/>
    <w:rsid w:val="005D0CCB"/>
    <w:rsid w:val="005D0E2E"/>
    <w:rsid w:val="005D572B"/>
    <w:rsid w:val="005D7DD6"/>
    <w:rsid w:val="005E6F24"/>
    <w:rsid w:val="005F1A22"/>
    <w:rsid w:val="005F2FF0"/>
    <w:rsid w:val="005F5CB4"/>
    <w:rsid w:val="00600460"/>
    <w:rsid w:val="00600FAC"/>
    <w:rsid w:val="006026DB"/>
    <w:rsid w:val="00606A56"/>
    <w:rsid w:val="00607003"/>
    <w:rsid w:val="006079D9"/>
    <w:rsid w:val="00610A37"/>
    <w:rsid w:val="006113B5"/>
    <w:rsid w:val="006128E1"/>
    <w:rsid w:val="00612EB8"/>
    <w:rsid w:val="00613723"/>
    <w:rsid w:val="0061538B"/>
    <w:rsid w:val="00616423"/>
    <w:rsid w:val="00616E8B"/>
    <w:rsid w:val="00623EBA"/>
    <w:rsid w:val="00624626"/>
    <w:rsid w:val="00625F81"/>
    <w:rsid w:val="006273C0"/>
    <w:rsid w:val="00632060"/>
    <w:rsid w:val="00634591"/>
    <w:rsid w:val="006401E2"/>
    <w:rsid w:val="00640EE5"/>
    <w:rsid w:val="006422BC"/>
    <w:rsid w:val="00646845"/>
    <w:rsid w:val="006514CC"/>
    <w:rsid w:val="00652E9D"/>
    <w:rsid w:val="00655182"/>
    <w:rsid w:val="00655508"/>
    <w:rsid w:val="00656292"/>
    <w:rsid w:val="0066101B"/>
    <w:rsid w:val="00662757"/>
    <w:rsid w:val="0066337A"/>
    <w:rsid w:val="006675BF"/>
    <w:rsid w:val="00670258"/>
    <w:rsid w:val="0067201C"/>
    <w:rsid w:val="00676B79"/>
    <w:rsid w:val="00682891"/>
    <w:rsid w:val="00682D1F"/>
    <w:rsid w:val="006863F8"/>
    <w:rsid w:val="0068732E"/>
    <w:rsid w:val="00687E3C"/>
    <w:rsid w:val="00691318"/>
    <w:rsid w:val="00693030"/>
    <w:rsid w:val="00697B50"/>
    <w:rsid w:val="006B0495"/>
    <w:rsid w:val="006B2318"/>
    <w:rsid w:val="006B41D3"/>
    <w:rsid w:val="006B6886"/>
    <w:rsid w:val="006B7FF5"/>
    <w:rsid w:val="006C01E0"/>
    <w:rsid w:val="006C08A7"/>
    <w:rsid w:val="006C136E"/>
    <w:rsid w:val="006C170B"/>
    <w:rsid w:val="006C17F8"/>
    <w:rsid w:val="006C317D"/>
    <w:rsid w:val="006C4F73"/>
    <w:rsid w:val="006D038A"/>
    <w:rsid w:val="006D17FE"/>
    <w:rsid w:val="006D283B"/>
    <w:rsid w:val="006D31B6"/>
    <w:rsid w:val="006D788A"/>
    <w:rsid w:val="006D7B86"/>
    <w:rsid w:val="006F1A05"/>
    <w:rsid w:val="006F4A18"/>
    <w:rsid w:val="006F4F10"/>
    <w:rsid w:val="006F5B40"/>
    <w:rsid w:val="00700A18"/>
    <w:rsid w:val="007015D8"/>
    <w:rsid w:val="007046C9"/>
    <w:rsid w:val="00706729"/>
    <w:rsid w:val="00706B5A"/>
    <w:rsid w:val="00711A73"/>
    <w:rsid w:val="00712D1C"/>
    <w:rsid w:val="00712E2D"/>
    <w:rsid w:val="00712ED9"/>
    <w:rsid w:val="007140FF"/>
    <w:rsid w:val="00715F51"/>
    <w:rsid w:val="0071667F"/>
    <w:rsid w:val="00721F4C"/>
    <w:rsid w:val="007228F3"/>
    <w:rsid w:val="0072375B"/>
    <w:rsid w:val="00726477"/>
    <w:rsid w:val="0073267E"/>
    <w:rsid w:val="007434F0"/>
    <w:rsid w:val="00743DDC"/>
    <w:rsid w:val="007440A7"/>
    <w:rsid w:val="00744E99"/>
    <w:rsid w:val="00744F30"/>
    <w:rsid w:val="00745028"/>
    <w:rsid w:val="00750048"/>
    <w:rsid w:val="00751D20"/>
    <w:rsid w:val="007537D7"/>
    <w:rsid w:val="0075456B"/>
    <w:rsid w:val="00757FC1"/>
    <w:rsid w:val="00763145"/>
    <w:rsid w:val="0076418B"/>
    <w:rsid w:val="00764BDC"/>
    <w:rsid w:val="00764EB7"/>
    <w:rsid w:val="0076544D"/>
    <w:rsid w:val="007654DF"/>
    <w:rsid w:val="00765F22"/>
    <w:rsid w:val="007705DF"/>
    <w:rsid w:val="007708EC"/>
    <w:rsid w:val="00770970"/>
    <w:rsid w:val="0077178C"/>
    <w:rsid w:val="0077244F"/>
    <w:rsid w:val="00784C61"/>
    <w:rsid w:val="00785D1D"/>
    <w:rsid w:val="007917D2"/>
    <w:rsid w:val="00793FDD"/>
    <w:rsid w:val="007953DD"/>
    <w:rsid w:val="00796586"/>
    <w:rsid w:val="00797ACC"/>
    <w:rsid w:val="007A1340"/>
    <w:rsid w:val="007A44ED"/>
    <w:rsid w:val="007A5F72"/>
    <w:rsid w:val="007A603A"/>
    <w:rsid w:val="007B132C"/>
    <w:rsid w:val="007B25F6"/>
    <w:rsid w:val="007B324C"/>
    <w:rsid w:val="007B5396"/>
    <w:rsid w:val="007B5BD2"/>
    <w:rsid w:val="007B625F"/>
    <w:rsid w:val="007B738C"/>
    <w:rsid w:val="007B7859"/>
    <w:rsid w:val="007C03A5"/>
    <w:rsid w:val="007C17C5"/>
    <w:rsid w:val="007C3371"/>
    <w:rsid w:val="007C4B0B"/>
    <w:rsid w:val="007C5179"/>
    <w:rsid w:val="007C71C2"/>
    <w:rsid w:val="007D49F7"/>
    <w:rsid w:val="007D557C"/>
    <w:rsid w:val="007D6410"/>
    <w:rsid w:val="007D66D9"/>
    <w:rsid w:val="007D7380"/>
    <w:rsid w:val="007D7E87"/>
    <w:rsid w:val="007E2B6E"/>
    <w:rsid w:val="007E7334"/>
    <w:rsid w:val="007F028D"/>
    <w:rsid w:val="007F2FC3"/>
    <w:rsid w:val="007F374E"/>
    <w:rsid w:val="007F669D"/>
    <w:rsid w:val="008013F3"/>
    <w:rsid w:val="00801AC8"/>
    <w:rsid w:val="00803B74"/>
    <w:rsid w:val="00804FB9"/>
    <w:rsid w:val="00806271"/>
    <w:rsid w:val="0080659D"/>
    <w:rsid w:val="00807E69"/>
    <w:rsid w:val="0081063D"/>
    <w:rsid w:val="00810E7F"/>
    <w:rsid w:val="008113ED"/>
    <w:rsid w:val="008122CF"/>
    <w:rsid w:val="00814FFA"/>
    <w:rsid w:val="00816728"/>
    <w:rsid w:val="008212F8"/>
    <w:rsid w:val="008248D0"/>
    <w:rsid w:val="00825537"/>
    <w:rsid w:val="00825D1E"/>
    <w:rsid w:val="00826919"/>
    <w:rsid w:val="0083205D"/>
    <w:rsid w:val="00832487"/>
    <w:rsid w:val="00835356"/>
    <w:rsid w:val="00835557"/>
    <w:rsid w:val="008355CF"/>
    <w:rsid w:val="00844815"/>
    <w:rsid w:val="00844972"/>
    <w:rsid w:val="00844F45"/>
    <w:rsid w:val="0084568C"/>
    <w:rsid w:val="00846F55"/>
    <w:rsid w:val="008518EE"/>
    <w:rsid w:val="00851A28"/>
    <w:rsid w:val="00852AE8"/>
    <w:rsid w:val="00852EDB"/>
    <w:rsid w:val="00855176"/>
    <w:rsid w:val="00856156"/>
    <w:rsid w:val="00856E8D"/>
    <w:rsid w:val="00861A31"/>
    <w:rsid w:val="00864107"/>
    <w:rsid w:val="00864575"/>
    <w:rsid w:val="008667F0"/>
    <w:rsid w:val="00872A75"/>
    <w:rsid w:val="00872C66"/>
    <w:rsid w:val="00873364"/>
    <w:rsid w:val="00876876"/>
    <w:rsid w:val="00876BBE"/>
    <w:rsid w:val="0088274C"/>
    <w:rsid w:val="00885C3F"/>
    <w:rsid w:val="00886A96"/>
    <w:rsid w:val="00887DEE"/>
    <w:rsid w:val="00890BB6"/>
    <w:rsid w:val="008918C3"/>
    <w:rsid w:val="008918C5"/>
    <w:rsid w:val="00896123"/>
    <w:rsid w:val="0089798F"/>
    <w:rsid w:val="008A0ED7"/>
    <w:rsid w:val="008B0263"/>
    <w:rsid w:val="008B0265"/>
    <w:rsid w:val="008B2EE2"/>
    <w:rsid w:val="008B50C1"/>
    <w:rsid w:val="008B559F"/>
    <w:rsid w:val="008C0B86"/>
    <w:rsid w:val="008C0E84"/>
    <w:rsid w:val="008C304F"/>
    <w:rsid w:val="008C3693"/>
    <w:rsid w:val="008C65DC"/>
    <w:rsid w:val="008D0845"/>
    <w:rsid w:val="008D1081"/>
    <w:rsid w:val="008D3AAD"/>
    <w:rsid w:val="008D44F8"/>
    <w:rsid w:val="008D5105"/>
    <w:rsid w:val="008D5DB8"/>
    <w:rsid w:val="008E0739"/>
    <w:rsid w:val="008E105D"/>
    <w:rsid w:val="008E1AEB"/>
    <w:rsid w:val="008E3DEE"/>
    <w:rsid w:val="008E4CCF"/>
    <w:rsid w:val="008E62EE"/>
    <w:rsid w:val="008E6862"/>
    <w:rsid w:val="008F0082"/>
    <w:rsid w:val="008F11BC"/>
    <w:rsid w:val="008F19F1"/>
    <w:rsid w:val="008F1BB9"/>
    <w:rsid w:val="008F6BBC"/>
    <w:rsid w:val="008F7E25"/>
    <w:rsid w:val="009021C4"/>
    <w:rsid w:val="009029B9"/>
    <w:rsid w:val="0090331D"/>
    <w:rsid w:val="00903EB0"/>
    <w:rsid w:val="009043D1"/>
    <w:rsid w:val="009057A6"/>
    <w:rsid w:val="0091115B"/>
    <w:rsid w:val="0091186C"/>
    <w:rsid w:val="0091681F"/>
    <w:rsid w:val="00917E84"/>
    <w:rsid w:val="00920968"/>
    <w:rsid w:val="00924546"/>
    <w:rsid w:val="00924DD5"/>
    <w:rsid w:val="00933DC3"/>
    <w:rsid w:val="00933EF7"/>
    <w:rsid w:val="00934275"/>
    <w:rsid w:val="0093441B"/>
    <w:rsid w:val="00935413"/>
    <w:rsid w:val="00940527"/>
    <w:rsid w:val="009452A8"/>
    <w:rsid w:val="0094648F"/>
    <w:rsid w:val="00951752"/>
    <w:rsid w:val="009539D6"/>
    <w:rsid w:val="00954194"/>
    <w:rsid w:val="00955439"/>
    <w:rsid w:val="009604BC"/>
    <w:rsid w:val="00964AAF"/>
    <w:rsid w:val="009661F6"/>
    <w:rsid w:val="00967ABB"/>
    <w:rsid w:val="00971581"/>
    <w:rsid w:val="00971650"/>
    <w:rsid w:val="0097343C"/>
    <w:rsid w:val="00974A6A"/>
    <w:rsid w:val="00974A8A"/>
    <w:rsid w:val="00976E5C"/>
    <w:rsid w:val="0098112D"/>
    <w:rsid w:val="00983D38"/>
    <w:rsid w:val="00984BBD"/>
    <w:rsid w:val="009873EE"/>
    <w:rsid w:val="00987F65"/>
    <w:rsid w:val="009922A1"/>
    <w:rsid w:val="009933A6"/>
    <w:rsid w:val="00993A13"/>
    <w:rsid w:val="00995CB0"/>
    <w:rsid w:val="00995EFB"/>
    <w:rsid w:val="00997256"/>
    <w:rsid w:val="009A1A74"/>
    <w:rsid w:val="009A3E7D"/>
    <w:rsid w:val="009A547A"/>
    <w:rsid w:val="009A70CD"/>
    <w:rsid w:val="009B027F"/>
    <w:rsid w:val="009B0B41"/>
    <w:rsid w:val="009B0B6C"/>
    <w:rsid w:val="009B1272"/>
    <w:rsid w:val="009B15A3"/>
    <w:rsid w:val="009B3572"/>
    <w:rsid w:val="009B57DD"/>
    <w:rsid w:val="009C11D1"/>
    <w:rsid w:val="009C62A2"/>
    <w:rsid w:val="009C7A8D"/>
    <w:rsid w:val="009D19E5"/>
    <w:rsid w:val="009D453E"/>
    <w:rsid w:val="009D4F91"/>
    <w:rsid w:val="009D541C"/>
    <w:rsid w:val="009D5AFB"/>
    <w:rsid w:val="009D7684"/>
    <w:rsid w:val="009E297C"/>
    <w:rsid w:val="009E32D1"/>
    <w:rsid w:val="009E3F71"/>
    <w:rsid w:val="009E4583"/>
    <w:rsid w:val="009E7DA6"/>
    <w:rsid w:val="009F22AD"/>
    <w:rsid w:val="009F3C81"/>
    <w:rsid w:val="009F5FCF"/>
    <w:rsid w:val="009F6ABE"/>
    <w:rsid w:val="009F799D"/>
    <w:rsid w:val="00A010C1"/>
    <w:rsid w:val="00A01EDB"/>
    <w:rsid w:val="00A03C29"/>
    <w:rsid w:val="00A069C9"/>
    <w:rsid w:val="00A10FEB"/>
    <w:rsid w:val="00A1118C"/>
    <w:rsid w:val="00A14218"/>
    <w:rsid w:val="00A151C5"/>
    <w:rsid w:val="00A15D01"/>
    <w:rsid w:val="00A16411"/>
    <w:rsid w:val="00A17EA9"/>
    <w:rsid w:val="00A2194A"/>
    <w:rsid w:val="00A23A45"/>
    <w:rsid w:val="00A268FF"/>
    <w:rsid w:val="00A33955"/>
    <w:rsid w:val="00A3543E"/>
    <w:rsid w:val="00A36C5A"/>
    <w:rsid w:val="00A41406"/>
    <w:rsid w:val="00A44611"/>
    <w:rsid w:val="00A47131"/>
    <w:rsid w:val="00A52CC9"/>
    <w:rsid w:val="00A561FA"/>
    <w:rsid w:val="00A60CBE"/>
    <w:rsid w:val="00A619D2"/>
    <w:rsid w:val="00A632A4"/>
    <w:rsid w:val="00A65B2F"/>
    <w:rsid w:val="00A65FD3"/>
    <w:rsid w:val="00A664B7"/>
    <w:rsid w:val="00A668FB"/>
    <w:rsid w:val="00A66B96"/>
    <w:rsid w:val="00A67855"/>
    <w:rsid w:val="00A70378"/>
    <w:rsid w:val="00A74526"/>
    <w:rsid w:val="00A762A9"/>
    <w:rsid w:val="00A774A1"/>
    <w:rsid w:val="00A806D0"/>
    <w:rsid w:val="00A85144"/>
    <w:rsid w:val="00A85604"/>
    <w:rsid w:val="00A85F29"/>
    <w:rsid w:val="00A86276"/>
    <w:rsid w:val="00A93A28"/>
    <w:rsid w:val="00A956C3"/>
    <w:rsid w:val="00A96E1E"/>
    <w:rsid w:val="00A97BD5"/>
    <w:rsid w:val="00AA0D47"/>
    <w:rsid w:val="00AA0F0F"/>
    <w:rsid w:val="00AA40A6"/>
    <w:rsid w:val="00AA4A30"/>
    <w:rsid w:val="00AA4BCB"/>
    <w:rsid w:val="00AA73F7"/>
    <w:rsid w:val="00AB01C8"/>
    <w:rsid w:val="00AB0C7F"/>
    <w:rsid w:val="00AB0E28"/>
    <w:rsid w:val="00AB1301"/>
    <w:rsid w:val="00AB3C14"/>
    <w:rsid w:val="00AB410E"/>
    <w:rsid w:val="00AB77CD"/>
    <w:rsid w:val="00AC2515"/>
    <w:rsid w:val="00AC4FB5"/>
    <w:rsid w:val="00AC5B31"/>
    <w:rsid w:val="00AC6B88"/>
    <w:rsid w:val="00AC7276"/>
    <w:rsid w:val="00AC779E"/>
    <w:rsid w:val="00AD1729"/>
    <w:rsid w:val="00AD42B9"/>
    <w:rsid w:val="00AD5099"/>
    <w:rsid w:val="00AD5D39"/>
    <w:rsid w:val="00AD6109"/>
    <w:rsid w:val="00AD6DB3"/>
    <w:rsid w:val="00AE30C5"/>
    <w:rsid w:val="00AE5457"/>
    <w:rsid w:val="00AE64AF"/>
    <w:rsid w:val="00AF07FF"/>
    <w:rsid w:val="00B006DD"/>
    <w:rsid w:val="00B0324F"/>
    <w:rsid w:val="00B04314"/>
    <w:rsid w:val="00B04CC1"/>
    <w:rsid w:val="00B0577A"/>
    <w:rsid w:val="00B066C2"/>
    <w:rsid w:val="00B069BD"/>
    <w:rsid w:val="00B06A9B"/>
    <w:rsid w:val="00B074D2"/>
    <w:rsid w:val="00B10D37"/>
    <w:rsid w:val="00B12C19"/>
    <w:rsid w:val="00B13410"/>
    <w:rsid w:val="00B13769"/>
    <w:rsid w:val="00B14D4B"/>
    <w:rsid w:val="00B168CC"/>
    <w:rsid w:val="00B21C72"/>
    <w:rsid w:val="00B23E78"/>
    <w:rsid w:val="00B25E6C"/>
    <w:rsid w:val="00B27116"/>
    <w:rsid w:val="00B30166"/>
    <w:rsid w:val="00B30AAA"/>
    <w:rsid w:val="00B3171B"/>
    <w:rsid w:val="00B31DA1"/>
    <w:rsid w:val="00B336B4"/>
    <w:rsid w:val="00B34B8D"/>
    <w:rsid w:val="00B35AA7"/>
    <w:rsid w:val="00B36F21"/>
    <w:rsid w:val="00B37510"/>
    <w:rsid w:val="00B4084B"/>
    <w:rsid w:val="00B40D68"/>
    <w:rsid w:val="00B4293A"/>
    <w:rsid w:val="00B42A26"/>
    <w:rsid w:val="00B450B7"/>
    <w:rsid w:val="00B45A4A"/>
    <w:rsid w:val="00B45BE9"/>
    <w:rsid w:val="00B45D99"/>
    <w:rsid w:val="00B47C21"/>
    <w:rsid w:val="00B50A03"/>
    <w:rsid w:val="00B52B48"/>
    <w:rsid w:val="00B53E6D"/>
    <w:rsid w:val="00B56942"/>
    <w:rsid w:val="00B61B85"/>
    <w:rsid w:val="00B62A0D"/>
    <w:rsid w:val="00B65EAB"/>
    <w:rsid w:val="00B65F37"/>
    <w:rsid w:val="00B67346"/>
    <w:rsid w:val="00B67864"/>
    <w:rsid w:val="00B72139"/>
    <w:rsid w:val="00B72BAC"/>
    <w:rsid w:val="00B74EA6"/>
    <w:rsid w:val="00B818D5"/>
    <w:rsid w:val="00B81C03"/>
    <w:rsid w:val="00B8217B"/>
    <w:rsid w:val="00B8317B"/>
    <w:rsid w:val="00B83805"/>
    <w:rsid w:val="00B8419A"/>
    <w:rsid w:val="00B862A3"/>
    <w:rsid w:val="00B862B0"/>
    <w:rsid w:val="00B87DCD"/>
    <w:rsid w:val="00B92B29"/>
    <w:rsid w:val="00B92CB2"/>
    <w:rsid w:val="00B93127"/>
    <w:rsid w:val="00B9450E"/>
    <w:rsid w:val="00B9507E"/>
    <w:rsid w:val="00B950FD"/>
    <w:rsid w:val="00B95B70"/>
    <w:rsid w:val="00BA1AA7"/>
    <w:rsid w:val="00BA4279"/>
    <w:rsid w:val="00BA4B62"/>
    <w:rsid w:val="00BA6A17"/>
    <w:rsid w:val="00BB0A46"/>
    <w:rsid w:val="00BB0DBF"/>
    <w:rsid w:val="00BB18CB"/>
    <w:rsid w:val="00BB1B54"/>
    <w:rsid w:val="00BB4475"/>
    <w:rsid w:val="00BB47C9"/>
    <w:rsid w:val="00BB67B5"/>
    <w:rsid w:val="00BC0D76"/>
    <w:rsid w:val="00BC3381"/>
    <w:rsid w:val="00BC39F1"/>
    <w:rsid w:val="00BC3E44"/>
    <w:rsid w:val="00BC4451"/>
    <w:rsid w:val="00BC5CC1"/>
    <w:rsid w:val="00BD2DD1"/>
    <w:rsid w:val="00BD4B04"/>
    <w:rsid w:val="00BD66F0"/>
    <w:rsid w:val="00BE05A2"/>
    <w:rsid w:val="00BE06EB"/>
    <w:rsid w:val="00BE2695"/>
    <w:rsid w:val="00BE2915"/>
    <w:rsid w:val="00BE65B0"/>
    <w:rsid w:val="00BE74EC"/>
    <w:rsid w:val="00BF1926"/>
    <w:rsid w:val="00BF22D1"/>
    <w:rsid w:val="00BF5DC8"/>
    <w:rsid w:val="00C0012E"/>
    <w:rsid w:val="00C02801"/>
    <w:rsid w:val="00C11A41"/>
    <w:rsid w:val="00C11FEC"/>
    <w:rsid w:val="00C12F12"/>
    <w:rsid w:val="00C1343E"/>
    <w:rsid w:val="00C13F6D"/>
    <w:rsid w:val="00C16730"/>
    <w:rsid w:val="00C16EE6"/>
    <w:rsid w:val="00C219DA"/>
    <w:rsid w:val="00C228CF"/>
    <w:rsid w:val="00C25308"/>
    <w:rsid w:val="00C26005"/>
    <w:rsid w:val="00C2622A"/>
    <w:rsid w:val="00C30DBB"/>
    <w:rsid w:val="00C3265D"/>
    <w:rsid w:val="00C327D4"/>
    <w:rsid w:val="00C32AE8"/>
    <w:rsid w:val="00C330A6"/>
    <w:rsid w:val="00C37F3A"/>
    <w:rsid w:val="00C43217"/>
    <w:rsid w:val="00C44D9A"/>
    <w:rsid w:val="00C47419"/>
    <w:rsid w:val="00C47902"/>
    <w:rsid w:val="00C514A6"/>
    <w:rsid w:val="00C51790"/>
    <w:rsid w:val="00C544AF"/>
    <w:rsid w:val="00C610C1"/>
    <w:rsid w:val="00C620C6"/>
    <w:rsid w:val="00C667D7"/>
    <w:rsid w:val="00C67410"/>
    <w:rsid w:val="00C67D74"/>
    <w:rsid w:val="00C710A7"/>
    <w:rsid w:val="00C71697"/>
    <w:rsid w:val="00C73A0A"/>
    <w:rsid w:val="00C73DBC"/>
    <w:rsid w:val="00C81B90"/>
    <w:rsid w:val="00C823CA"/>
    <w:rsid w:val="00C8681B"/>
    <w:rsid w:val="00C86FC5"/>
    <w:rsid w:val="00C8771A"/>
    <w:rsid w:val="00C90AFF"/>
    <w:rsid w:val="00C92542"/>
    <w:rsid w:val="00C92FA8"/>
    <w:rsid w:val="00C971D8"/>
    <w:rsid w:val="00C97EB8"/>
    <w:rsid w:val="00C97FA4"/>
    <w:rsid w:val="00CA04C7"/>
    <w:rsid w:val="00CA1C04"/>
    <w:rsid w:val="00CA1CFA"/>
    <w:rsid w:val="00CA26DE"/>
    <w:rsid w:val="00CA27C9"/>
    <w:rsid w:val="00CA2A2A"/>
    <w:rsid w:val="00CA4556"/>
    <w:rsid w:val="00CA7A69"/>
    <w:rsid w:val="00CB05C4"/>
    <w:rsid w:val="00CB2855"/>
    <w:rsid w:val="00CB5B29"/>
    <w:rsid w:val="00CB65F8"/>
    <w:rsid w:val="00CB7474"/>
    <w:rsid w:val="00CB7F29"/>
    <w:rsid w:val="00CC1B55"/>
    <w:rsid w:val="00CC1CB5"/>
    <w:rsid w:val="00CC560C"/>
    <w:rsid w:val="00CC6FA3"/>
    <w:rsid w:val="00CD2C9A"/>
    <w:rsid w:val="00CD32AB"/>
    <w:rsid w:val="00CD3745"/>
    <w:rsid w:val="00CD4254"/>
    <w:rsid w:val="00CD4E32"/>
    <w:rsid w:val="00CD6188"/>
    <w:rsid w:val="00CD78C0"/>
    <w:rsid w:val="00CE3ED3"/>
    <w:rsid w:val="00CF34D1"/>
    <w:rsid w:val="00CF50AD"/>
    <w:rsid w:val="00CF56EA"/>
    <w:rsid w:val="00D018AC"/>
    <w:rsid w:val="00D04961"/>
    <w:rsid w:val="00D10B53"/>
    <w:rsid w:val="00D12A06"/>
    <w:rsid w:val="00D162DF"/>
    <w:rsid w:val="00D16361"/>
    <w:rsid w:val="00D17382"/>
    <w:rsid w:val="00D21D0B"/>
    <w:rsid w:val="00D34691"/>
    <w:rsid w:val="00D353F1"/>
    <w:rsid w:val="00D36039"/>
    <w:rsid w:val="00D37BB6"/>
    <w:rsid w:val="00D4131E"/>
    <w:rsid w:val="00D41AEB"/>
    <w:rsid w:val="00D427B0"/>
    <w:rsid w:val="00D4282F"/>
    <w:rsid w:val="00D44AD7"/>
    <w:rsid w:val="00D45F2A"/>
    <w:rsid w:val="00D520C8"/>
    <w:rsid w:val="00D5263D"/>
    <w:rsid w:val="00D52DC0"/>
    <w:rsid w:val="00D5439A"/>
    <w:rsid w:val="00D56911"/>
    <w:rsid w:val="00D613A6"/>
    <w:rsid w:val="00D62B48"/>
    <w:rsid w:val="00D639AF"/>
    <w:rsid w:val="00D65BF2"/>
    <w:rsid w:val="00D71329"/>
    <w:rsid w:val="00D73547"/>
    <w:rsid w:val="00D7475A"/>
    <w:rsid w:val="00D750BE"/>
    <w:rsid w:val="00D75D70"/>
    <w:rsid w:val="00D761E6"/>
    <w:rsid w:val="00D773E7"/>
    <w:rsid w:val="00D8237B"/>
    <w:rsid w:val="00D83525"/>
    <w:rsid w:val="00D843B2"/>
    <w:rsid w:val="00D904DE"/>
    <w:rsid w:val="00D91946"/>
    <w:rsid w:val="00DA019C"/>
    <w:rsid w:val="00DA0D1B"/>
    <w:rsid w:val="00DA49CD"/>
    <w:rsid w:val="00DA583E"/>
    <w:rsid w:val="00DB17FA"/>
    <w:rsid w:val="00DB2A77"/>
    <w:rsid w:val="00DB3037"/>
    <w:rsid w:val="00DB3463"/>
    <w:rsid w:val="00DB4A80"/>
    <w:rsid w:val="00DB55B6"/>
    <w:rsid w:val="00DB6224"/>
    <w:rsid w:val="00DC09BE"/>
    <w:rsid w:val="00DC0A14"/>
    <w:rsid w:val="00DC1656"/>
    <w:rsid w:val="00DC1BC6"/>
    <w:rsid w:val="00DC32B9"/>
    <w:rsid w:val="00DC7BBA"/>
    <w:rsid w:val="00DD0A20"/>
    <w:rsid w:val="00DD1E02"/>
    <w:rsid w:val="00DD2EAB"/>
    <w:rsid w:val="00DD3078"/>
    <w:rsid w:val="00DD4C51"/>
    <w:rsid w:val="00DD6471"/>
    <w:rsid w:val="00DD67E8"/>
    <w:rsid w:val="00DD6DBF"/>
    <w:rsid w:val="00DE03FE"/>
    <w:rsid w:val="00DE1897"/>
    <w:rsid w:val="00DE5D37"/>
    <w:rsid w:val="00DE71C3"/>
    <w:rsid w:val="00DF14E4"/>
    <w:rsid w:val="00DF23F1"/>
    <w:rsid w:val="00DF4186"/>
    <w:rsid w:val="00DF43E5"/>
    <w:rsid w:val="00DF49DD"/>
    <w:rsid w:val="00E03232"/>
    <w:rsid w:val="00E03B3A"/>
    <w:rsid w:val="00E03DD1"/>
    <w:rsid w:val="00E04D8B"/>
    <w:rsid w:val="00E063FA"/>
    <w:rsid w:val="00E10210"/>
    <w:rsid w:val="00E1074C"/>
    <w:rsid w:val="00E10D9B"/>
    <w:rsid w:val="00E141AF"/>
    <w:rsid w:val="00E159AA"/>
    <w:rsid w:val="00E16E30"/>
    <w:rsid w:val="00E173BA"/>
    <w:rsid w:val="00E220BF"/>
    <w:rsid w:val="00E31030"/>
    <w:rsid w:val="00E3182E"/>
    <w:rsid w:val="00E31CE5"/>
    <w:rsid w:val="00E35582"/>
    <w:rsid w:val="00E369AE"/>
    <w:rsid w:val="00E37123"/>
    <w:rsid w:val="00E413AC"/>
    <w:rsid w:val="00E51238"/>
    <w:rsid w:val="00E524B9"/>
    <w:rsid w:val="00E5338F"/>
    <w:rsid w:val="00E549FE"/>
    <w:rsid w:val="00E5639F"/>
    <w:rsid w:val="00E56586"/>
    <w:rsid w:val="00E6033A"/>
    <w:rsid w:val="00E6070E"/>
    <w:rsid w:val="00E6108A"/>
    <w:rsid w:val="00E61B2A"/>
    <w:rsid w:val="00E61CB8"/>
    <w:rsid w:val="00E63F79"/>
    <w:rsid w:val="00E64FF6"/>
    <w:rsid w:val="00E65F8D"/>
    <w:rsid w:val="00E66541"/>
    <w:rsid w:val="00E6722E"/>
    <w:rsid w:val="00E67586"/>
    <w:rsid w:val="00E70521"/>
    <w:rsid w:val="00E7383F"/>
    <w:rsid w:val="00E750EE"/>
    <w:rsid w:val="00E7737D"/>
    <w:rsid w:val="00E77B15"/>
    <w:rsid w:val="00E77CD2"/>
    <w:rsid w:val="00E802EC"/>
    <w:rsid w:val="00E81249"/>
    <w:rsid w:val="00E81253"/>
    <w:rsid w:val="00E8137C"/>
    <w:rsid w:val="00E82C94"/>
    <w:rsid w:val="00E8639A"/>
    <w:rsid w:val="00EA155C"/>
    <w:rsid w:val="00EA1D82"/>
    <w:rsid w:val="00EA33FD"/>
    <w:rsid w:val="00EA3B47"/>
    <w:rsid w:val="00EA4527"/>
    <w:rsid w:val="00EA56D1"/>
    <w:rsid w:val="00EB2A30"/>
    <w:rsid w:val="00EB460A"/>
    <w:rsid w:val="00EC3652"/>
    <w:rsid w:val="00EC3E57"/>
    <w:rsid w:val="00EC3E7C"/>
    <w:rsid w:val="00EC4126"/>
    <w:rsid w:val="00EC4F93"/>
    <w:rsid w:val="00EC503A"/>
    <w:rsid w:val="00EC5BF2"/>
    <w:rsid w:val="00EC69DF"/>
    <w:rsid w:val="00EC74EE"/>
    <w:rsid w:val="00ED1AAD"/>
    <w:rsid w:val="00ED2D2B"/>
    <w:rsid w:val="00ED2DDC"/>
    <w:rsid w:val="00ED5B6C"/>
    <w:rsid w:val="00ED7D11"/>
    <w:rsid w:val="00EE17B5"/>
    <w:rsid w:val="00EE2E0F"/>
    <w:rsid w:val="00EE3441"/>
    <w:rsid w:val="00EE5DA8"/>
    <w:rsid w:val="00EF0383"/>
    <w:rsid w:val="00EF10E7"/>
    <w:rsid w:val="00EF1892"/>
    <w:rsid w:val="00EF4AED"/>
    <w:rsid w:val="00EF533C"/>
    <w:rsid w:val="00EF5A91"/>
    <w:rsid w:val="00F018F9"/>
    <w:rsid w:val="00F037B6"/>
    <w:rsid w:val="00F03E63"/>
    <w:rsid w:val="00F1167A"/>
    <w:rsid w:val="00F12B23"/>
    <w:rsid w:val="00F12BFE"/>
    <w:rsid w:val="00F135EA"/>
    <w:rsid w:val="00F164C6"/>
    <w:rsid w:val="00F16778"/>
    <w:rsid w:val="00F1758D"/>
    <w:rsid w:val="00F219BA"/>
    <w:rsid w:val="00F21A35"/>
    <w:rsid w:val="00F2252D"/>
    <w:rsid w:val="00F23E1C"/>
    <w:rsid w:val="00F24EA8"/>
    <w:rsid w:val="00F258DB"/>
    <w:rsid w:val="00F26E34"/>
    <w:rsid w:val="00F27C27"/>
    <w:rsid w:val="00F3034F"/>
    <w:rsid w:val="00F30638"/>
    <w:rsid w:val="00F3085B"/>
    <w:rsid w:val="00F32243"/>
    <w:rsid w:val="00F34A8C"/>
    <w:rsid w:val="00F36771"/>
    <w:rsid w:val="00F40849"/>
    <w:rsid w:val="00F42270"/>
    <w:rsid w:val="00F42A47"/>
    <w:rsid w:val="00F42B5A"/>
    <w:rsid w:val="00F46F54"/>
    <w:rsid w:val="00F4702C"/>
    <w:rsid w:val="00F515DD"/>
    <w:rsid w:val="00F55A1E"/>
    <w:rsid w:val="00F55C9F"/>
    <w:rsid w:val="00F62CEA"/>
    <w:rsid w:val="00F63704"/>
    <w:rsid w:val="00F662E7"/>
    <w:rsid w:val="00F671C1"/>
    <w:rsid w:val="00F67F58"/>
    <w:rsid w:val="00F719F0"/>
    <w:rsid w:val="00F71E03"/>
    <w:rsid w:val="00F819FA"/>
    <w:rsid w:val="00F81A18"/>
    <w:rsid w:val="00F82007"/>
    <w:rsid w:val="00F8337F"/>
    <w:rsid w:val="00F83C34"/>
    <w:rsid w:val="00F84857"/>
    <w:rsid w:val="00F86E9C"/>
    <w:rsid w:val="00F87DFF"/>
    <w:rsid w:val="00F92D2D"/>
    <w:rsid w:val="00F9458A"/>
    <w:rsid w:val="00FA01EF"/>
    <w:rsid w:val="00FA120B"/>
    <w:rsid w:val="00FA3A18"/>
    <w:rsid w:val="00FA4834"/>
    <w:rsid w:val="00FA5203"/>
    <w:rsid w:val="00FA7A9F"/>
    <w:rsid w:val="00FA7F27"/>
    <w:rsid w:val="00FB3485"/>
    <w:rsid w:val="00FB403A"/>
    <w:rsid w:val="00FB4825"/>
    <w:rsid w:val="00FB65B5"/>
    <w:rsid w:val="00FB6996"/>
    <w:rsid w:val="00FC1DBF"/>
    <w:rsid w:val="00FC4B1D"/>
    <w:rsid w:val="00FC55B0"/>
    <w:rsid w:val="00FC5CE0"/>
    <w:rsid w:val="00FD06E2"/>
    <w:rsid w:val="00FD11D9"/>
    <w:rsid w:val="00FD1FEE"/>
    <w:rsid w:val="00FD37C0"/>
    <w:rsid w:val="00FD3D78"/>
    <w:rsid w:val="00FD54B4"/>
    <w:rsid w:val="00FE0041"/>
    <w:rsid w:val="00FE0180"/>
    <w:rsid w:val="00FE05A9"/>
    <w:rsid w:val="00FE157C"/>
    <w:rsid w:val="00FE3E7D"/>
    <w:rsid w:val="00FE578B"/>
    <w:rsid w:val="00FF290D"/>
    <w:rsid w:val="00FF2CD7"/>
    <w:rsid w:val="00FF7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2375B"/>
    <w:pPr>
      <w:widowControl w:val="0"/>
      <w:suppressAutoHyphens/>
      <w:autoSpaceDE w:val="0"/>
    </w:pPr>
    <w:rPr>
      <w:rFonts w:cs="Calibri"/>
      <w:lang w:eastAsia="ar-SA"/>
    </w:rPr>
  </w:style>
  <w:style w:type="paragraph" w:styleId="Nagwek1">
    <w:name w:val="heading 1"/>
    <w:basedOn w:val="Normalny"/>
    <w:next w:val="Normalny"/>
    <w:qFormat/>
    <w:rsid w:val="00420B91"/>
    <w:pPr>
      <w:keepNext/>
      <w:numPr>
        <w:numId w:val="1"/>
      </w:numPr>
      <w:suppressAutoHyphens w:val="0"/>
      <w:autoSpaceDE/>
      <w:adjustRightInd w:val="0"/>
      <w:spacing w:before="240" w:after="240" w:line="360" w:lineRule="atLeast"/>
      <w:jc w:val="both"/>
      <w:textAlignment w:val="baseline"/>
      <w:outlineLvl w:val="0"/>
    </w:pPr>
    <w:rPr>
      <w:rFonts w:cs="Arial"/>
      <w:b/>
      <w:bCs/>
      <w:kern w:val="32"/>
      <w:sz w:val="24"/>
      <w:szCs w:val="32"/>
      <w:u w:val="single"/>
      <w:lang w:eastAsia="pl-PL"/>
    </w:rPr>
  </w:style>
  <w:style w:type="paragraph" w:styleId="Nagwek2">
    <w:name w:val="heading 2"/>
    <w:basedOn w:val="Normalny"/>
    <w:next w:val="Normalny"/>
    <w:qFormat/>
    <w:rsid w:val="00420B91"/>
    <w:pPr>
      <w:keepNext/>
      <w:numPr>
        <w:ilvl w:val="1"/>
        <w:numId w:val="1"/>
      </w:numPr>
      <w:suppressAutoHyphens w:val="0"/>
      <w:autoSpaceDE/>
      <w:adjustRightInd w:val="0"/>
      <w:spacing w:before="240" w:after="60" w:line="360" w:lineRule="atLeast"/>
      <w:jc w:val="both"/>
      <w:textAlignment w:val="baseline"/>
      <w:outlineLvl w:val="1"/>
    </w:pPr>
    <w:rPr>
      <w:rFonts w:cs="Arial"/>
      <w:b/>
      <w:bCs/>
      <w:iCs/>
      <w:sz w:val="24"/>
      <w:szCs w:val="28"/>
      <w:lang w:eastAsia="pl-PL"/>
    </w:rPr>
  </w:style>
  <w:style w:type="paragraph" w:styleId="Nagwek3">
    <w:name w:val="heading 3"/>
    <w:basedOn w:val="Normalny"/>
    <w:next w:val="Normalny"/>
    <w:qFormat/>
    <w:rsid w:val="00420B91"/>
    <w:pPr>
      <w:keepNext/>
      <w:numPr>
        <w:ilvl w:val="2"/>
        <w:numId w:val="1"/>
      </w:numPr>
      <w:suppressAutoHyphens w:val="0"/>
      <w:autoSpaceDE/>
      <w:adjustRightInd w:val="0"/>
      <w:spacing w:before="240" w:after="60" w:line="360" w:lineRule="atLeast"/>
      <w:jc w:val="both"/>
      <w:textAlignment w:val="baseline"/>
      <w:outlineLvl w:val="2"/>
    </w:pPr>
    <w:rPr>
      <w:rFonts w:ascii="Arial" w:hAnsi="Arial" w:cs="Arial"/>
      <w:b/>
      <w:bCs/>
      <w:sz w:val="26"/>
      <w:szCs w:val="26"/>
      <w:lang w:eastAsia="pl-PL"/>
    </w:rPr>
  </w:style>
  <w:style w:type="paragraph" w:styleId="Nagwek4">
    <w:name w:val="heading 4"/>
    <w:basedOn w:val="Normalny"/>
    <w:next w:val="Normalny"/>
    <w:qFormat/>
    <w:rsid w:val="00420B91"/>
    <w:pPr>
      <w:keepNext/>
      <w:numPr>
        <w:ilvl w:val="3"/>
        <w:numId w:val="1"/>
      </w:numPr>
      <w:tabs>
        <w:tab w:val="clear" w:pos="5580"/>
        <w:tab w:val="num" w:pos="1440"/>
      </w:tabs>
      <w:suppressAutoHyphens w:val="0"/>
      <w:autoSpaceDE/>
      <w:adjustRightInd w:val="0"/>
      <w:spacing w:before="240" w:after="60" w:line="360" w:lineRule="atLeast"/>
      <w:ind w:left="1080"/>
      <w:jc w:val="both"/>
      <w:textAlignment w:val="baseline"/>
      <w:outlineLvl w:val="3"/>
    </w:pPr>
    <w:rPr>
      <w:rFonts w:cs="Times New Roman"/>
      <w:b/>
      <w:bCs/>
      <w:sz w:val="28"/>
      <w:szCs w:val="28"/>
      <w:lang w:eastAsia="pl-PL"/>
    </w:rPr>
  </w:style>
  <w:style w:type="paragraph" w:styleId="Nagwek5">
    <w:name w:val="heading 5"/>
    <w:basedOn w:val="Normalny"/>
    <w:next w:val="Normalny"/>
    <w:qFormat/>
    <w:rsid w:val="00420B91"/>
    <w:pPr>
      <w:numPr>
        <w:ilvl w:val="4"/>
        <w:numId w:val="1"/>
      </w:numPr>
      <w:suppressAutoHyphens w:val="0"/>
      <w:autoSpaceDE/>
      <w:adjustRightInd w:val="0"/>
      <w:spacing w:before="240" w:after="60" w:line="360" w:lineRule="atLeast"/>
      <w:jc w:val="both"/>
      <w:textAlignment w:val="baseline"/>
      <w:outlineLvl w:val="4"/>
    </w:pPr>
    <w:rPr>
      <w:rFonts w:cs="Times New Roman"/>
      <w:b/>
      <w:bCs/>
      <w:i/>
      <w:iCs/>
      <w:sz w:val="26"/>
      <w:szCs w:val="26"/>
      <w:lang w:eastAsia="pl-PL"/>
    </w:rPr>
  </w:style>
  <w:style w:type="paragraph" w:styleId="Nagwek6">
    <w:name w:val="heading 6"/>
    <w:basedOn w:val="Normalny"/>
    <w:next w:val="Normalny"/>
    <w:qFormat/>
    <w:rsid w:val="00420B91"/>
    <w:pPr>
      <w:numPr>
        <w:ilvl w:val="5"/>
        <w:numId w:val="1"/>
      </w:numPr>
      <w:suppressAutoHyphens w:val="0"/>
      <w:autoSpaceDE/>
      <w:adjustRightInd w:val="0"/>
      <w:spacing w:before="240" w:after="60" w:line="360" w:lineRule="atLeast"/>
      <w:jc w:val="both"/>
      <w:textAlignment w:val="baseline"/>
      <w:outlineLvl w:val="5"/>
    </w:pPr>
    <w:rPr>
      <w:rFonts w:cs="Times New Roman"/>
      <w:b/>
      <w:bCs/>
      <w:sz w:val="22"/>
      <w:szCs w:val="22"/>
      <w:lang w:eastAsia="pl-PL"/>
    </w:rPr>
  </w:style>
  <w:style w:type="paragraph" w:styleId="Nagwek7">
    <w:name w:val="heading 7"/>
    <w:basedOn w:val="Normalny"/>
    <w:next w:val="Normalny"/>
    <w:qFormat/>
    <w:rsid w:val="00420B91"/>
    <w:pPr>
      <w:numPr>
        <w:ilvl w:val="6"/>
        <w:numId w:val="1"/>
      </w:numPr>
      <w:suppressAutoHyphens w:val="0"/>
      <w:autoSpaceDE/>
      <w:adjustRightInd w:val="0"/>
      <w:spacing w:before="240" w:after="60" w:line="360" w:lineRule="atLeast"/>
      <w:jc w:val="both"/>
      <w:textAlignment w:val="baseline"/>
      <w:outlineLvl w:val="6"/>
    </w:pPr>
    <w:rPr>
      <w:rFonts w:cs="Times New Roman"/>
      <w:sz w:val="24"/>
      <w:szCs w:val="24"/>
      <w:lang w:eastAsia="pl-PL"/>
    </w:rPr>
  </w:style>
  <w:style w:type="paragraph" w:styleId="Nagwek8">
    <w:name w:val="heading 8"/>
    <w:basedOn w:val="Normalny"/>
    <w:next w:val="Normalny"/>
    <w:qFormat/>
    <w:rsid w:val="00420B91"/>
    <w:pPr>
      <w:numPr>
        <w:ilvl w:val="7"/>
        <w:numId w:val="1"/>
      </w:numPr>
      <w:suppressAutoHyphens w:val="0"/>
      <w:autoSpaceDE/>
      <w:adjustRightInd w:val="0"/>
      <w:spacing w:before="240" w:after="60" w:line="360" w:lineRule="atLeast"/>
      <w:jc w:val="both"/>
      <w:textAlignment w:val="baseline"/>
      <w:outlineLvl w:val="7"/>
    </w:pPr>
    <w:rPr>
      <w:rFonts w:cs="Times New Roman"/>
      <w:i/>
      <w:iCs/>
      <w:sz w:val="24"/>
      <w:szCs w:val="24"/>
      <w:lang w:eastAsia="pl-PL"/>
    </w:rPr>
  </w:style>
  <w:style w:type="paragraph" w:styleId="Nagwek9">
    <w:name w:val="heading 9"/>
    <w:basedOn w:val="Normalny"/>
    <w:next w:val="Normalny"/>
    <w:qFormat/>
    <w:rsid w:val="00420B91"/>
    <w:pPr>
      <w:numPr>
        <w:ilvl w:val="8"/>
        <w:numId w:val="1"/>
      </w:numPr>
      <w:suppressAutoHyphens w:val="0"/>
      <w:autoSpaceDE/>
      <w:adjustRightInd w:val="0"/>
      <w:spacing w:before="240" w:after="60" w:line="360" w:lineRule="atLeast"/>
      <w:jc w:val="both"/>
      <w:textAlignment w:val="baseline"/>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2375B"/>
    <w:rPr>
      <w:color w:val="0000FF"/>
      <w:u w:val="single"/>
    </w:rPr>
  </w:style>
  <w:style w:type="character" w:styleId="Numerstrony">
    <w:name w:val="page number"/>
    <w:basedOn w:val="Domylnaczcionkaakapitu"/>
    <w:rsid w:val="0072375B"/>
  </w:style>
  <w:style w:type="paragraph" w:styleId="Stopka">
    <w:name w:val="footer"/>
    <w:basedOn w:val="Normalny"/>
    <w:link w:val="StopkaZnak"/>
    <w:rsid w:val="0072375B"/>
    <w:pPr>
      <w:tabs>
        <w:tab w:val="center" w:pos="4536"/>
        <w:tab w:val="right" w:pos="9072"/>
      </w:tabs>
    </w:pPr>
  </w:style>
  <w:style w:type="paragraph" w:styleId="Tekstpodstawowy">
    <w:name w:val="Body Text"/>
    <w:basedOn w:val="Normalny"/>
    <w:link w:val="TekstpodstawowyZnak"/>
    <w:rsid w:val="00420B91"/>
    <w:pPr>
      <w:suppressAutoHyphens w:val="0"/>
      <w:autoSpaceDE/>
      <w:adjustRightInd w:val="0"/>
      <w:spacing w:line="360" w:lineRule="atLeast"/>
      <w:jc w:val="both"/>
      <w:textAlignment w:val="baseline"/>
    </w:pPr>
    <w:rPr>
      <w:rFonts w:cs="Times New Roman"/>
      <w:sz w:val="24"/>
      <w:lang w:eastAsia="pl-PL"/>
    </w:rPr>
  </w:style>
  <w:style w:type="character" w:customStyle="1" w:styleId="TekstpodstawowyZnak">
    <w:name w:val="Tekst podstawowy Znak"/>
    <w:link w:val="Tekstpodstawowy"/>
    <w:rsid w:val="00AD1729"/>
    <w:rPr>
      <w:sz w:val="24"/>
      <w:lang w:val="pl-PL" w:eastAsia="pl-PL" w:bidi="ar-SA"/>
    </w:rPr>
  </w:style>
  <w:style w:type="paragraph" w:customStyle="1" w:styleId="n11">
    <w:name w:val="n11"/>
    <w:basedOn w:val="Normalny"/>
    <w:rsid w:val="00382BA0"/>
    <w:pPr>
      <w:widowControl/>
      <w:suppressAutoHyphens w:val="0"/>
      <w:autoSpaceDE/>
      <w:spacing w:before="100" w:beforeAutospacing="1" w:after="100" w:afterAutospacing="1"/>
      <w:jc w:val="both"/>
    </w:pPr>
    <w:rPr>
      <w:rFonts w:ascii="Arial" w:hAnsi="Arial" w:cs="Arial"/>
      <w:color w:val="000000"/>
      <w:sz w:val="17"/>
      <w:szCs w:val="17"/>
      <w:lang w:eastAsia="pl-PL"/>
    </w:rPr>
  </w:style>
  <w:style w:type="paragraph" w:styleId="Tekstpodstawowywcity3">
    <w:name w:val="Body Text Indent 3"/>
    <w:basedOn w:val="Normalny"/>
    <w:rsid w:val="00AA0D47"/>
    <w:pPr>
      <w:spacing w:after="120"/>
      <w:ind w:left="283"/>
    </w:pPr>
    <w:rPr>
      <w:sz w:val="16"/>
      <w:szCs w:val="16"/>
    </w:rPr>
  </w:style>
  <w:style w:type="paragraph" w:styleId="Tekstpodstawowywcity2">
    <w:name w:val="Body Text Indent 2"/>
    <w:basedOn w:val="Normalny"/>
    <w:rsid w:val="00AD1729"/>
    <w:pPr>
      <w:spacing w:after="120" w:line="480" w:lineRule="auto"/>
      <w:ind w:left="283"/>
    </w:pPr>
  </w:style>
  <w:style w:type="character" w:customStyle="1" w:styleId="ND">
    <w:name w:val="ND"/>
    <w:rsid w:val="00AD1729"/>
  </w:style>
  <w:style w:type="paragraph" w:customStyle="1" w:styleId="zalbold-centr">
    <w:name w:val="zal bold-centr"/>
    <w:basedOn w:val="Normalny"/>
    <w:rsid w:val="00AD1729"/>
    <w:pPr>
      <w:autoSpaceDN w:val="0"/>
      <w:adjustRightInd w:val="0"/>
      <w:spacing w:before="283" w:after="142" w:line="280" w:lineRule="atLeast"/>
      <w:jc w:val="center"/>
      <w:textAlignment w:val="center"/>
    </w:pPr>
    <w:rPr>
      <w:rFonts w:ascii="MyriadPro-Bold" w:hAnsi="MyriadPro-Bold" w:cs="MyriadPro-Bold"/>
      <w:b/>
      <w:bCs/>
      <w:color w:val="000000"/>
      <w:sz w:val="22"/>
      <w:szCs w:val="22"/>
      <w:lang w:eastAsia="pl-PL"/>
    </w:rPr>
  </w:style>
  <w:style w:type="paragraph" w:customStyle="1" w:styleId="Zal-text">
    <w:name w:val="Zal-text"/>
    <w:basedOn w:val="Normalny"/>
    <w:rsid w:val="00AD1729"/>
    <w:pPr>
      <w:tabs>
        <w:tab w:val="right" w:leader="dot" w:pos="8674"/>
      </w:tabs>
      <w:suppressAutoHyphens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lang w:eastAsia="pl-PL"/>
    </w:rPr>
  </w:style>
  <w:style w:type="paragraph" w:customStyle="1" w:styleId="Zal-text-punkt">
    <w:name w:val="Zal-text-punkt"/>
    <w:basedOn w:val="Normalny"/>
    <w:rsid w:val="00AD1729"/>
    <w:pPr>
      <w:tabs>
        <w:tab w:val="left" w:pos="567"/>
      </w:tabs>
      <w:suppressAutoHyphens w:val="0"/>
      <w:autoSpaceDN w:val="0"/>
      <w:adjustRightInd w:val="0"/>
      <w:spacing w:before="57" w:after="45" w:line="280" w:lineRule="atLeast"/>
      <w:ind w:left="340" w:right="57" w:hanging="283"/>
      <w:jc w:val="both"/>
      <w:textAlignment w:val="center"/>
    </w:pPr>
    <w:rPr>
      <w:rFonts w:ascii="MyriadPro-Regular" w:hAnsi="MyriadPro-Regular" w:cs="MyriadPro-Regular"/>
      <w:color w:val="000000"/>
      <w:sz w:val="22"/>
      <w:szCs w:val="22"/>
      <w:lang w:eastAsia="pl-PL"/>
    </w:rPr>
  </w:style>
  <w:style w:type="paragraph" w:customStyle="1" w:styleId="Zal-text-punkta">
    <w:name w:val="Zal-text-punkt a"/>
    <w:basedOn w:val="Normalny"/>
    <w:rsid w:val="00AD1729"/>
    <w:pPr>
      <w:tabs>
        <w:tab w:val="left" w:pos="660"/>
      </w:tabs>
      <w:suppressAutoHyphens w:val="0"/>
      <w:autoSpaceDN w:val="0"/>
      <w:adjustRightInd w:val="0"/>
      <w:spacing w:before="57" w:after="57" w:line="280" w:lineRule="atLeast"/>
      <w:ind w:left="624" w:right="57" w:hanging="283"/>
      <w:jc w:val="both"/>
      <w:textAlignment w:val="center"/>
    </w:pPr>
    <w:rPr>
      <w:rFonts w:ascii="MyriadPro-Regular" w:hAnsi="MyriadPro-Regular" w:cs="MyriadPro-Regular"/>
      <w:color w:val="000000"/>
      <w:sz w:val="22"/>
      <w:szCs w:val="22"/>
      <w:lang w:eastAsia="pl-PL"/>
    </w:rPr>
  </w:style>
  <w:style w:type="character" w:customStyle="1" w:styleId="B">
    <w:name w:val="B"/>
    <w:rsid w:val="00AD1729"/>
    <w:rPr>
      <w:b/>
      <w:bCs/>
    </w:rPr>
  </w:style>
  <w:style w:type="paragraph" w:styleId="Tekstpodstawowy2">
    <w:name w:val="Body Text 2"/>
    <w:basedOn w:val="Normalny"/>
    <w:rsid w:val="00AD1729"/>
    <w:pPr>
      <w:spacing w:after="120" w:line="480" w:lineRule="auto"/>
    </w:pPr>
  </w:style>
  <w:style w:type="paragraph" w:styleId="Tekstpodstawowywcity">
    <w:name w:val="Body Text Indent"/>
    <w:basedOn w:val="Normalny"/>
    <w:rsid w:val="00AD1729"/>
    <w:pPr>
      <w:spacing w:after="120"/>
      <w:ind w:left="283"/>
    </w:pPr>
  </w:style>
  <w:style w:type="paragraph" w:customStyle="1" w:styleId="BodyText21">
    <w:name w:val="Body Text 21"/>
    <w:basedOn w:val="Normalny"/>
    <w:rsid w:val="00AD1729"/>
    <w:pPr>
      <w:suppressAutoHyphens w:val="0"/>
      <w:autoSpaceDE/>
      <w:spacing w:after="120"/>
    </w:pPr>
    <w:rPr>
      <w:rFonts w:ascii="Arial" w:hAnsi="Arial" w:cs="Times New Roman"/>
      <w:sz w:val="24"/>
      <w:lang w:eastAsia="pl-PL"/>
    </w:rPr>
  </w:style>
  <w:style w:type="paragraph" w:customStyle="1" w:styleId="WW-Tekstpodstawowy21">
    <w:name w:val="WW-Tekst podstawowy 21"/>
    <w:basedOn w:val="Normalny"/>
    <w:rsid w:val="00AD1729"/>
    <w:pPr>
      <w:widowControl/>
      <w:tabs>
        <w:tab w:val="left" w:pos="113"/>
      </w:tabs>
      <w:suppressAutoHyphens w:val="0"/>
      <w:autoSpaceDE/>
      <w:jc w:val="both"/>
    </w:pPr>
    <w:rPr>
      <w:rFonts w:cs="Times New Roman"/>
      <w:sz w:val="24"/>
    </w:rPr>
  </w:style>
  <w:style w:type="paragraph" w:customStyle="1" w:styleId="Adresodbiorcywlicie">
    <w:name w:val="Adres odbiorcy w liście"/>
    <w:basedOn w:val="Normalny"/>
    <w:rsid w:val="00AD1729"/>
    <w:pPr>
      <w:widowControl/>
      <w:suppressAutoHyphens w:val="0"/>
      <w:autoSpaceDE/>
      <w:spacing w:line="240" w:lineRule="atLeast"/>
      <w:jc w:val="both"/>
    </w:pPr>
    <w:rPr>
      <w:rFonts w:ascii="Garamond" w:hAnsi="Garamond" w:cs="Times New Roman"/>
      <w:kern w:val="18"/>
      <w:lang w:eastAsia="pl-PL"/>
    </w:rPr>
  </w:style>
  <w:style w:type="paragraph" w:customStyle="1" w:styleId="xl35">
    <w:name w:val="xl35"/>
    <w:basedOn w:val="Normalny"/>
    <w:rsid w:val="00AD1729"/>
    <w:pPr>
      <w:widowControl/>
      <w:pBdr>
        <w:right w:val="single" w:sz="4" w:space="0" w:color="auto"/>
      </w:pBdr>
      <w:suppressAutoHyphens w:val="0"/>
      <w:autoSpaceDE/>
      <w:spacing w:before="100" w:beforeAutospacing="1" w:after="100" w:afterAutospacing="1"/>
      <w:jc w:val="center"/>
    </w:pPr>
    <w:rPr>
      <w:rFonts w:eastAsia="Arial Unicode MS" w:cs="Times New Roman"/>
      <w:sz w:val="24"/>
      <w:szCs w:val="24"/>
      <w:lang w:eastAsia="pl-PL"/>
    </w:rPr>
  </w:style>
  <w:style w:type="paragraph" w:customStyle="1" w:styleId="BodyText22">
    <w:name w:val="Body Text 22"/>
    <w:basedOn w:val="Normalny"/>
    <w:rsid w:val="00AD1729"/>
    <w:pPr>
      <w:widowControl/>
      <w:suppressAutoHyphens w:val="0"/>
      <w:autoSpaceDE/>
      <w:spacing w:after="120"/>
    </w:pPr>
    <w:rPr>
      <w:rFonts w:ascii="Arial" w:hAnsi="Arial" w:cs="Times New Roman"/>
      <w:sz w:val="24"/>
      <w:lang w:eastAsia="pl-PL"/>
    </w:rPr>
  </w:style>
  <w:style w:type="paragraph" w:styleId="Tekstdymka">
    <w:name w:val="Balloon Text"/>
    <w:basedOn w:val="Normalny"/>
    <w:link w:val="TekstdymkaZnak"/>
    <w:rsid w:val="00AD1729"/>
    <w:pPr>
      <w:widowControl/>
      <w:suppressAutoHyphens w:val="0"/>
      <w:autoSpaceDE/>
    </w:pPr>
    <w:rPr>
      <w:rFonts w:ascii="Tahoma" w:hAnsi="Tahoma" w:cs="Tahoma"/>
      <w:sz w:val="16"/>
      <w:szCs w:val="16"/>
      <w:lang w:eastAsia="pl-PL"/>
    </w:rPr>
  </w:style>
  <w:style w:type="character" w:customStyle="1" w:styleId="TekstdymkaZnak">
    <w:name w:val="Tekst dymka Znak"/>
    <w:link w:val="Tekstdymka"/>
    <w:rsid w:val="00AD1729"/>
    <w:rPr>
      <w:rFonts w:ascii="Tahoma" w:hAnsi="Tahoma" w:cs="Tahoma"/>
      <w:sz w:val="16"/>
      <w:szCs w:val="16"/>
      <w:lang w:val="pl-PL" w:eastAsia="pl-PL" w:bidi="ar-SA"/>
    </w:rPr>
  </w:style>
  <w:style w:type="character" w:styleId="Uwydatnienie">
    <w:name w:val="Emphasis"/>
    <w:qFormat/>
    <w:rsid w:val="00607003"/>
    <w:rPr>
      <w:i/>
      <w:iCs/>
    </w:rPr>
  </w:style>
  <w:style w:type="character" w:customStyle="1" w:styleId="symbol1">
    <w:name w:val="symbol1"/>
    <w:rsid w:val="00566B1A"/>
    <w:rPr>
      <w:rFonts w:ascii="Courier New" w:hAnsi="Courier New" w:cs="Courier New" w:hint="default"/>
      <w:b/>
      <w:bCs/>
      <w:sz w:val="21"/>
      <w:szCs w:val="21"/>
    </w:rPr>
  </w:style>
  <w:style w:type="paragraph" w:styleId="Tytu">
    <w:name w:val="Title"/>
    <w:basedOn w:val="Normalny"/>
    <w:link w:val="TytuZnak"/>
    <w:qFormat/>
    <w:rsid w:val="0020227E"/>
    <w:pPr>
      <w:suppressAutoHyphens w:val="0"/>
      <w:autoSpaceDE/>
      <w:adjustRightInd w:val="0"/>
      <w:spacing w:line="360" w:lineRule="atLeast"/>
      <w:jc w:val="center"/>
      <w:textAlignment w:val="baseline"/>
      <w:outlineLvl w:val="0"/>
    </w:pPr>
    <w:rPr>
      <w:rFonts w:cs="Times New Roman"/>
      <w:b/>
      <w:bCs/>
      <w:kern w:val="28"/>
      <w:sz w:val="32"/>
      <w:szCs w:val="32"/>
      <w:lang w:val="x-none" w:eastAsia="x-none"/>
    </w:rPr>
  </w:style>
  <w:style w:type="table" w:styleId="Tabela-Siatka">
    <w:name w:val="Table Grid"/>
    <w:basedOn w:val="Standardowy"/>
    <w:rsid w:val="001C38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547E4"/>
    <w:pPr>
      <w:widowControl/>
      <w:tabs>
        <w:tab w:val="center" w:pos="4536"/>
        <w:tab w:val="right" w:pos="9072"/>
      </w:tabs>
      <w:suppressAutoHyphens w:val="0"/>
      <w:autoSpaceDE/>
    </w:pPr>
    <w:rPr>
      <w:rFonts w:cs="Times New Roman"/>
      <w:sz w:val="24"/>
      <w:szCs w:val="24"/>
      <w:lang w:eastAsia="pl-PL"/>
    </w:rPr>
  </w:style>
  <w:style w:type="character" w:customStyle="1" w:styleId="NagwekZnak">
    <w:name w:val="Nagłówek Znak"/>
    <w:link w:val="Nagwek"/>
    <w:uiPriority w:val="99"/>
    <w:locked/>
    <w:rsid w:val="004547E4"/>
    <w:rPr>
      <w:sz w:val="24"/>
      <w:szCs w:val="24"/>
      <w:lang w:val="pl-PL" w:eastAsia="pl-PL" w:bidi="ar-SA"/>
    </w:rPr>
  </w:style>
  <w:style w:type="character" w:customStyle="1" w:styleId="StopkaZnak">
    <w:name w:val="Stopka Znak"/>
    <w:link w:val="Stopka"/>
    <w:semiHidden/>
    <w:locked/>
    <w:rsid w:val="004547E4"/>
    <w:rPr>
      <w:rFonts w:cs="Calibri"/>
      <w:lang w:val="pl-PL" w:eastAsia="ar-SA" w:bidi="ar-SA"/>
    </w:rPr>
  </w:style>
  <w:style w:type="paragraph" w:customStyle="1" w:styleId="Tekstpodstawowy21">
    <w:name w:val="Tekst podstawowy 21"/>
    <w:basedOn w:val="Normalny"/>
    <w:rsid w:val="00C02801"/>
    <w:pPr>
      <w:widowControl/>
      <w:suppressAutoHyphens w:val="0"/>
      <w:autoSpaceDE/>
      <w:spacing w:after="120"/>
    </w:pPr>
    <w:rPr>
      <w:rFonts w:ascii="Arial" w:hAnsi="Arial" w:cs="Times New Roman"/>
      <w:sz w:val="24"/>
      <w:lang w:eastAsia="pl-PL"/>
    </w:rPr>
  </w:style>
  <w:style w:type="paragraph" w:customStyle="1" w:styleId="Blockquote">
    <w:name w:val="Blockquote"/>
    <w:basedOn w:val="Normalny"/>
    <w:rsid w:val="00BC3E44"/>
    <w:pPr>
      <w:suppressAutoHyphens w:val="0"/>
      <w:autoSpaceDE/>
      <w:spacing w:before="100" w:after="100"/>
      <w:ind w:left="360" w:right="360"/>
    </w:pPr>
    <w:rPr>
      <w:rFonts w:eastAsia="Calibri" w:cs="Times New Roman"/>
      <w:sz w:val="24"/>
      <w:szCs w:val="24"/>
      <w:lang w:val="en-US" w:eastAsia="pl-PL"/>
    </w:rPr>
  </w:style>
  <w:style w:type="paragraph" w:customStyle="1" w:styleId="Akapitzlist1">
    <w:name w:val="Akapit z listą1"/>
    <w:basedOn w:val="Normalny"/>
    <w:rsid w:val="00FB3485"/>
    <w:pPr>
      <w:widowControl/>
      <w:suppressAutoHyphens w:val="0"/>
      <w:autoSpaceDE/>
      <w:spacing w:after="200" w:line="276" w:lineRule="auto"/>
      <w:ind w:left="720"/>
      <w:contextualSpacing/>
    </w:pPr>
    <w:rPr>
      <w:rFonts w:ascii="Calibri" w:hAnsi="Calibri" w:cs="Times New Roman"/>
      <w:sz w:val="22"/>
      <w:szCs w:val="22"/>
      <w:lang w:eastAsia="en-US"/>
    </w:rPr>
  </w:style>
  <w:style w:type="paragraph" w:customStyle="1" w:styleId="Default">
    <w:name w:val="Default"/>
    <w:uiPriority w:val="99"/>
    <w:rsid w:val="006B6886"/>
    <w:pPr>
      <w:autoSpaceDE w:val="0"/>
      <w:autoSpaceDN w:val="0"/>
      <w:adjustRightInd w:val="0"/>
    </w:pPr>
    <w:rPr>
      <w:rFonts w:ascii="Arial" w:eastAsia="Calibri" w:hAnsi="Arial" w:cs="Arial"/>
      <w:color w:val="000000"/>
      <w:sz w:val="24"/>
      <w:szCs w:val="24"/>
    </w:rPr>
  </w:style>
  <w:style w:type="character" w:customStyle="1" w:styleId="TekstkomentarzaZnak">
    <w:name w:val="Tekst komentarza Znak"/>
    <w:link w:val="Tekstkomentarza"/>
    <w:locked/>
    <w:rsid w:val="00EF4AED"/>
    <w:rPr>
      <w:rFonts w:ascii="Calibri" w:hAnsi="Calibri" w:cs="Calibri"/>
      <w:lang w:val="pl-PL" w:eastAsia="ar-SA" w:bidi="ar-SA"/>
    </w:rPr>
  </w:style>
  <w:style w:type="paragraph" w:styleId="Tekstkomentarza">
    <w:name w:val="annotation text"/>
    <w:basedOn w:val="Normalny"/>
    <w:link w:val="TekstkomentarzaZnak"/>
    <w:rsid w:val="00EF4AED"/>
    <w:rPr>
      <w:rFonts w:ascii="Calibri" w:hAnsi="Calibri"/>
    </w:rPr>
  </w:style>
  <w:style w:type="character" w:styleId="Odwoaniedokomentarza">
    <w:name w:val="annotation reference"/>
    <w:rsid w:val="00EF4AED"/>
    <w:rPr>
      <w:sz w:val="16"/>
      <w:szCs w:val="16"/>
    </w:rPr>
  </w:style>
  <w:style w:type="character" w:customStyle="1" w:styleId="TytuZnak">
    <w:name w:val="Tytuł Znak"/>
    <w:link w:val="Tytu"/>
    <w:rsid w:val="00E63F79"/>
    <w:rPr>
      <w:rFonts w:cs="Arial"/>
      <w:b/>
      <w:bCs/>
      <w:kern w:val="28"/>
      <w:sz w:val="32"/>
      <w:szCs w:val="32"/>
    </w:rPr>
  </w:style>
  <w:style w:type="paragraph" w:customStyle="1" w:styleId="scfbrieftext">
    <w:name w:val="scfbrieftext"/>
    <w:basedOn w:val="Normalny"/>
    <w:rsid w:val="00E63F79"/>
    <w:pPr>
      <w:widowControl/>
      <w:suppressAutoHyphens w:val="0"/>
      <w:autoSpaceDE/>
    </w:pPr>
    <w:rPr>
      <w:rFonts w:ascii="Arial" w:hAnsi="Arial" w:cs="Times New Roman"/>
      <w:sz w:val="22"/>
      <w:lang w:eastAsia="pl-PL"/>
    </w:rPr>
  </w:style>
  <w:style w:type="paragraph" w:customStyle="1" w:styleId="Tekstpodstawowy1">
    <w:name w:val="Tekst podstawowy1"/>
    <w:basedOn w:val="Normalny"/>
    <w:rsid w:val="00E63F79"/>
    <w:pPr>
      <w:widowControl/>
      <w:autoSpaceDE/>
      <w:spacing w:before="120"/>
      <w:ind w:firstLine="170"/>
      <w:jc w:val="both"/>
    </w:pPr>
    <w:rPr>
      <w:rFonts w:cs="Times New Roman"/>
      <w:kern w:val="24"/>
      <w:sz w:val="24"/>
      <w:lang w:eastAsia="pl-PL"/>
    </w:rPr>
  </w:style>
  <w:style w:type="character" w:customStyle="1" w:styleId="ZnakZnak9">
    <w:name w:val="Znak Znak9"/>
    <w:semiHidden/>
    <w:locked/>
    <w:rsid w:val="00F018F9"/>
    <w:rPr>
      <w:sz w:val="24"/>
      <w:szCs w:val="24"/>
      <w:lang w:val="pl-PL" w:eastAsia="pl-PL" w:bidi="ar-SA"/>
    </w:rPr>
  </w:style>
  <w:style w:type="character" w:customStyle="1" w:styleId="NormalnyWebZnak">
    <w:name w:val="Normalny (Web) Znak"/>
    <w:link w:val="NormalnyWeb"/>
    <w:uiPriority w:val="99"/>
    <w:locked/>
    <w:rsid w:val="00FB4825"/>
    <w:rPr>
      <w:sz w:val="24"/>
    </w:rPr>
  </w:style>
  <w:style w:type="paragraph" w:styleId="NormalnyWeb">
    <w:name w:val="Normal (Web)"/>
    <w:basedOn w:val="Normalny"/>
    <w:link w:val="NormalnyWebZnak"/>
    <w:uiPriority w:val="99"/>
    <w:unhideWhenUsed/>
    <w:rsid w:val="00FB4825"/>
    <w:pPr>
      <w:widowControl/>
      <w:suppressAutoHyphens w:val="0"/>
      <w:autoSpaceDE/>
      <w:spacing w:before="100" w:beforeAutospacing="1" w:after="100" w:afterAutospacing="1"/>
    </w:pPr>
    <w:rPr>
      <w:rFonts w:cs="Times New Roman"/>
      <w:sz w:val="24"/>
      <w:lang w:val="x-none" w:eastAsia="x-none"/>
    </w:rPr>
  </w:style>
  <w:style w:type="paragraph" w:styleId="Akapitzlist">
    <w:name w:val="List Paragraph"/>
    <w:basedOn w:val="Normalny"/>
    <w:uiPriority w:val="34"/>
    <w:qFormat/>
    <w:rsid w:val="00FB4825"/>
    <w:pPr>
      <w:widowControl/>
      <w:suppressAutoHyphens w:val="0"/>
      <w:autoSpaceDE/>
      <w:ind w:left="720"/>
      <w:contextualSpacing/>
      <w:jc w:val="both"/>
    </w:pPr>
    <w:rPr>
      <w:rFonts w:ascii="Arial" w:hAnsi="Arial" w:cs="Times New Roman"/>
      <w:sz w:val="24"/>
      <w:lang w:eastAsia="pl-PL"/>
    </w:rPr>
  </w:style>
  <w:style w:type="paragraph" w:customStyle="1" w:styleId="pismo3">
    <w:name w:val="pismo3"/>
    <w:basedOn w:val="Normalny"/>
    <w:uiPriority w:val="99"/>
    <w:semiHidden/>
    <w:rsid w:val="00FB4825"/>
    <w:pPr>
      <w:widowControl/>
      <w:tabs>
        <w:tab w:val="left" w:pos="5040"/>
      </w:tabs>
      <w:suppressAutoHyphens w:val="0"/>
      <w:autoSpaceDE/>
      <w:spacing w:line="360" w:lineRule="auto"/>
      <w:ind w:left="510" w:hanging="340"/>
    </w:pPr>
    <w:rPr>
      <w:rFonts w:ascii="Arial" w:hAnsi="Arial" w:cs="Times New Roman"/>
      <w:lang w:eastAsia="pl-PL"/>
    </w:rPr>
  </w:style>
  <w:style w:type="paragraph" w:customStyle="1" w:styleId="wypetab">
    <w:name w:val="wypeł tab"/>
    <w:basedOn w:val="Normalny"/>
    <w:uiPriority w:val="99"/>
    <w:semiHidden/>
    <w:rsid w:val="00FB4825"/>
    <w:pPr>
      <w:widowControl/>
      <w:tabs>
        <w:tab w:val="left" w:pos="5040"/>
      </w:tabs>
      <w:suppressAutoHyphens w:val="0"/>
      <w:autoSpaceDN w:val="0"/>
      <w:adjustRightInd w:val="0"/>
      <w:jc w:val="center"/>
    </w:pPr>
    <w:rPr>
      <w:rFonts w:ascii="Arial" w:hAnsi="Arial" w:cs="Arial"/>
      <w:iCs/>
      <w:sz w:val="24"/>
      <w:lang w:eastAsia="pl-PL"/>
    </w:rPr>
  </w:style>
  <w:style w:type="paragraph" w:styleId="Mapadokumentu">
    <w:name w:val="Document Map"/>
    <w:basedOn w:val="Normalny"/>
    <w:semiHidden/>
    <w:rsid w:val="00606A56"/>
    <w:pPr>
      <w:shd w:val="clear" w:color="auto" w:fill="000080"/>
    </w:pPr>
    <w:rPr>
      <w:rFonts w:ascii="Tahoma" w:hAnsi="Tahoma" w:cs="Tahoma"/>
    </w:rPr>
  </w:style>
  <w:style w:type="paragraph" w:styleId="Tematkomentarza">
    <w:name w:val="annotation subject"/>
    <w:basedOn w:val="Tekstkomentarza"/>
    <w:next w:val="Tekstkomentarza"/>
    <w:link w:val="TematkomentarzaZnak"/>
    <w:rsid w:val="004F219C"/>
    <w:rPr>
      <w:rFonts w:ascii="Times New Roman" w:hAnsi="Times New Roman"/>
      <w:b/>
      <w:bCs/>
    </w:rPr>
  </w:style>
  <w:style w:type="character" w:customStyle="1" w:styleId="TematkomentarzaZnak">
    <w:name w:val="Temat komentarza Znak"/>
    <w:link w:val="Tematkomentarza"/>
    <w:rsid w:val="004F219C"/>
    <w:rPr>
      <w:rFonts w:ascii="Calibri" w:hAnsi="Calibri" w:cs="Calibri"/>
      <w:b/>
      <w:bCs/>
      <w:lang w:val="pl-PL"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2375B"/>
    <w:pPr>
      <w:widowControl w:val="0"/>
      <w:suppressAutoHyphens/>
      <w:autoSpaceDE w:val="0"/>
    </w:pPr>
    <w:rPr>
      <w:rFonts w:cs="Calibri"/>
      <w:lang w:eastAsia="ar-SA"/>
    </w:rPr>
  </w:style>
  <w:style w:type="paragraph" w:styleId="Nagwek1">
    <w:name w:val="heading 1"/>
    <w:basedOn w:val="Normalny"/>
    <w:next w:val="Normalny"/>
    <w:qFormat/>
    <w:rsid w:val="00420B91"/>
    <w:pPr>
      <w:keepNext/>
      <w:numPr>
        <w:numId w:val="1"/>
      </w:numPr>
      <w:suppressAutoHyphens w:val="0"/>
      <w:autoSpaceDE/>
      <w:adjustRightInd w:val="0"/>
      <w:spacing w:before="240" w:after="240" w:line="360" w:lineRule="atLeast"/>
      <w:jc w:val="both"/>
      <w:textAlignment w:val="baseline"/>
      <w:outlineLvl w:val="0"/>
    </w:pPr>
    <w:rPr>
      <w:rFonts w:cs="Arial"/>
      <w:b/>
      <w:bCs/>
      <w:kern w:val="32"/>
      <w:sz w:val="24"/>
      <w:szCs w:val="32"/>
      <w:u w:val="single"/>
      <w:lang w:eastAsia="pl-PL"/>
    </w:rPr>
  </w:style>
  <w:style w:type="paragraph" w:styleId="Nagwek2">
    <w:name w:val="heading 2"/>
    <w:basedOn w:val="Normalny"/>
    <w:next w:val="Normalny"/>
    <w:qFormat/>
    <w:rsid w:val="00420B91"/>
    <w:pPr>
      <w:keepNext/>
      <w:numPr>
        <w:ilvl w:val="1"/>
        <w:numId w:val="1"/>
      </w:numPr>
      <w:suppressAutoHyphens w:val="0"/>
      <w:autoSpaceDE/>
      <w:adjustRightInd w:val="0"/>
      <w:spacing w:before="240" w:after="60" w:line="360" w:lineRule="atLeast"/>
      <w:jc w:val="both"/>
      <w:textAlignment w:val="baseline"/>
      <w:outlineLvl w:val="1"/>
    </w:pPr>
    <w:rPr>
      <w:rFonts w:cs="Arial"/>
      <w:b/>
      <w:bCs/>
      <w:iCs/>
      <w:sz w:val="24"/>
      <w:szCs w:val="28"/>
      <w:lang w:eastAsia="pl-PL"/>
    </w:rPr>
  </w:style>
  <w:style w:type="paragraph" w:styleId="Nagwek3">
    <w:name w:val="heading 3"/>
    <w:basedOn w:val="Normalny"/>
    <w:next w:val="Normalny"/>
    <w:qFormat/>
    <w:rsid w:val="00420B91"/>
    <w:pPr>
      <w:keepNext/>
      <w:numPr>
        <w:ilvl w:val="2"/>
        <w:numId w:val="1"/>
      </w:numPr>
      <w:suppressAutoHyphens w:val="0"/>
      <w:autoSpaceDE/>
      <w:adjustRightInd w:val="0"/>
      <w:spacing w:before="240" w:after="60" w:line="360" w:lineRule="atLeast"/>
      <w:jc w:val="both"/>
      <w:textAlignment w:val="baseline"/>
      <w:outlineLvl w:val="2"/>
    </w:pPr>
    <w:rPr>
      <w:rFonts w:ascii="Arial" w:hAnsi="Arial" w:cs="Arial"/>
      <w:b/>
      <w:bCs/>
      <w:sz w:val="26"/>
      <w:szCs w:val="26"/>
      <w:lang w:eastAsia="pl-PL"/>
    </w:rPr>
  </w:style>
  <w:style w:type="paragraph" w:styleId="Nagwek4">
    <w:name w:val="heading 4"/>
    <w:basedOn w:val="Normalny"/>
    <w:next w:val="Normalny"/>
    <w:qFormat/>
    <w:rsid w:val="00420B91"/>
    <w:pPr>
      <w:keepNext/>
      <w:numPr>
        <w:ilvl w:val="3"/>
        <w:numId w:val="1"/>
      </w:numPr>
      <w:tabs>
        <w:tab w:val="clear" w:pos="5580"/>
        <w:tab w:val="num" w:pos="1440"/>
      </w:tabs>
      <w:suppressAutoHyphens w:val="0"/>
      <w:autoSpaceDE/>
      <w:adjustRightInd w:val="0"/>
      <w:spacing w:before="240" w:after="60" w:line="360" w:lineRule="atLeast"/>
      <w:ind w:left="1080"/>
      <w:jc w:val="both"/>
      <w:textAlignment w:val="baseline"/>
      <w:outlineLvl w:val="3"/>
    </w:pPr>
    <w:rPr>
      <w:rFonts w:cs="Times New Roman"/>
      <w:b/>
      <w:bCs/>
      <w:sz w:val="28"/>
      <w:szCs w:val="28"/>
      <w:lang w:eastAsia="pl-PL"/>
    </w:rPr>
  </w:style>
  <w:style w:type="paragraph" w:styleId="Nagwek5">
    <w:name w:val="heading 5"/>
    <w:basedOn w:val="Normalny"/>
    <w:next w:val="Normalny"/>
    <w:qFormat/>
    <w:rsid w:val="00420B91"/>
    <w:pPr>
      <w:numPr>
        <w:ilvl w:val="4"/>
        <w:numId w:val="1"/>
      </w:numPr>
      <w:suppressAutoHyphens w:val="0"/>
      <w:autoSpaceDE/>
      <w:adjustRightInd w:val="0"/>
      <w:spacing w:before="240" w:after="60" w:line="360" w:lineRule="atLeast"/>
      <w:jc w:val="both"/>
      <w:textAlignment w:val="baseline"/>
      <w:outlineLvl w:val="4"/>
    </w:pPr>
    <w:rPr>
      <w:rFonts w:cs="Times New Roman"/>
      <w:b/>
      <w:bCs/>
      <w:i/>
      <w:iCs/>
      <w:sz w:val="26"/>
      <w:szCs w:val="26"/>
      <w:lang w:eastAsia="pl-PL"/>
    </w:rPr>
  </w:style>
  <w:style w:type="paragraph" w:styleId="Nagwek6">
    <w:name w:val="heading 6"/>
    <w:basedOn w:val="Normalny"/>
    <w:next w:val="Normalny"/>
    <w:qFormat/>
    <w:rsid w:val="00420B91"/>
    <w:pPr>
      <w:numPr>
        <w:ilvl w:val="5"/>
        <w:numId w:val="1"/>
      </w:numPr>
      <w:suppressAutoHyphens w:val="0"/>
      <w:autoSpaceDE/>
      <w:adjustRightInd w:val="0"/>
      <w:spacing w:before="240" w:after="60" w:line="360" w:lineRule="atLeast"/>
      <w:jc w:val="both"/>
      <w:textAlignment w:val="baseline"/>
      <w:outlineLvl w:val="5"/>
    </w:pPr>
    <w:rPr>
      <w:rFonts w:cs="Times New Roman"/>
      <w:b/>
      <w:bCs/>
      <w:sz w:val="22"/>
      <w:szCs w:val="22"/>
      <w:lang w:eastAsia="pl-PL"/>
    </w:rPr>
  </w:style>
  <w:style w:type="paragraph" w:styleId="Nagwek7">
    <w:name w:val="heading 7"/>
    <w:basedOn w:val="Normalny"/>
    <w:next w:val="Normalny"/>
    <w:qFormat/>
    <w:rsid w:val="00420B91"/>
    <w:pPr>
      <w:numPr>
        <w:ilvl w:val="6"/>
        <w:numId w:val="1"/>
      </w:numPr>
      <w:suppressAutoHyphens w:val="0"/>
      <w:autoSpaceDE/>
      <w:adjustRightInd w:val="0"/>
      <w:spacing w:before="240" w:after="60" w:line="360" w:lineRule="atLeast"/>
      <w:jc w:val="both"/>
      <w:textAlignment w:val="baseline"/>
      <w:outlineLvl w:val="6"/>
    </w:pPr>
    <w:rPr>
      <w:rFonts w:cs="Times New Roman"/>
      <w:sz w:val="24"/>
      <w:szCs w:val="24"/>
      <w:lang w:eastAsia="pl-PL"/>
    </w:rPr>
  </w:style>
  <w:style w:type="paragraph" w:styleId="Nagwek8">
    <w:name w:val="heading 8"/>
    <w:basedOn w:val="Normalny"/>
    <w:next w:val="Normalny"/>
    <w:qFormat/>
    <w:rsid w:val="00420B91"/>
    <w:pPr>
      <w:numPr>
        <w:ilvl w:val="7"/>
        <w:numId w:val="1"/>
      </w:numPr>
      <w:suppressAutoHyphens w:val="0"/>
      <w:autoSpaceDE/>
      <w:adjustRightInd w:val="0"/>
      <w:spacing w:before="240" w:after="60" w:line="360" w:lineRule="atLeast"/>
      <w:jc w:val="both"/>
      <w:textAlignment w:val="baseline"/>
      <w:outlineLvl w:val="7"/>
    </w:pPr>
    <w:rPr>
      <w:rFonts w:cs="Times New Roman"/>
      <w:i/>
      <w:iCs/>
      <w:sz w:val="24"/>
      <w:szCs w:val="24"/>
      <w:lang w:eastAsia="pl-PL"/>
    </w:rPr>
  </w:style>
  <w:style w:type="paragraph" w:styleId="Nagwek9">
    <w:name w:val="heading 9"/>
    <w:basedOn w:val="Normalny"/>
    <w:next w:val="Normalny"/>
    <w:qFormat/>
    <w:rsid w:val="00420B91"/>
    <w:pPr>
      <w:numPr>
        <w:ilvl w:val="8"/>
        <w:numId w:val="1"/>
      </w:numPr>
      <w:suppressAutoHyphens w:val="0"/>
      <w:autoSpaceDE/>
      <w:adjustRightInd w:val="0"/>
      <w:spacing w:before="240" w:after="60" w:line="360" w:lineRule="atLeast"/>
      <w:jc w:val="both"/>
      <w:textAlignment w:val="baseline"/>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2375B"/>
    <w:rPr>
      <w:color w:val="0000FF"/>
      <w:u w:val="single"/>
    </w:rPr>
  </w:style>
  <w:style w:type="character" w:styleId="Numerstrony">
    <w:name w:val="page number"/>
    <w:basedOn w:val="Domylnaczcionkaakapitu"/>
    <w:rsid w:val="0072375B"/>
  </w:style>
  <w:style w:type="paragraph" w:styleId="Stopka">
    <w:name w:val="footer"/>
    <w:basedOn w:val="Normalny"/>
    <w:link w:val="StopkaZnak"/>
    <w:rsid w:val="0072375B"/>
    <w:pPr>
      <w:tabs>
        <w:tab w:val="center" w:pos="4536"/>
        <w:tab w:val="right" w:pos="9072"/>
      </w:tabs>
    </w:pPr>
  </w:style>
  <w:style w:type="paragraph" w:styleId="Tekstpodstawowy">
    <w:name w:val="Body Text"/>
    <w:basedOn w:val="Normalny"/>
    <w:link w:val="TekstpodstawowyZnak"/>
    <w:rsid w:val="00420B91"/>
    <w:pPr>
      <w:suppressAutoHyphens w:val="0"/>
      <w:autoSpaceDE/>
      <w:adjustRightInd w:val="0"/>
      <w:spacing w:line="360" w:lineRule="atLeast"/>
      <w:jc w:val="both"/>
      <w:textAlignment w:val="baseline"/>
    </w:pPr>
    <w:rPr>
      <w:rFonts w:cs="Times New Roman"/>
      <w:sz w:val="24"/>
      <w:lang w:eastAsia="pl-PL"/>
    </w:rPr>
  </w:style>
  <w:style w:type="character" w:customStyle="1" w:styleId="TekstpodstawowyZnak">
    <w:name w:val="Tekst podstawowy Znak"/>
    <w:link w:val="Tekstpodstawowy"/>
    <w:rsid w:val="00AD1729"/>
    <w:rPr>
      <w:sz w:val="24"/>
      <w:lang w:val="pl-PL" w:eastAsia="pl-PL" w:bidi="ar-SA"/>
    </w:rPr>
  </w:style>
  <w:style w:type="paragraph" w:customStyle="1" w:styleId="n11">
    <w:name w:val="n11"/>
    <w:basedOn w:val="Normalny"/>
    <w:rsid w:val="00382BA0"/>
    <w:pPr>
      <w:widowControl/>
      <w:suppressAutoHyphens w:val="0"/>
      <w:autoSpaceDE/>
      <w:spacing w:before="100" w:beforeAutospacing="1" w:after="100" w:afterAutospacing="1"/>
      <w:jc w:val="both"/>
    </w:pPr>
    <w:rPr>
      <w:rFonts w:ascii="Arial" w:hAnsi="Arial" w:cs="Arial"/>
      <w:color w:val="000000"/>
      <w:sz w:val="17"/>
      <w:szCs w:val="17"/>
      <w:lang w:eastAsia="pl-PL"/>
    </w:rPr>
  </w:style>
  <w:style w:type="paragraph" w:styleId="Tekstpodstawowywcity3">
    <w:name w:val="Body Text Indent 3"/>
    <w:basedOn w:val="Normalny"/>
    <w:rsid w:val="00AA0D47"/>
    <w:pPr>
      <w:spacing w:after="120"/>
      <w:ind w:left="283"/>
    </w:pPr>
    <w:rPr>
      <w:sz w:val="16"/>
      <w:szCs w:val="16"/>
    </w:rPr>
  </w:style>
  <w:style w:type="paragraph" w:styleId="Tekstpodstawowywcity2">
    <w:name w:val="Body Text Indent 2"/>
    <w:basedOn w:val="Normalny"/>
    <w:rsid w:val="00AD1729"/>
    <w:pPr>
      <w:spacing w:after="120" w:line="480" w:lineRule="auto"/>
      <w:ind w:left="283"/>
    </w:pPr>
  </w:style>
  <w:style w:type="character" w:customStyle="1" w:styleId="ND">
    <w:name w:val="ND"/>
    <w:rsid w:val="00AD1729"/>
  </w:style>
  <w:style w:type="paragraph" w:customStyle="1" w:styleId="zalbold-centr">
    <w:name w:val="zal bold-centr"/>
    <w:basedOn w:val="Normalny"/>
    <w:rsid w:val="00AD1729"/>
    <w:pPr>
      <w:autoSpaceDN w:val="0"/>
      <w:adjustRightInd w:val="0"/>
      <w:spacing w:before="283" w:after="142" w:line="280" w:lineRule="atLeast"/>
      <w:jc w:val="center"/>
      <w:textAlignment w:val="center"/>
    </w:pPr>
    <w:rPr>
      <w:rFonts w:ascii="MyriadPro-Bold" w:hAnsi="MyriadPro-Bold" w:cs="MyriadPro-Bold"/>
      <w:b/>
      <w:bCs/>
      <w:color w:val="000000"/>
      <w:sz w:val="22"/>
      <w:szCs w:val="22"/>
      <w:lang w:eastAsia="pl-PL"/>
    </w:rPr>
  </w:style>
  <w:style w:type="paragraph" w:customStyle="1" w:styleId="Zal-text">
    <w:name w:val="Zal-text"/>
    <w:basedOn w:val="Normalny"/>
    <w:rsid w:val="00AD1729"/>
    <w:pPr>
      <w:tabs>
        <w:tab w:val="right" w:leader="dot" w:pos="8674"/>
      </w:tabs>
      <w:suppressAutoHyphens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lang w:eastAsia="pl-PL"/>
    </w:rPr>
  </w:style>
  <w:style w:type="paragraph" w:customStyle="1" w:styleId="Zal-text-punkt">
    <w:name w:val="Zal-text-punkt"/>
    <w:basedOn w:val="Normalny"/>
    <w:rsid w:val="00AD1729"/>
    <w:pPr>
      <w:tabs>
        <w:tab w:val="left" w:pos="567"/>
      </w:tabs>
      <w:suppressAutoHyphens w:val="0"/>
      <w:autoSpaceDN w:val="0"/>
      <w:adjustRightInd w:val="0"/>
      <w:spacing w:before="57" w:after="45" w:line="280" w:lineRule="atLeast"/>
      <w:ind w:left="340" w:right="57" w:hanging="283"/>
      <w:jc w:val="both"/>
      <w:textAlignment w:val="center"/>
    </w:pPr>
    <w:rPr>
      <w:rFonts w:ascii="MyriadPro-Regular" w:hAnsi="MyriadPro-Regular" w:cs="MyriadPro-Regular"/>
      <w:color w:val="000000"/>
      <w:sz w:val="22"/>
      <w:szCs w:val="22"/>
      <w:lang w:eastAsia="pl-PL"/>
    </w:rPr>
  </w:style>
  <w:style w:type="paragraph" w:customStyle="1" w:styleId="Zal-text-punkta">
    <w:name w:val="Zal-text-punkt a"/>
    <w:basedOn w:val="Normalny"/>
    <w:rsid w:val="00AD1729"/>
    <w:pPr>
      <w:tabs>
        <w:tab w:val="left" w:pos="660"/>
      </w:tabs>
      <w:suppressAutoHyphens w:val="0"/>
      <w:autoSpaceDN w:val="0"/>
      <w:adjustRightInd w:val="0"/>
      <w:spacing w:before="57" w:after="57" w:line="280" w:lineRule="atLeast"/>
      <w:ind w:left="624" w:right="57" w:hanging="283"/>
      <w:jc w:val="both"/>
      <w:textAlignment w:val="center"/>
    </w:pPr>
    <w:rPr>
      <w:rFonts w:ascii="MyriadPro-Regular" w:hAnsi="MyriadPro-Regular" w:cs="MyriadPro-Regular"/>
      <w:color w:val="000000"/>
      <w:sz w:val="22"/>
      <w:szCs w:val="22"/>
      <w:lang w:eastAsia="pl-PL"/>
    </w:rPr>
  </w:style>
  <w:style w:type="character" w:customStyle="1" w:styleId="B">
    <w:name w:val="B"/>
    <w:rsid w:val="00AD1729"/>
    <w:rPr>
      <w:b/>
      <w:bCs/>
    </w:rPr>
  </w:style>
  <w:style w:type="paragraph" w:styleId="Tekstpodstawowy2">
    <w:name w:val="Body Text 2"/>
    <w:basedOn w:val="Normalny"/>
    <w:rsid w:val="00AD1729"/>
    <w:pPr>
      <w:spacing w:after="120" w:line="480" w:lineRule="auto"/>
    </w:pPr>
  </w:style>
  <w:style w:type="paragraph" w:styleId="Tekstpodstawowywcity">
    <w:name w:val="Body Text Indent"/>
    <w:basedOn w:val="Normalny"/>
    <w:rsid w:val="00AD1729"/>
    <w:pPr>
      <w:spacing w:after="120"/>
      <w:ind w:left="283"/>
    </w:pPr>
  </w:style>
  <w:style w:type="paragraph" w:customStyle="1" w:styleId="BodyText21">
    <w:name w:val="Body Text 21"/>
    <w:basedOn w:val="Normalny"/>
    <w:rsid w:val="00AD1729"/>
    <w:pPr>
      <w:suppressAutoHyphens w:val="0"/>
      <w:autoSpaceDE/>
      <w:spacing w:after="120"/>
    </w:pPr>
    <w:rPr>
      <w:rFonts w:ascii="Arial" w:hAnsi="Arial" w:cs="Times New Roman"/>
      <w:sz w:val="24"/>
      <w:lang w:eastAsia="pl-PL"/>
    </w:rPr>
  </w:style>
  <w:style w:type="paragraph" w:customStyle="1" w:styleId="WW-Tekstpodstawowy21">
    <w:name w:val="WW-Tekst podstawowy 21"/>
    <w:basedOn w:val="Normalny"/>
    <w:rsid w:val="00AD1729"/>
    <w:pPr>
      <w:widowControl/>
      <w:tabs>
        <w:tab w:val="left" w:pos="113"/>
      </w:tabs>
      <w:suppressAutoHyphens w:val="0"/>
      <w:autoSpaceDE/>
      <w:jc w:val="both"/>
    </w:pPr>
    <w:rPr>
      <w:rFonts w:cs="Times New Roman"/>
      <w:sz w:val="24"/>
    </w:rPr>
  </w:style>
  <w:style w:type="paragraph" w:customStyle="1" w:styleId="Adresodbiorcywlicie">
    <w:name w:val="Adres odbiorcy w liście"/>
    <w:basedOn w:val="Normalny"/>
    <w:rsid w:val="00AD1729"/>
    <w:pPr>
      <w:widowControl/>
      <w:suppressAutoHyphens w:val="0"/>
      <w:autoSpaceDE/>
      <w:spacing w:line="240" w:lineRule="atLeast"/>
      <w:jc w:val="both"/>
    </w:pPr>
    <w:rPr>
      <w:rFonts w:ascii="Garamond" w:hAnsi="Garamond" w:cs="Times New Roman"/>
      <w:kern w:val="18"/>
      <w:lang w:eastAsia="pl-PL"/>
    </w:rPr>
  </w:style>
  <w:style w:type="paragraph" w:customStyle="1" w:styleId="xl35">
    <w:name w:val="xl35"/>
    <w:basedOn w:val="Normalny"/>
    <w:rsid w:val="00AD1729"/>
    <w:pPr>
      <w:widowControl/>
      <w:pBdr>
        <w:right w:val="single" w:sz="4" w:space="0" w:color="auto"/>
      </w:pBdr>
      <w:suppressAutoHyphens w:val="0"/>
      <w:autoSpaceDE/>
      <w:spacing w:before="100" w:beforeAutospacing="1" w:after="100" w:afterAutospacing="1"/>
      <w:jc w:val="center"/>
    </w:pPr>
    <w:rPr>
      <w:rFonts w:eastAsia="Arial Unicode MS" w:cs="Times New Roman"/>
      <w:sz w:val="24"/>
      <w:szCs w:val="24"/>
      <w:lang w:eastAsia="pl-PL"/>
    </w:rPr>
  </w:style>
  <w:style w:type="paragraph" w:customStyle="1" w:styleId="BodyText22">
    <w:name w:val="Body Text 22"/>
    <w:basedOn w:val="Normalny"/>
    <w:rsid w:val="00AD1729"/>
    <w:pPr>
      <w:widowControl/>
      <w:suppressAutoHyphens w:val="0"/>
      <w:autoSpaceDE/>
      <w:spacing w:after="120"/>
    </w:pPr>
    <w:rPr>
      <w:rFonts w:ascii="Arial" w:hAnsi="Arial" w:cs="Times New Roman"/>
      <w:sz w:val="24"/>
      <w:lang w:eastAsia="pl-PL"/>
    </w:rPr>
  </w:style>
  <w:style w:type="paragraph" w:styleId="Tekstdymka">
    <w:name w:val="Balloon Text"/>
    <w:basedOn w:val="Normalny"/>
    <w:link w:val="TekstdymkaZnak"/>
    <w:rsid w:val="00AD1729"/>
    <w:pPr>
      <w:widowControl/>
      <w:suppressAutoHyphens w:val="0"/>
      <w:autoSpaceDE/>
    </w:pPr>
    <w:rPr>
      <w:rFonts w:ascii="Tahoma" w:hAnsi="Tahoma" w:cs="Tahoma"/>
      <w:sz w:val="16"/>
      <w:szCs w:val="16"/>
      <w:lang w:eastAsia="pl-PL"/>
    </w:rPr>
  </w:style>
  <w:style w:type="character" w:customStyle="1" w:styleId="TekstdymkaZnak">
    <w:name w:val="Tekst dymka Znak"/>
    <w:link w:val="Tekstdymka"/>
    <w:rsid w:val="00AD1729"/>
    <w:rPr>
      <w:rFonts w:ascii="Tahoma" w:hAnsi="Tahoma" w:cs="Tahoma"/>
      <w:sz w:val="16"/>
      <w:szCs w:val="16"/>
      <w:lang w:val="pl-PL" w:eastAsia="pl-PL" w:bidi="ar-SA"/>
    </w:rPr>
  </w:style>
  <w:style w:type="character" w:styleId="Uwydatnienie">
    <w:name w:val="Emphasis"/>
    <w:qFormat/>
    <w:rsid w:val="00607003"/>
    <w:rPr>
      <w:i/>
      <w:iCs/>
    </w:rPr>
  </w:style>
  <w:style w:type="character" w:customStyle="1" w:styleId="symbol1">
    <w:name w:val="symbol1"/>
    <w:rsid w:val="00566B1A"/>
    <w:rPr>
      <w:rFonts w:ascii="Courier New" w:hAnsi="Courier New" w:cs="Courier New" w:hint="default"/>
      <w:b/>
      <w:bCs/>
      <w:sz w:val="21"/>
      <w:szCs w:val="21"/>
    </w:rPr>
  </w:style>
  <w:style w:type="paragraph" w:styleId="Tytu">
    <w:name w:val="Title"/>
    <w:basedOn w:val="Normalny"/>
    <w:link w:val="TytuZnak"/>
    <w:qFormat/>
    <w:rsid w:val="0020227E"/>
    <w:pPr>
      <w:suppressAutoHyphens w:val="0"/>
      <w:autoSpaceDE/>
      <w:adjustRightInd w:val="0"/>
      <w:spacing w:line="360" w:lineRule="atLeast"/>
      <w:jc w:val="center"/>
      <w:textAlignment w:val="baseline"/>
      <w:outlineLvl w:val="0"/>
    </w:pPr>
    <w:rPr>
      <w:rFonts w:cs="Times New Roman"/>
      <w:b/>
      <w:bCs/>
      <w:kern w:val="28"/>
      <w:sz w:val="32"/>
      <w:szCs w:val="32"/>
      <w:lang w:val="x-none" w:eastAsia="x-none"/>
    </w:rPr>
  </w:style>
  <w:style w:type="table" w:styleId="Tabela-Siatka">
    <w:name w:val="Table Grid"/>
    <w:basedOn w:val="Standardowy"/>
    <w:rsid w:val="001C38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547E4"/>
    <w:pPr>
      <w:widowControl/>
      <w:tabs>
        <w:tab w:val="center" w:pos="4536"/>
        <w:tab w:val="right" w:pos="9072"/>
      </w:tabs>
      <w:suppressAutoHyphens w:val="0"/>
      <w:autoSpaceDE/>
    </w:pPr>
    <w:rPr>
      <w:rFonts w:cs="Times New Roman"/>
      <w:sz w:val="24"/>
      <w:szCs w:val="24"/>
      <w:lang w:eastAsia="pl-PL"/>
    </w:rPr>
  </w:style>
  <w:style w:type="character" w:customStyle="1" w:styleId="NagwekZnak">
    <w:name w:val="Nagłówek Znak"/>
    <w:link w:val="Nagwek"/>
    <w:uiPriority w:val="99"/>
    <w:locked/>
    <w:rsid w:val="004547E4"/>
    <w:rPr>
      <w:sz w:val="24"/>
      <w:szCs w:val="24"/>
      <w:lang w:val="pl-PL" w:eastAsia="pl-PL" w:bidi="ar-SA"/>
    </w:rPr>
  </w:style>
  <w:style w:type="character" w:customStyle="1" w:styleId="StopkaZnak">
    <w:name w:val="Stopka Znak"/>
    <w:link w:val="Stopka"/>
    <w:semiHidden/>
    <w:locked/>
    <w:rsid w:val="004547E4"/>
    <w:rPr>
      <w:rFonts w:cs="Calibri"/>
      <w:lang w:val="pl-PL" w:eastAsia="ar-SA" w:bidi="ar-SA"/>
    </w:rPr>
  </w:style>
  <w:style w:type="paragraph" w:customStyle="1" w:styleId="Tekstpodstawowy21">
    <w:name w:val="Tekst podstawowy 21"/>
    <w:basedOn w:val="Normalny"/>
    <w:rsid w:val="00C02801"/>
    <w:pPr>
      <w:widowControl/>
      <w:suppressAutoHyphens w:val="0"/>
      <w:autoSpaceDE/>
      <w:spacing w:after="120"/>
    </w:pPr>
    <w:rPr>
      <w:rFonts w:ascii="Arial" w:hAnsi="Arial" w:cs="Times New Roman"/>
      <w:sz w:val="24"/>
      <w:lang w:eastAsia="pl-PL"/>
    </w:rPr>
  </w:style>
  <w:style w:type="paragraph" w:customStyle="1" w:styleId="Blockquote">
    <w:name w:val="Blockquote"/>
    <w:basedOn w:val="Normalny"/>
    <w:rsid w:val="00BC3E44"/>
    <w:pPr>
      <w:suppressAutoHyphens w:val="0"/>
      <w:autoSpaceDE/>
      <w:spacing w:before="100" w:after="100"/>
      <w:ind w:left="360" w:right="360"/>
    </w:pPr>
    <w:rPr>
      <w:rFonts w:eastAsia="Calibri" w:cs="Times New Roman"/>
      <w:sz w:val="24"/>
      <w:szCs w:val="24"/>
      <w:lang w:val="en-US" w:eastAsia="pl-PL"/>
    </w:rPr>
  </w:style>
  <w:style w:type="paragraph" w:customStyle="1" w:styleId="Akapitzlist1">
    <w:name w:val="Akapit z listą1"/>
    <w:basedOn w:val="Normalny"/>
    <w:rsid w:val="00FB3485"/>
    <w:pPr>
      <w:widowControl/>
      <w:suppressAutoHyphens w:val="0"/>
      <w:autoSpaceDE/>
      <w:spacing w:after="200" w:line="276" w:lineRule="auto"/>
      <w:ind w:left="720"/>
      <w:contextualSpacing/>
    </w:pPr>
    <w:rPr>
      <w:rFonts w:ascii="Calibri" w:hAnsi="Calibri" w:cs="Times New Roman"/>
      <w:sz w:val="22"/>
      <w:szCs w:val="22"/>
      <w:lang w:eastAsia="en-US"/>
    </w:rPr>
  </w:style>
  <w:style w:type="paragraph" w:customStyle="1" w:styleId="Default">
    <w:name w:val="Default"/>
    <w:uiPriority w:val="99"/>
    <w:rsid w:val="006B6886"/>
    <w:pPr>
      <w:autoSpaceDE w:val="0"/>
      <w:autoSpaceDN w:val="0"/>
      <w:adjustRightInd w:val="0"/>
    </w:pPr>
    <w:rPr>
      <w:rFonts w:ascii="Arial" w:eastAsia="Calibri" w:hAnsi="Arial" w:cs="Arial"/>
      <w:color w:val="000000"/>
      <w:sz w:val="24"/>
      <w:szCs w:val="24"/>
    </w:rPr>
  </w:style>
  <w:style w:type="character" w:customStyle="1" w:styleId="TekstkomentarzaZnak">
    <w:name w:val="Tekst komentarza Znak"/>
    <w:link w:val="Tekstkomentarza"/>
    <w:locked/>
    <w:rsid w:val="00EF4AED"/>
    <w:rPr>
      <w:rFonts w:ascii="Calibri" w:hAnsi="Calibri" w:cs="Calibri"/>
      <w:lang w:val="pl-PL" w:eastAsia="ar-SA" w:bidi="ar-SA"/>
    </w:rPr>
  </w:style>
  <w:style w:type="paragraph" w:styleId="Tekstkomentarza">
    <w:name w:val="annotation text"/>
    <w:basedOn w:val="Normalny"/>
    <w:link w:val="TekstkomentarzaZnak"/>
    <w:rsid w:val="00EF4AED"/>
    <w:rPr>
      <w:rFonts w:ascii="Calibri" w:hAnsi="Calibri"/>
    </w:rPr>
  </w:style>
  <w:style w:type="character" w:styleId="Odwoaniedokomentarza">
    <w:name w:val="annotation reference"/>
    <w:rsid w:val="00EF4AED"/>
    <w:rPr>
      <w:sz w:val="16"/>
      <w:szCs w:val="16"/>
    </w:rPr>
  </w:style>
  <w:style w:type="character" w:customStyle="1" w:styleId="TytuZnak">
    <w:name w:val="Tytuł Znak"/>
    <w:link w:val="Tytu"/>
    <w:rsid w:val="00E63F79"/>
    <w:rPr>
      <w:rFonts w:cs="Arial"/>
      <w:b/>
      <w:bCs/>
      <w:kern w:val="28"/>
      <w:sz w:val="32"/>
      <w:szCs w:val="32"/>
    </w:rPr>
  </w:style>
  <w:style w:type="paragraph" w:customStyle="1" w:styleId="scfbrieftext">
    <w:name w:val="scfbrieftext"/>
    <w:basedOn w:val="Normalny"/>
    <w:rsid w:val="00E63F79"/>
    <w:pPr>
      <w:widowControl/>
      <w:suppressAutoHyphens w:val="0"/>
      <w:autoSpaceDE/>
    </w:pPr>
    <w:rPr>
      <w:rFonts w:ascii="Arial" w:hAnsi="Arial" w:cs="Times New Roman"/>
      <w:sz w:val="22"/>
      <w:lang w:eastAsia="pl-PL"/>
    </w:rPr>
  </w:style>
  <w:style w:type="paragraph" w:customStyle="1" w:styleId="Tekstpodstawowy1">
    <w:name w:val="Tekst podstawowy1"/>
    <w:basedOn w:val="Normalny"/>
    <w:rsid w:val="00E63F79"/>
    <w:pPr>
      <w:widowControl/>
      <w:autoSpaceDE/>
      <w:spacing w:before="120"/>
      <w:ind w:firstLine="170"/>
      <w:jc w:val="both"/>
    </w:pPr>
    <w:rPr>
      <w:rFonts w:cs="Times New Roman"/>
      <w:kern w:val="24"/>
      <w:sz w:val="24"/>
      <w:lang w:eastAsia="pl-PL"/>
    </w:rPr>
  </w:style>
  <w:style w:type="character" w:customStyle="1" w:styleId="ZnakZnak9">
    <w:name w:val="Znak Znak9"/>
    <w:semiHidden/>
    <w:locked/>
    <w:rsid w:val="00F018F9"/>
    <w:rPr>
      <w:sz w:val="24"/>
      <w:szCs w:val="24"/>
      <w:lang w:val="pl-PL" w:eastAsia="pl-PL" w:bidi="ar-SA"/>
    </w:rPr>
  </w:style>
  <w:style w:type="character" w:customStyle="1" w:styleId="NormalnyWebZnak">
    <w:name w:val="Normalny (Web) Znak"/>
    <w:link w:val="NormalnyWeb"/>
    <w:uiPriority w:val="99"/>
    <w:locked/>
    <w:rsid w:val="00FB4825"/>
    <w:rPr>
      <w:sz w:val="24"/>
    </w:rPr>
  </w:style>
  <w:style w:type="paragraph" w:styleId="NormalnyWeb">
    <w:name w:val="Normal (Web)"/>
    <w:basedOn w:val="Normalny"/>
    <w:link w:val="NormalnyWebZnak"/>
    <w:uiPriority w:val="99"/>
    <w:unhideWhenUsed/>
    <w:rsid w:val="00FB4825"/>
    <w:pPr>
      <w:widowControl/>
      <w:suppressAutoHyphens w:val="0"/>
      <w:autoSpaceDE/>
      <w:spacing w:before="100" w:beforeAutospacing="1" w:after="100" w:afterAutospacing="1"/>
    </w:pPr>
    <w:rPr>
      <w:rFonts w:cs="Times New Roman"/>
      <w:sz w:val="24"/>
      <w:lang w:val="x-none" w:eastAsia="x-none"/>
    </w:rPr>
  </w:style>
  <w:style w:type="paragraph" w:styleId="Akapitzlist">
    <w:name w:val="List Paragraph"/>
    <w:basedOn w:val="Normalny"/>
    <w:uiPriority w:val="34"/>
    <w:qFormat/>
    <w:rsid w:val="00FB4825"/>
    <w:pPr>
      <w:widowControl/>
      <w:suppressAutoHyphens w:val="0"/>
      <w:autoSpaceDE/>
      <w:ind w:left="720"/>
      <w:contextualSpacing/>
      <w:jc w:val="both"/>
    </w:pPr>
    <w:rPr>
      <w:rFonts w:ascii="Arial" w:hAnsi="Arial" w:cs="Times New Roman"/>
      <w:sz w:val="24"/>
      <w:lang w:eastAsia="pl-PL"/>
    </w:rPr>
  </w:style>
  <w:style w:type="paragraph" w:customStyle="1" w:styleId="pismo3">
    <w:name w:val="pismo3"/>
    <w:basedOn w:val="Normalny"/>
    <w:uiPriority w:val="99"/>
    <w:semiHidden/>
    <w:rsid w:val="00FB4825"/>
    <w:pPr>
      <w:widowControl/>
      <w:tabs>
        <w:tab w:val="left" w:pos="5040"/>
      </w:tabs>
      <w:suppressAutoHyphens w:val="0"/>
      <w:autoSpaceDE/>
      <w:spacing w:line="360" w:lineRule="auto"/>
      <w:ind w:left="510" w:hanging="340"/>
    </w:pPr>
    <w:rPr>
      <w:rFonts w:ascii="Arial" w:hAnsi="Arial" w:cs="Times New Roman"/>
      <w:lang w:eastAsia="pl-PL"/>
    </w:rPr>
  </w:style>
  <w:style w:type="paragraph" w:customStyle="1" w:styleId="wypetab">
    <w:name w:val="wypeł tab"/>
    <w:basedOn w:val="Normalny"/>
    <w:uiPriority w:val="99"/>
    <w:semiHidden/>
    <w:rsid w:val="00FB4825"/>
    <w:pPr>
      <w:widowControl/>
      <w:tabs>
        <w:tab w:val="left" w:pos="5040"/>
      </w:tabs>
      <w:suppressAutoHyphens w:val="0"/>
      <w:autoSpaceDN w:val="0"/>
      <w:adjustRightInd w:val="0"/>
      <w:jc w:val="center"/>
    </w:pPr>
    <w:rPr>
      <w:rFonts w:ascii="Arial" w:hAnsi="Arial" w:cs="Arial"/>
      <w:iCs/>
      <w:sz w:val="24"/>
      <w:lang w:eastAsia="pl-PL"/>
    </w:rPr>
  </w:style>
  <w:style w:type="paragraph" w:styleId="Mapadokumentu">
    <w:name w:val="Document Map"/>
    <w:basedOn w:val="Normalny"/>
    <w:semiHidden/>
    <w:rsid w:val="00606A56"/>
    <w:pPr>
      <w:shd w:val="clear" w:color="auto" w:fill="000080"/>
    </w:pPr>
    <w:rPr>
      <w:rFonts w:ascii="Tahoma" w:hAnsi="Tahoma" w:cs="Tahoma"/>
    </w:rPr>
  </w:style>
  <w:style w:type="paragraph" w:styleId="Tematkomentarza">
    <w:name w:val="annotation subject"/>
    <w:basedOn w:val="Tekstkomentarza"/>
    <w:next w:val="Tekstkomentarza"/>
    <w:link w:val="TematkomentarzaZnak"/>
    <w:rsid w:val="004F219C"/>
    <w:rPr>
      <w:rFonts w:ascii="Times New Roman" w:hAnsi="Times New Roman"/>
      <w:b/>
      <w:bCs/>
    </w:rPr>
  </w:style>
  <w:style w:type="character" w:customStyle="1" w:styleId="TematkomentarzaZnak">
    <w:name w:val="Temat komentarza Znak"/>
    <w:link w:val="Tematkomentarza"/>
    <w:rsid w:val="004F219C"/>
    <w:rPr>
      <w:rFonts w:ascii="Calibri" w:hAnsi="Calibri" w:cs="Calibri"/>
      <w:b/>
      <w:bCs/>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839">
      <w:bodyDiv w:val="1"/>
      <w:marLeft w:val="0"/>
      <w:marRight w:val="0"/>
      <w:marTop w:val="0"/>
      <w:marBottom w:val="0"/>
      <w:divBdr>
        <w:top w:val="none" w:sz="0" w:space="0" w:color="auto"/>
        <w:left w:val="none" w:sz="0" w:space="0" w:color="auto"/>
        <w:bottom w:val="none" w:sz="0" w:space="0" w:color="auto"/>
        <w:right w:val="none" w:sz="0" w:space="0" w:color="auto"/>
      </w:divBdr>
    </w:div>
    <w:div w:id="93790575">
      <w:bodyDiv w:val="1"/>
      <w:marLeft w:val="0"/>
      <w:marRight w:val="0"/>
      <w:marTop w:val="0"/>
      <w:marBottom w:val="0"/>
      <w:divBdr>
        <w:top w:val="none" w:sz="0" w:space="0" w:color="auto"/>
        <w:left w:val="none" w:sz="0" w:space="0" w:color="auto"/>
        <w:bottom w:val="none" w:sz="0" w:space="0" w:color="auto"/>
        <w:right w:val="none" w:sz="0" w:space="0" w:color="auto"/>
      </w:divBdr>
    </w:div>
    <w:div w:id="325793366">
      <w:bodyDiv w:val="1"/>
      <w:marLeft w:val="0"/>
      <w:marRight w:val="0"/>
      <w:marTop w:val="0"/>
      <w:marBottom w:val="0"/>
      <w:divBdr>
        <w:top w:val="none" w:sz="0" w:space="0" w:color="auto"/>
        <w:left w:val="none" w:sz="0" w:space="0" w:color="auto"/>
        <w:bottom w:val="none" w:sz="0" w:space="0" w:color="auto"/>
        <w:right w:val="none" w:sz="0" w:space="0" w:color="auto"/>
      </w:divBdr>
    </w:div>
    <w:div w:id="353461572">
      <w:bodyDiv w:val="1"/>
      <w:marLeft w:val="0"/>
      <w:marRight w:val="0"/>
      <w:marTop w:val="0"/>
      <w:marBottom w:val="0"/>
      <w:divBdr>
        <w:top w:val="none" w:sz="0" w:space="0" w:color="auto"/>
        <w:left w:val="none" w:sz="0" w:space="0" w:color="auto"/>
        <w:bottom w:val="none" w:sz="0" w:space="0" w:color="auto"/>
        <w:right w:val="none" w:sz="0" w:space="0" w:color="auto"/>
      </w:divBdr>
    </w:div>
    <w:div w:id="491723519">
      <w:bodyDiv w:val="1"/>
      <w:marLeft w:val="0"/>
      <w:marRight w:val="0"/>
      <w:marTop w:val="0"/>
      <w:marBottom w:val="0"/>
      <w:divBdr>
        <w:top w:val="none" w:sz="0" w:space="0" w:color="auto"/>
        <w:left w:val="none" w:sz="0" w:space="0" w:color="auto"/>
        <w:bottom w:val="none" w:sz="0" w:space="0" w:color="auto"/>
        <w:right w:val="none" w:sz="0" w:space="0" w:color="auto"/>
      </w:divBdr>
    </w:div>
    <w:div w:id="677315737">
      <w:bodyDiv w:val="1"/>
      <w:marLeft w:val="0"/>
      <w:marRight w:val="0"/>
      <w:marTop w:val="0"/>
      <w:marBottom w:val="0"/>
      <w:divBdr>
        <w:top w:val="none" w:sz="0" w:space="0" w:color="auto"/>
        <w:left w:val="none" w:sz="0" w:space="0" w:color="auto"/>
        <w:bottom w:val="none" w:sz="0" w:space="0" w:color="auto"/>
        <w:right w:val="none" w:sz="0" w:space="0" w:color="auto"/>
      </w:divBdr>
    </w:div>
    <w:div w:id="705831807">
      <w:bodyDiv w:val="1"/>
      <w:marLeft w:val="0"/>
      <w:marRight w:val="0"/>
      <w:marTop w:val="0"/>
      <w:marBottom w:val="0"/>
      <w:divBdr>
        <w:top w:val="none" w:sz="0" w:space="0" w:color="auto"/>
        <w:left w:val="none" w:sz="0" w:space="0" w:color="auto"/>
        <w:bottom w:val="none" w:sz="0" w:space="0" w:color="auto"/>
        <w:right w:val="none" w:sz="0" w:space="0" w:color="auto"/>
      </w:divBdr>
    </w:div>
    <w:div w:id="726607300">
      <w:bodyDiv w:val="1"/>
      <w:marLeft w:val="0"/>
      <w:marRight w:val="0"/>
      <w:marTop w:val="0"/>
      <w:marBottom w:val="0"/>
      <w:divBdr>
        <w:top w:val="none" w:sz="0" w:space="0" w:color="auto"/>
        <w:left w:val="none" w:sz="0" w:space="0" w:color="auto"/>
        <w:bottom w:val="none" w:sz="0" w:space="0" w:color="auto"/>
        <w:right w:val="none" w:sz="0" w:space="0" w:color="auto"/>
      </w:divBdr>
    </w:div>
    <w:div w:id="850683139">
      <w:bodyDiv w:val="1"/>
      <w:marLeft w:val="0"/>
      <w:marRight w:val="0"/>
      <w:marTop w:val="0"/>
      <w:marBottom w:val="0"/>
      <w:divBdr>
        <w:top w:val="none" w:sz="0" w:space="0" w:color="auto"/>
        <w:left w:val="none" w:sz="0" w:space="0" w:color="auto"/>
        <w:bottom w:val="none" w:sz="0" w:space="0" w:color="auto"/>
        <w:right w:val="none" w:sz="0" w:space="0" w:color="auto"/>
      </w:divBdr>
    </w:div>
    <w:div w:id="940529247">
      <w:bodyDiv w:val="1"/>
      <w:marLeft w:val="0"/>
      <w:marRight w:val="0"/>
      <w:marTop w:val="0"/>
      <w:marBottom w:val="0"/>
      <w:divBdr>
        <w:top w:val="none" w:sz="0" w:space="0" w:color="auto"/>
        <w:left w:val="none" w:sz="0" w:space="0" w:color="auto"/>
        <w:bottom w:val="none" w:sz="0" w:space="0" w:color="auto"/>
        <w:right w:val="none" w:sz="0" w:space="0" w:color="auto"/>
      </w:divBdr>
    </w:div>
    <w:div w:id="974214422">
      <w:bodyDiv w:val="1"/>
      <w:marLeft w:val="0"/>
      <w:marRight w:val="0"/>
      <w:marTop w:val="0"/>
      <w:marBottom w:val="0"/>
      <w:divBdr>
        <w:top w:val="none" w:sz="0" w:space="0" w:color="auto"/>
        <w:left w:val="none" w:sz="0" w:space="0" w:color="auto"/>
        <w:bottom w:val="none" w:sz="0" w:space="0" w:color="auto"/>
        <w:right w:val="none" w:sz="0" w:space="0" w:color="auto"/>
      </w:divBdr>
    </w:div>
    <w:div w:id="1045374492">
      <w:bodyDiv w:val="1"/>
      <w:marLeft w:val="0"/>
      <w:marRight w:val="0"/>
      <w:marTop w:val="0"/>
      <w:marBottom w:val="0"/>
      <w:divBdr>
        <w:top w:val="none" w:sz="0" w:space="0" w:color="auto"/>
        <w:left w:val="none" w:sz="0" w:space="0" w:color="auto"/>
        <w:bottom w:val="none" w:sz="0" w:space="0" w:color="auto"/>
        <w:right w:val="none" w:sz="0" w:space="0" w:color="auto"/>
      </w:divBdr>
    </w:div>
    <w:div w:id="1114786622">
      <w:bodyDiv w:val="1"/>
      <w:marLeft w:val="0"/>
      <w:marRight w:val="0"/>
      <w:marTop w:val="0"/>
      <w:marBottom w:val="0"/>
      <w:divBdr>
        <w:top w:val="none" w:sz="0" w:space="0" w:color="auto"/>
        <w:left w:val="none" w:sz="0" w:space="0" w:color="auto"/>
        <w:bottom w:val="none" w:sz="0" w:space="0" w:color="auto"/>
        <w:right w:val="none" w:sz="0" w:space="0" w:color="auto"/>
      </w:divBdr>
    </w:div>
    <w:div w:id="1356080940">
      <w:bodyDiv w:val="1"/>
      <w:marLeft w:val="0"/>
      <w:marRight w:val="0"/>
      <w:marTop w:val="0"/>
      <w:marBottom w:val="0"/>
      <w:divBdr>
        <w:top w:val="none" w:sz="0" w:space="0" w:color="auto"/>
        <w:left w:val="none" w:sz="0" w:space="0" w:color="auto"/>
        <w:bottom w:val="none" w:sz="0" w:space="0" w:color="auto"/>
        <w:right w:val="none" w:sz="0" w:space="0" w:color="auto"/>
      </w:divBdr>
    </w:div>
    <w:div w:id="1399356394">
      <w:bodyDiv w:val="1"/>
      <w:marLeft w:val="0"/>
      <w:marRight w:val="0"/>
      <w:marTop w:val="0"/>
      <w:marBottom w:val="0"/>
      <w:divBdr>
        <w:top w:val="none" w:sz="0" w:space="0" w:color="auto"/>
        <w:left w:val="none" w:sz="0" w:space="0" w:color="auto"/>
        <w:bottom w:val="none" w:sz="0" w:space="0" w:color="auto"/>
        <w:right w:val="none" w:sz="0" w:space="0" w:color="auto"/>
      </w:divBdr>
    </w:div>
    <w:div w:id="1468932852">
      <w:bodyDiv w:val="1"/>
      <w:marLeft w:val="0"/>
      <w:marRight w:val="0"/>
      <w:marTop w:val="0"/>
      <w:marBottom w:val="0"/>
      <w:divBdr>
        <w:top w:val="none" w:sz="0" w:space="0" w:color="auto"/>
        <w:left w:val="none" w:sz="0" w:space="0" w:color="auto"/>
        <w:bottom w:val="none" w:sz="0" w:space="0" w:color="auto"/>
        <w:right w:val="none" w:sz="0" w:space="0" w:color="auto"/>
      </w:divBdr>
    </w:div>
    <w:div w:id="1747258912">
      <w:bodyDiv w:val="1"/>
      <w:marLeft w:val="0"/>
      <w:marRight w:val="0"/>
      <w:marTop w:val="0"/>
      <w:marBottom w:val="0"/>
      <w:divBdr>
        <w:top w:val="none" w:sz="0" w:space="0" w:color="auto"/>
        <w:left w:val="none" w:sz="0" w:space="0" w:color="auto"/>
        <w:bottom w:val="none" w:sz="0" w:space="0" w:color="auto"/>
        <w:right w:val="none" w:sz="0" w:space="0" w:color="auto"/>
      </w:divBdr>
    </w:div>
    <w:div w:id="1818186010">
      <w:bodyDiv w:val="1"/>
      <w:marLeft w:val="0"/>
      <w:marRight w:val="0"/>
      <w:marTop w:val="0"/>
      <w:marBottom w:val="0"/>
      <w:divBdr>
        <w:top w:val="none" w:sz="0" w:space="0" w:color="auto"/>
        <w:left w:val="none" w:sz="0" w:space="0" w:color="auto"/>
        <w:bottom w:val="none" w:sz="0" w:space="0" w:color="auto"/>
        <w:right w:val="none" w:sz="0" w:space="0" w:color="auto"/>
      </w:divBdr>
    </w:div>
    <w:div w:id="1882475231">
      <w:bodyDiv w:val="1"/>
      <w:marLeft w:val="0"/>
      <w:marRight w:val="0"/>
      <w:marTop w:val="0"/>
      <w:marBottom w:val="0"/>
      <w:divBdr>
        <w:top w:val="none" w:sz="0" w:space="0" w:color="auto"/>
        <w:left w:val="none" w:sz="0" w:space="0" w:color="auto"/>
        <w:bottom w:val="none" w:sz="0" w:space="0" w:color="auto"/>
        <w:right w:val="none" w:sz="0" w:space="0" w:color="auto"/>
      </w:divBdr>
    </w:div>
    <w:div w:id="19133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ncbj,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E7BC-D8D9-4C76-8E25-44253FD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2388</Words>
  <Characters>14328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Oznaczenie sprawy: ZP/         /2009</vt:lpstr>
    </vt:vector>
  </TitlesOfParts>
  <Company>IPJ UW</Company>
  <LinksUpToDate>false</LinksUpToDate>
  <CharactersWithSpaces>16683</CharactersWithSpaces>
  <SharedDoc>false</SharedDoc>
  <HLinks>
    <vt:vector size="18" baseType="variant">
      <vt:variant>
        <vt:i4>3145817</vt:i4>
      </vt:variant>
      <vt:variant>
        <vt:i4>6</vt:i4>
      </vt:variant>
      <vt:variant>
        <vt:i4>0</vt:i4>
      </vt:variant>
      <vt:variant>
        <vt:i4>5</vt:i4>
      </vt:variant>
      <vt:variant>
        <vt:lpwstr>mailto:zp@ncbj.gov.pl</vt:lpwstr>
      </vt:variant>
      <vt:variant>
        <vt:lpwstr/>
      </vt:variant>
      <vt:variant>
        <vt:i4>3145817</vt:i4>
      </vt:variant>
      <vt:variant>
        <vt:i4>3</vt:i4>
      </vt:variant>
      <vt:variant>
        <vt:i4>0</vt:i4>
      </vt:variant>
      <vt:variant>
        <vt:i4>5</vt:i4>
      </vt:variant>
      <vt:variant>
        <vt:lpwstr>mailto:zp@ncbj.gov.pl</vt:lpwstr>
      </vt:variant>
      <vt:variant>
        <vt:lpwstr/>
      </vt:variant>
      <vt:variant>
        <vt:i4>4587552</vt:i4>
      </vt:variant>
      <vt:variant>
        <vt:i4>0</vt:i4>
      </vt:variant>
      <vt:variant>
        <vt:i4>0</vt:i4>
      </vt:variant>
      <vt:variant>
        <vt:i4>5</vt:i4>
      </vt:variant>
      <vt:variant>
        <vt:lpwstr>mailto:ncbj@ncbj.gov.pl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         /2009</dc:title>
  <dc:creator>zosiak</dc:creator>
  <cp:lastModifiedBy>Długaszek Anna</cp:lastModifiedBy>
  <cp:revision>5</cp:revision>
  <cp:lastPrinted>2019-05-23T09:27:00Z</cp:lastPrinted>
  <dcterms:created xsi:type="dcterms:W3CDTF">2019-05-23T10:13:00Z</dcterms:created>
  <dcterms:modified xsi:type="dcterms:W3CDTF">2019-05-27T09:11:00Z</dcterms:modified>
</cp:coreProperties>
</file>