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45" w:rsidRPr="00587045" w:rsidRDefault="00587045" w:rsidP="00587045">
      <w:pPr>
        <w:widowControl w:val="0"/>
        <w:suppressAutoHyphens/>
        <w:spacing w:after="0" w:line="309" w:lineRule="atLeast"/>
        <w:jc w:val="both"/>
        <w:rPr>
          <w:rFonts w:ascii="Calibri" w:eastAsia="Times New Roman" w:hAnsi="Calibri" w:cs="Times New Roman"/>
          <w:color w:val="000000"/>
          <w:spacing w:val="-2"/>
          <w:lang w:eastAsia="pl-PL"/>
        </w:rPr>
      </w:pPr>
    </w:p>
    <w:p w:rsidR="00587045" w:rsidRPr="00587045" w:rsidRDefault="00587045" w:rsidP="00587045">
      <w:pPr>
        <w:widowControl w:val="0"/>
        <w:suppressAutoHyphens/>
        <w:spacing w:after="0" w:line="309" w:lineRule="atLeast"/>
        <w:jc w:val="both"/>
        <w:rPr>
          <w:rFonts w:ascii="Calibri" w:eastAsia="Times New Roman" w:hAnsi="Calibri" w:cs="Times New Roman"/>
          <w:b/>
          <w:color w:val="000000"/>
          <w:spacing w:val="-2"/>
          <w:lang w:eastAsia="pl-PL"/>
        </w:rPr>
      </w:pPr>
      <w:r w:rsidRPr="00587045">
        <w:rPr>
          <w:rFonts w:ascii="Calibri" w:eastAsia="Times New Roman" w:hAnsi="Calibri" w:cs="Times New Roman"/>
          <w:b/>
          <w:color w:val="000000"/>
          <w:spacing w:val="-2"/>
          <w:lang w:eastAsia="pl-PL"/>
        </w:rPr>
        <w:t>Zamawiający:</w:t>
      </w:r>
    </w:p>
    <w:p w:rsidR="00587045" w:rsidRPr="00587045" w:rsidRDefault="00587045" w:rsidP="00587045">
      <w:pPr>
        <w:widowControl w:val="0"/>
        <w:shd w:val="clear" w:color="auto" w:fill="FFFFFF"/>
        <w:suppressAutoHyphens/>
        <w:spacing w:after="120" w:line="360" w:lineRule="atLeast"/>
        <w:jc w:val="both"/>
        <w:rPr>
          <w:rFonts w:ascii="Calibri" w:eastAsia="Times New Roman" w:hAnsi="Calibri" w:cs="Times New Roman"/>
          <w:bCs/>
          <w:color w:val="000000"/>
          <w:szCs w:val="24"/>
          <w:lang w:eastAsia="pl-PL"/>
        </w:rPr>
      </w:pPr>
      <w:r w:rsidRPr="00587045">
        <w:rPr>
          <w:rFonts w:ascii="Calibri" w:eastAsia="Times New Roman" w:hAnsi="Calibri" w:cs="Times New Roman"/>
          <w:bCs/>
          <w:szCs w:val="24"/>
          <w:lang w:eastAsia="pl-PL"/>
        </w:rPr>
        <w:t>Narodowe Centrum Badań Jądrowych</w:t>
      </w:r>
    </w:p>
    <w:p w:rsidR="00587045" w:rsidRPr="00587045" w:rsidRDefault="00587045" w:rsidP="00587045">
      <w:pPr>
        <w:widowControl w:val="0"/>
        <w:shd w:val="clear" w:color="auto" w:fill="FFFFFF"/>
        <w:suppressAutoHyphens/>
        <w:spacing w:after="120" w:line="360" w:lineRule="atLeast"/>
        <w:jc w:val="both"/>
        <w:rPr>
          <w:rFonts w:ascii="Calibri" w:eastAsia="Times New Roman" w:hAnsi="Calibri" w:cs="Times New Roman"/>
          <w:bCs/>
          <w:color w:val="000000"/>
          <w:szCs w:val="24"/>
          <w:lang w:eastAsia="pl-PL"/>
        </w:rPr>
      </w:pPr>
      <w:r w:rsidRPr="00587045">
        <w:rPr>
          <w:rFonts w:ascii="Calibri" w:eastAsia="Times New Roman" w:hAnsi="Calibri" w:cs="Times New Roman"/>
          <w:bCs/>
          <w:color w:val="000000"/>
          <w:szCs w:val="24"/>
          <w:lang w:eastAsia="pl-PL"/>
        </w:rPr>
        <w:t xml:space="preserve">05-400 Otwock, ul. Andrzeja </w:t>
      </w:r>
      <w:proofErr w:type="spellStart"/>
      <w:r w:rsidRPr="00587045">
        <w:rPr>
          <w:rFonts w:ascii="Calibri" w:eastAsia="Times New Roman" w:hAnsi="Calibri" w:cs="Times New Roman"/>
          <w:bCs/>
          <w:color w:val="000000"/>
          <w:szCs w:val="24"/>
          <w:lang w:eastAsia="pl-PL"/>
        </w:rPr>
        <w:t>Sołtana</w:t>
      </w:r>
      <w:proofErr w:type="spellEnd"/>
      <w:r w:rsidRPr="00587045">
        <w:rPr>
          <w:rFonts w:ascii="Calibri" w:eastAsia="Times New Roman" w:hAnsi="Calibri" w:cs="Times New Roman"/>
          <w:bCs/>
          <w:color w:val="000000"/>
          <w:szCs w:val="24"/>
          <w:lang w:eastAsia="pl-PL"/>
        </w:rPr>
        <w:t xml:space="preserve"> 7 </w:t>
      </w:r>
    </w:p>
    <w:p w:rsidR="00587045" w:rsidRPr="00587045" w:rsidRDefault="00587045" w:rsidP="00587045">
      <w:pPr>
        <w:widowControl w:val="0"/>
        <w:shd w:val="clear" w:color="auto" w:fill="FFFFFF"/>
        <w:suppressAutoHyphens/>
        <w:spacing w:after="120" w:line="360" w:lineRule="atLeast"/>
        <w:jc w:val="both"/>
        <w:rPr>
          <w:rFonts w:ascii="Calibri" w:eastAsia="Times New Roman" w:hAnsi="Calibri" w:cs="Times New Roman"/>
          <w:bCs/>
          <w:color w:val="000000"/>
          <w:szCs w:val="24"/>
          <w:lang w:eastAsia="pl-PL"/>
        </w:rPr>
      </w:pPr>
    </w:p>
    <w:p w:rsidR="00587045" w:rsidRPr="00587045" w:rsidRDefault="000D4325" w:rsidP="00587045">
      <w:pPr>
        <w:widowControl w:val="0"/>
        <w:suppressAutoHyphens/>
        <w:spacing w:after="0" w:line="309" w:lineRule="atLeast"/>
        <w:jc w:val="both"/>
        <w:rPr>
          <w:rFonts w:ascii="Calibri" w:eastAsia="Times New Roman" w:hAnsi="Calibri" w:cs="Times New Roman"/>
          <w:bCs/>
          <w:szCs w:val="24"/>
          <w:lang w:eastAsia="pl-PL"/>
        </w:rPr>
      </w:pPr>
      <w:r>
        <w:rPr>
          <w:rFonts w:ascii="Calibri" w:eastAsia="Times New Roman" w:hAnsi="Calibri" w:cs="Times New Roman"/>
          <w:bCs/>
          <w:color w:val="000000"/>
          <w:szCs w:val="24"/>
          <w:lang w:eastAsia="pl-PL"/>
        </w:rPr>
        <w:t>Nr referencyjny</w:t>
      </w:r>
      <w:r w:rsidR="00587045" w:rsidRPr="00587045">
        <w:rPr>
          <w:rFonts w:ascii="Calibri" w:eastAsia="Times New Roman" w:hAnsi="Calibri" w:cs="Times New Roman"/>
          <w:bCs/>
          <w:color w:val="000000"/>
          <w:szCs w:val="24"/>
          <w:lang w:eastAsia="pl-PL"/>
        </w:rPr>
        <w:t xml:space="preserve">: </w:t>
      </w:r>
      <w:r w:rsidR="00587045" w:rsidRPr="00587045">
        <w:rPr>
          <w:rFonts w:ascii="Calibri" w:eastAsia="Times New Roman" w:hAnsi="Calibri" w:cs="Times New Roman"/>
          <w:color w:val="000000"/>
          <w:spacing w:val="-2"/>
          <w:lang w:eastAsia="pl-PL"/>
        </w:rPr>
        <w:t xml:space="preserve"> </w:t>
      </w:r>
      <w:r w:rsidR="00587045" w:rsidRPr="00587045">
        <w:rPr>
          <w:rFonts w:ascii="Calibri" w:eastAsia="Times New Roman" w:hAnsi="Calibri" w:cs="Times New Roman"/>
          <w:color w:val="000000"/>
          <w:lang w:eastAsia="pl-PL"/>
        </w:rPr>
        <w:t>AZP.270.21.2020</w:t>
      </w:r>
    </w:p>
    <w:p w:rsidR="00587045" w:rsidRPr="00587045" w:rsidRDefault="00587045" w:rsidP="00587045">
      <w:pPr>
        <w:widowControl w:val="0"/>
        <w:shd w:val="clear" w:color="auto" w:fill="FFFFFF"/>
        <w:suppressAutoHyphens/>
        <w:spacing w:after="120" w:line="360" w:lineRule="atLeast"/>
        <w:jc w:val="both"/>
        <w:rPr>
          <w:rFonts w:ascii="Calibri" w:eastAsia="Times New Roman" w:hAnsi="Calibri" w:cs="Times New Roman"/>
          <w:bCs/>
          <w:szCs w:val="24"/>
          <w:lang w:eastAsia="pl-PL"/>
        </w:rPr>
      </w:pPr>
    </w:p>
    <w:p w:rsidR="00587045" w:rsidRPr="00587045" w:rsidRDefault="00587045" w:rsidP="00587045">
      <w:pPr>
        <w:widowControl w:val="0"/>
        <w:shd w:val="clear" w:color="auto" w:fill="FFFFFF"/>
        <w:suppressAutoHyphens/>
        <w:spacing w:after="120" w:line="360" w:lineRule="atLeast"/>
        <w:jc w:val="both"/>
        <w:rPr>
          <w:rFonts w:ascii="Calibri" w:eastAsia="Times New Roman" w:hAnsi="Calibri" w:cs="Times New Roman"/>
          <w:bCs/>
          <w:color w:val="000000"/>
          <w:szCs w:val="24"/>
          <w:lang w:eastAsia="pl-PL"/>
        </w:rPr>
      </w:pPr>
    </w:p>
    <w:p w:rsidR="00587045" w:rsidRPr="00587045" w:rsidRDefault="00587045" w:rsidP="00587045">
      <w:pPr>
        <w:widowControl w:val="0"/>
        <w:shd w:val="clear" w:color="auto" w:fill="FFFFFF"/>
        <w:suppressAutoHyphens/>
        <w:spacing w:after="120" w:line="360" w:lineRule="atLeast"/>
        <w:jc w:val="both"/>
        <w:rPr>
          <w:rFonts w:ascii="Calibri" w:eastAsia="Times New Roman" w:hAnsi="Calibri" w:cs="Times New Roman"/>
          <w:bCs/>
          <w:color w:val="000000"/>
          <w:szCs w:val="24"/>
          <w:lang w:eastAsia="pl-PL"/>
        </w:rPr>
      </w:pPr>
    </w:p>
    <w:p w:rsidR="00587045" w:rsidRPr="00587045" w:rsidRDefault="00587045" w:rsidP="00587045">
      <w:pPr>
        <w:shd w:val="clear" w:color="auto" w:fill="FFFFFF"/>
        <w:suppressAutoHyphens/>
        <w:spacing w:after="120" w:line="360" w:lineRule="atLeast"/>
        <w:ind w:right="557"/>
        <w:jc w:val="center"/>
        <w:rPr>
          <w:rFonts w:ascii="Calibri" w:eastAsia="Times New Roman" w:hAnsi="Calibri" w:cs="Times New Roman"/>
          <w:b/>
          <w:bCs/>
          <w:lang w:eastAsia="pl-PL"/>
        </w:rPr>
      </w:pPr>
      <w:r w:rsidRPr="00587045">
        <w:rPr>
          <w:rFonts w:ascii="Calibri" w:eastAsia="Times New Roman" w:hAnsi="Calibri" w:cs="Times New Roman"/>
          <w:b/>
          <w:bCs/>
          <w:color w:val="000000"/>
          <w:szCs w:val="32"/>
          <w:lang w:eastAsia="pl-PL"/>
        </w:rPr>
        <w:t xml:space="preserve">SPECYFIKACJA  </w:t>
      </w:r>
      <w:r w:rsidRPr="00587045">
        <w:rPr>
          <w:rFonts w:ascii="Calibri" w:eastAsia="Times New Roman" w:hAnsi="Calibri" w:cs="Times New Roman"/>
          <w:b/>
          <w:bCs/>
          <w:color w:val="000000"/>
          <w:spacing w:val="-2"/>
          <w:szCs w:val="32"/>
          <w:lang w:eastAsia="pl-PL"/>
        </w:rPr>
        <w:t>ISTOTNYCH   WARUNKÓW  ZAMÓWIENIA</w:t>
      </w:r>
    </w:p>
    <w:p w:rsidR="00587045" w:rsidRPr="00587045" w:rsidRDefault="00587045" w:rsidP="00587045">
      <w:pPr>
        <w:shd w:val="clear" w:color="auto" w:fill="FFFFFF"/>
        <w:suppressAutoHyphens/>
        <w:spacing w:after="120" w:line="360" w:lineRule="atLeast"/>
        <w:ind w:right="557"/>
        <w:jc w:val="center"/>
        <w:rPr>
          <w:rFonts w:ascii="Calibri" w:eastAsia="Times New Roman" w:hAnsi="Calibri" w:cs="Times New Roman"/>
          <w:b/>
          <w:bCs/>
          <w:color w:val="000000"/>
          <w:spacing w:val="-2"/>
          <w:szCs w:val="32"/>
          <w:lang w:eastAsia="pl-PL"/>
        </w:rPr>
      </w:pPr>
      <w:r w:rsidRPr="00587045">
        <w:rPr>
          <w:rFonts w:ascii="Calibri" w:eastAsia="Times New Roman" w:hAnsi="Calibri" w:cs="Times New Roman"/>
          <w:b/>
          <w:bCs/>
          <w:lang w:eastAsia="pl-PL"/>
        </w:rPr>
        <w:t xml:space="preserve">na </w:t>
      </w:r>
      <w:r w:rsidRPr="00587045">
        <w:rPr>
          <w:rFonts w:ascii="Calibri" w:eastAsia="Times New Roman" w:hAnsi="Calibri" w:cs="Times New Roman"/>
          <w:b/>
          <w:bCs/>
          <w:color w:val="000000"/>
          <w:spacing w:val="-2"/>
          <w:szCs w:val="32"/>
          <w:lang w:eastAsia="pl-PL"/>
        </w:rPr>
        <w:t xml:space="preserve"> wykonanie obwodów PCB z montażem</w:t>
      </w:r>
    </w:p>
    <w:p w:rsidR="00587045" w:rsidRPr="00587045" w:rsidRDefault="00587045" w:rsidP="00587045">
      <w:pPr>
        <w:shd w:val="clear" w:color="auto" w:fill="FFFFFF"/>
        <w:suppressAutoHyphens/>
        <w:spacing w:after="120" w:line="360" w:lineRule="atLeast"/>
        <w:ind w:right="557"/>
        <w:jc w:val="center"/>
        <w:rPr>
          <w:rFonts w:ascii="Calibri" w:eastAsia="Times New Roman" w:hAnsi="Calibri" w:cs="Times New Roman"/>
          <w:b/>
          <w:bCs/>
          <w:color w:val="000000"/>
          <w:spacing w:val="-2"/>
          <w:sz w:val="18"/>
          <w:szCs w:val="18"/>
          <w:lang w:eastAsia="pl-PL"/>
        </w:rPr>
      </w:pPr>
    </w:p>
    <w:p w:rsidR="00587045" w:rsidRPr="00587045" w:rsidRDefault="00587045" w:rsidP="00587045">
      <w:pPr>
        <w:widowControl w:val="0"/>
        <w:suppressAutoHyphens/>
        <w:spacing w:after="0" w:line="309" w:lineRule="atLeast"/>
        <w:jc w:val="center"/>
        <w:rPr>
          <w:rFonts w:ascii="Calibri" w:eastAsia="Times New Roman" w:hAnsi="Calibri" w:cs="Times New Roman"/>
          <w:i/>
          <w:color w:val="000000"/>
          <w:spacing w:val="-2"/>
          <w:sz w:val="18"/>
          <w:szCs w:val="18"/>
          <w:lang w:eastAsia="pl-PL"/>
        </w:rPr>
      </w:pPr>
      <w:r w:rsidRPr="00587045">
        <w:rPr>
          <w:rFonts w:ascii="Calibri" w:eastAsia="Times New Roman" w:hAnsi="Calibri" w:cs="Times New Roman"/>
          <w:i/>
          <w:color w:val="000000"/>
          <w:spacing w:val="-2"/>
          <w:sz w:val="18"/>
          <w:szCs w:val="18"/>
          <w:lang w:eastAsia="pl-PL"/>
        </w:rPr>
        <w:t>realizowana w ramach  projektu „Utworzenie centrum informacyjno-wdrożeniowego przemysłowych technik radiacyjnych CentriX”  współfinansowanego z Europejskiego Funduszu Rozwoju Regionalnego  w ramach Regionalnego Programu Operacyjnego Województwa Mazowieckiego na lata 2014-2020</w:t>
      </w:r>
    </w:p>
    <w:p w:rsidR="00587045" w:rsidRPr="00587045" w:rsidRDefault="00587045" w:rsidP="00587045">
      <w:pPr>
        <w:widowControl w:val="0"/>
        <w:tabs>
          <w:tab w:val="center" w:pos="4536"/>
          <w:tab w:val="left" w:pos="4608"/>
          <w:tab w:val="right" w:pos="9072"/>
        </w:tabs>
        <w:suppressAutoHyphens/>
        <w:spacing w:after="0" w:line="360" w:lineRule="auto"/>
        <w:jc w:val="both"/>
        <w:rPr>
          <w:rFonts w:ascii="Calibri" w:eastAsia="Times New Roman" w:hAnsi="Calibri" w:cs="Times New Roman"/>
          <w:b/>
          <w:bCs/>
          <w:lang w:eastAsia="pl-PL"/>
        </w:rPr>
      </w:pPr>
    </w:p>
    <w:p w:rsidR="00587045" w:rsidRPr="00587045" w:rsidRDefault="00587045" w:rsidP="00587045">
      <w:pPr>
        <w:widowControl w:val="0"/>
        <w:suppressAutoHyphens/>
        <w:spacing w:after="0" w:line="360" w:lineRule="auto"/>
        <w:jc w:val="center"/>
        <w:rPr>
          <w:rFonts w:ascii="Calibri" w:eastAsia="Times New Roman" w:hAnsi="Calibri" w:cs="Times New Roman"/>
          <w:bCs/>
          <w:kern w:val="2"/>
          <w:u w:val="single"/>
          <w:lang w:eastAsia="pl-PL"/>
        </w:rPr>
      </w:pPr>
      <w:r w:rsidRPr="00587045">
        <w:rPr>
          <w:rFonts w:ascii="Calibri" w:eastAsia="Times New Roman" w:hAnsi="Calibri" w:cs="Times New Roman"/>
          <w:bCs/>
          <w:kern w:val="2"/>
          <w:u w:val="single"/>
          <w:lang w:eastAsia="pl-PL"/>
        </w:rPr>
        <w:t>Postępowanie o udzielenie zamówienia publicznego o wartości poniżej 214 000 euro</w:t>
      </w:r>
    </w:p>
    <w:p w:rsidR="00587045" w:rsidRPr="00587045" w:rsidRDefault="00587045" w:rsidP="00587045">
      <w:pPr>
        <w:widowControl w:val="0"/>
        <w:suppressAutoHyphens/>
        <w:spacing w:after="0" w:line="360" w:lineRule="auto"/>
        <w:jc w:val="center"/>
        <w:rPr>
          <w:rFonts w:ascii="Calibri" w:eastAsia="Times New Roman" w:hAnsi="Calibri" w:cs="Arial"/>
          <w:b/>
          <w:bCs/>
          <w:color w:val="000000"/>
          <w:spacing w:val="-2"/>
          <w:kern w:val="2"/>
          <w:szCs w:val="32"/>
          <w:lang w:eastAsia="pl-PL"/>
        </w:rPr>
      </w:pPr>
      <w:r w:rsidRPr="00587045">
        <w:rPr>
          <w:rFonts w:ascii="Calibri" w:eastAsia="Times New Roman" w:hAnsi="Calibri" w:cs="Times New Roman"/>
          <w:bCs/>
          <w:kern w:val="2"/>
          <w:u w:val="single"/>
          <w:lang w:eastAsia="pl-PL"/>
        </w:rPr>
        <w:t>prowadzone w trybie przetargu nieograniczonego</w:t>
      </w:r>
    </w:p>
    <w:p w:rsidR="00587045" w:rsidRPr="00587045" w:rsidRDefault="00587045" w:rsidP="00587045">
      <w:pPr>
        <w:shd w:val="clear" w:color="auto" w:fill="FFFFFF"/>
        <w:suppressAutoHyphens/>
        <w:spacing w:after="120" w:line="360" w:lineRule="atLeast"/>
        <w:ind w:left="1882" w:right="557"/>
        <w:jc w:val="both"/>
        <w:rPr>
          <w:rFonts w:ascii="Calibri" w:eastAsia="Times New Roman" w:hAnsi="Calibri" w:cs="Times New Roman"/>
          <w:b/>
          <w:bCs/>
          <w:color w:val="000000"/>
          <w:spacing w:val="-2"/>
          <w:szCs w:val="32"/>
          <w:lang w:eastAsia="pl-PL"/>
        </w:rPr>
      </w:pPr>
    </w:p>
    <w:p w:rsidR="00587045" w:rsidRPr="00587045" w:rsidRDefault="00587045" w:rsidP="00587045">
      <w:pPr>
        <w:shd w:val="clear" w:color="auto" w:fill="FFFFFF"/>
        <w:suppressAutoHyphens/>
        <w:spacing w:after="120" w:line="360" w:lineRule="atLeast"/>
        <w:ind w:right="556"/>
        <w:jc w:val="both"/>
        <w:rPr>
          <w:rFonts w:ascii="Calibri" w:eastAsia="Times New Roman" w:hAnsi="Calibri" w:cs="Times New Roman"/>
          <w:b/>
          <w:bCs/>
          <w:color w:val="000000"/>
          <w:spacing w:val="-2"/>
          <w:szCs w:val="32"/>
          <w:lang w:eastAsia="pl-PL"/>
        </w:rPr>
      </w:pPr>
    </w:p>
    <w:p w:rsidR="00587045" w:rsidRPr="00587045" w:rsidRDefault="00587045" w:rsidP="00587045">
      <w:pPr>
        <w:shd w:val="clear" w:color="auto" w:fill="FFFFFF"/>
        <w:suppressAutoHyphens/>
        <w:spacing w:after="120" w:line="360" w:lineRule="atLeast"/>
        <w:jc w:val="both"/>
        <w:rPr>
          <w:rFonts w:ascii="Calibri" w:eastAsia="Times New Roman" w:hAnsi="Calibri" w:cs="Times New Roman"/>
          <w:bCs/>
          <w:color w:val="000000"/>
          <w:szCs w:val="32"/>
          <w:lang w:eastAsia="pl-PL"/>
        </w:rPr>
      </w:pPr>
    </w:p>
    <w:p w:rsidR="00587045" w:rsidRPr="00587045" w:rsidRDefault="00587045" w:rsidP="00587045">
      <w:pPr>
        <w:shd w:val="clear" w:color="auto" w:fill="FFFFFF"/>
        <w:suppressAutoHyphens/>
        <w:spacing w:after="120" w:line="360" w:lineRule="atLeast"/>
        <w:ind w:left="14"/>
        <w:jc w:val="center"/>
        <w:rPr>
          <w:rFonts w:ascii="Calibri" w:eastAsia="Times New Roman" w:hAnsi="Calibri" w:cs="Times New Roman"/>
          <w:bCs/>
          <w:color w:val="000000"/>
          <w:szCs w:val="32"/>
          <w:lang w:eastAsia="pl-PL"/>
        </w:rPr>
      </w:pPr>
    </w:p>
    <w:p w:rsidR="00587045" w:rsidRPr="00587045" w:rsidRDefault="00587045" w:rsidP="00587045">
      <w:pPr>
        <w:shd w:val="clear" w:color="auto" w:fill="FFFFFF"/>
        <w:suppressAutoHyphens/>
        <w:spacing w:after="120" w:line="360" w:lineRule="atLeast"/>
        <w:ind w:left="14"/>
        <w:jc w:val="center"/>
        <w:rPr>
          <w:rFonts w:ascii="Calibri" w:eastAsia="Times New Roman" w:hAnsi="Calibri" w:cs="Times New Roman"/>
          <w:bCs/>
          <w:color w:val="000000"/>
          <w:szCs w:val="32"/>
          <w:lang w:eastAsia="pl-PL"/>
        </w:rPr>
      </w:pPr>
    </w:p>
    <w:p w:rsidR="00587045" w:rsidRPr="00587045" w:rsidRDefault="00587045" w:rsidP="00587045">
      <w:pPr>
        <w:shd w:val="clear" w:color="auto" w:fill="FFFFFF"/>
        <w:suppressAutoHyphens/>
        <w:spacing w:after="120" w:line="360" w:lineRule="atLeast"/>
        <w:ind w:left="14"/>
        <w:jc w:val="center"/>
        <w:rPr>
          <w:rFonts w:ascii="Calibri" w:eastAsia="Times New Roman" w:hAnsi="Calibri" w:cs="Times New Roman"/>
          <w:bCs/>
          <w:color w:val="000000"/>
          <w:szCs w:val="32"/>
          <w:lang w:eastAsia="pl-PL"/>
        </w:rPr>
      </w:pPr>
    </w:p>
    <w:p w:rsidR="00587045" w:rsidRPr="00587045" w:rsidRDefault="00587045" w:rsidP="00587045">
      <w:pPr>
        <w:shd w:val="clear" w:color="auto" w:fill="FFFFFF"/>
        <w:suppressAutoHyphens/>
        <w:spacing w:after="120" w:line="360" w:lineRule="atLeast"/>
        <w:ind w:left="14"/>
        <w:jc w:val="center"/>
        <w:rPr>
          <w:rFonts w:ascii="Calibri" w:eastAsia="Times New Roman" w:hAnsi="Calibri" w:cs="Times New Roman"/>
          <w:bCs/>
          <w:color w:val="000000"/>
          <w:szCs w:val="32"/>
          <w:lang w:eastAsia="pl-PL"/>
        </w:rPr>
      </w:pPr>
    </w:p>
    <w:p w:rsidR="00587045" w:rsidRPr="00587045" w:rsidRDefault="00587045" w:rsidP="00587045">
      <w:pPr>
        <w:shd w:val="clear" w:color="auto" w:fill="FFFFFF"/>
        <w:suppressAutoHyphens/>
        <w:spacing w:after="120" w:line="360" w:lineRule="atLeast"/>
        <w:jc w:val="right"/>
        <w:rPr>
          <w:rFonts w:ascii="Calibri" w:eastAsia="Times New Roman" w:hAnsi="Calibri" w:cs="Times New Roman"/>
          <w:color w:val="000000"/>
          <w:spacing w:val="-2"/>
          <w:szCs w:val="28"/>
          <w:lang w:eastAsia="pl-PL"/>
        </w:rPr>
      </w:pPr>
      <w:r w:rsidRPr="00587045">
        <w:rPr>
          <w:rFonts w:ascii="Calibri" w:eastAsia="Times New Roman" w:hAnsi="Calibri" w:cs="Times New Roman"/>
          <w:color w:val="000000"/>
          <w:spacing w:val="-2"/>
          <w:szCs w:val="28"/>
          <w:lang w:eastAsia="pl-PL"/>
        </w:rPr>
        <w:t>Spe</w:t>
      </w:r>
      <w:r w:rsidR="000A440C">
        <w:rPr>
          <w:rFonts w:ascii="Calibri" w:eastAsia="Times New Roman" w:hAnsi="Calibri" w:cs="Times New Roman"/>
          <w:color w:val="000000"/>
          <w:spacing w:val="-2"/>
          <w:szCs w:val="28"/>
          <w:lang w:eastAsia="pl-PL"/>
        </w:rPr>
        <w:t xml:space="preserve">cyfikację zatwierdzono:   </w:t>
      </w:r>
      <w:r w:rsidR="005762B6">
        <w:rPr>
          <w:rFonts w:ascii="Calibri" w:eastAsia="Times New Roman" w:hAnsi="Calibri" w:cs="Times New Roman"/>
          <w:color w:val="000000"/>
          <w:spacing w:val="-2"/>
          <w:szCs w:val="28"/>
          <w:lang w:eastAsia="pl-PL"/>
        </w:rPr>
        <w:t>23</w:t>
      </w:r>
      <w:bookmarkStart w:id="0" w:name="_GoBack"/>
      <w:bookmarkEnd w:id="0"/>
      <w:r w:rsidR="000A440C">
        <w:rPr>
          <w:rFonts w:ascii="Calibri" w:eastAsia="Times New Roman" w:hAnsi="Calibri" w:cs="Times New Roman"/>
          <w:color w:val="000000"/>
          <w:spacing w:val="-2"/>
          <w:szCs w:val="28"/>
          <w:lang w:eastAsia="pl-PL"/>
        </w:rPr>
        <w:t>.03.</w:t>
      </w:r>
      <w:r w:rsidRPr="00587045">
        <w:rPr>
          <w:rFonts w:ascii="Calibri" w:eastAsia="Times New Roman" w:hAnsi="Calibri" w:cs="Times New Roman"/>
          <w:color w:val="000000"/>
          <w:spacing w:val="-2"/>
          <w:szCs w:val="28"/>
          <w:lang w:eastAsia="pl-PL"/>
        </w:rPr>
        <w:t>2020r.</w:t>
      </w:r>
    </w:p>
    <w:p w:rsidR="00587045" w:rsidRPr="00587045" w:rsidRDefault="00587045" w:rsidP="00587045">
      <w:pPr>
        <w:shd w:val="clear" w:color="auto" w:fill="FFFFFF"/>
        <w:suppressAutoHyphens/>
        <w:spacing w:after="120" w:line="360" w:lineRule="atLeast"/>
        <w:rPr>
          <w:rFonts w:ascii="Calibri" w:eastAsia="Times New Roman" w:hAnsi="Calibri" w:cs="Times New Roman"/>
          <w:b/>
          <w:lang w:eastAsia="pl-PL"/>
        </w:rPr>
      </w:pPr>
      <w:r w:rsidRPr="00587045">
        <w:rPr>
          <w:rFonts w:ascii="Calibri" w:eastAsia="Times New Roman" w:hAnsi="Calibri" w:cs="Times New Roman"/>
          <w:color w:val="000000"/>
          <w:spacing w:val="-2"/>
          <w:szCs w:val="28"/>
          <w:lang w:eastAsia="pl-PL"/>
        </w:rPr>
        <w:br w:type="page"/>
      </w:r>
      <w:r w:rsidRPr="00587045">
        <w:rPr>
          <w:rFonts w:ascii="Calibri" w:eastAsia="Times New Roman" w:hAnsi="Calibri" w:cs="Times New Roman"/>
          <w:b/>
          <w:lang w:eastAsia="pl-PL"/>
        </w:rPr>
        <w:lastRenderedPageBreak/>
        <w:t>UWAGI OGÓLNE</w:t>
      </w:r>
    </w:p>
    <w:p w:rsidR="00587045" w:rsidRPr="00587045" w:rsidRDefault="00587045" w:rsidP="00587045">
      <w:pPr>
        <w:widowControl w:val="0"/>
        <w:numPr>
          <w:ilvl w:val="0"/>
          <w:numId w:val="1"/>
        </w:numPr>
        <w:suppressAutoHyphens/>
        <w:spacing w:after="120" w:line="240" w:lineRule="auto"/>
        <w:ind w:left="357" w:hanging="357"/>
        <w:jc w:val="both"/>
        <w:rPr>
          <w:rFonts w:ascii="Calibri" w:eastAsia="Times New Roman" w:hAnsi="Calibri" w:cs="Times New Roman"/>
          <w:lang w:eastAsia="pl-PL"/>
        </w:rPr>
      </w:pPr>
      <w:r w:rsidRPr="00587045">
        <w:rPr>
          <w:rFonts w:ascii="Calibri" w:eastAsia="Times New Roman" w:hAnsi="Calibri" w:cs="Times New Roman"/>
          <w:lang w:eastAsia="pl-PL"/>
        </w:rPr>
        <w:t xml:space="preserve">Postępowanie niniejsze prowadzone jest na zasadach przewidzianych przez ustawę z 29.01.2004 r. – Prawo zamówień publicznych </w:t>
      </w:r>
      <w:r w:rsidRPr="00587045">
        <w:rPr>
          <w:rFonts w:ascii="Calibri" w:eastAsia="Times New Roman" w:hAnsi="Calibri" w:cs="Times New Roman"/>
          <w:spacing w:val="2"/>
          <w:lang w:eastAsia="pl-PL"/>
        </w:rPr>
        <w:t>(</w:t>
      </w:r>
      <w:r w:rsidRPr="00587045">
        <w:rPr>
          <w:rFonts w:ascii="Calibri" w:eastAsia="Times New Roman" w:hAnsi="Calibri" w:cs="Times New Roman"/>
          <w:lang w:eastAsia="pl-PL"/>
        </w:rPr>
        <w:t>Dz. U. z 2019 r. poz. 1843</w:t>
      </w:r>
      <w:r w:rsidRPr="00587045">
        <w:rPr>
          <w:rFonts w:ascii="Calibri" w:eastAsia="Times New Roman" w:hAnsi="Calibri" w:cs="Times New Roman"/>
          <w:spacing w:val="2"/>
          <w:lang w:eastAsia="pl-PL"/>
        </w:rPr>
        <w:t xml:space="preserve">) </w:t>
      </w:r>
      <w:r w:rsidRPr="00587045">
        <w:rPr>
          <w:rFonts w:ascii="Calibri" w:eastAsia="Times New Roman" w:hAnsi="Calibri" w:cs="Times New Roman"/>
          <w:lang w:eastAsia="pl-PL"/>
        </w:rPr>
        <w:t>zwaną dalej ustawą oraz w przepisach wykonawczych do niej.</w:t>
      </w:r>
    </w:p>
    <w:p w:rsidR="00587045" w:rsidRPr="00587045" w:rsidRDefault="00587045" w:rsidP="00587045">
      <w:pPr>
        <w:widowControl w:val="0"/>
        <w:numPr>
          <w:ilvl w:val="0"/>
          <w:numId w:val="1"/>
        </w:numPr>
        <w:suppressAutoHyphens/>
        <w:spacing w:after="120" w:line="240" w:lineRule="auto"/>
        <w:ind w:left="357" w:hanging="357"/>
        <w:jc w:val="both"/>
        <w:rPr>
          <w:rFonts w:ascii="Calibri" w:eastAsia="Times New Roman" w:hAnsi="Calibri" w:cs="Times New Roman"/>
          <w:lang w:eastAsia="pl-PL"/>
        </w:rPr>
      </w:pPr>
      <w:r w:rsidRPr="00587045">
        <w:rPr>
          <w:rFonts w:ascii="Calibri" w:eastAsia="Times New Roman" w:hAnsi="Calibri" w:cs="Times New Roman"/>
          <w:lang w:eastAsia="pl-PL"/>
        </w:rPr>
        <w:t xml:space="preserve">Ogłoszenie o zamówieniu  zostało opublikowane w Biuletynie Zamówień Publicznych, wywieszone w miejscu publicznie dostępnym w siedzibie Zamawiającego oraz umieszczone na stronie internetowej </w:t>
      </w:r>
      <w:hyperlink r:id="rId8" w:history="1">
        <w:r w:rsidRPr="00587045">
          <w:rPr>
            <w:rFonts w:ascii="Calibri" w:eastAsia="Times New Roman" w:hAnsi="Calibri" w:cs="Times New Roman"/>
            <w:color w:val="0000FF"/>
            <w:u w:val="single"/>
            <w:lang w:eastAsia="pl-PL"/>
          </w:rPr>
          <w:t>www.ncbj.gov.pl</w:t>
        </w:r>
      </w:hyperlink>
      <w:r w:rsidRPr="00587045">
        <w:rPr>
          <w:rFonts w:ascii="Calibri" w:eastAsia="Times New Roman" w:hAnsi="Calibri" w:cs="Times New Roman"/>
          <w:lang w:eastAsia="pl-PL"/>
        </w:rPr>
        <w:t>.</w:t>
      </w:r>
    </w:p>
    <w:p w:rsidR="00587045" w:rsidRPr="00587045" w:rsidRDefault="00587045" w:rsidP="00587045">
      <w:pPr>
        <w:widowControl w:val="0"/>
        <w:numPr>
          <w:ilvl w:val="0"/>
          <w:numId w:val="1"/>
        </w:numPr>
        <w:suppressAutoHyphens/>
        <w:spacing w:after="120" w:line="240" w:lineRule="auto"/>
        <w:ind w:left="357" w:hanging="357"/>
        <w:jc w:val="both"/>
        <w:rPr>
          <w:rFonts w:ascii="Calibri" w:eastAsia="Times New Roman" w:hAnsi="Calibri" w:cs="Calibri"/>
          <w:lang w:eastAsia="pl-PL"/>
        </w:rPr>
      </w:pPr>
      <w:r w:rsidRPr="00587045">
        <w:rPr>
          <w:rFonts w:ascii="Calibri" w:eastAsia="Times New Roman" w:hAnsi="Calibri" w:cs="Calibri"/>
          <w:lang w:eastAsia="pl-PL"/>
        </w:rPr>
        <w:t>Zamówienie dotyczy projektu lub programu współfinansowanego ze środków Unii Europejskiej.</w:t>
      </w:r>
    </w:p>
    <w:p w:rsidR="00587045" w:rsidRPr="00587045" w:rsidRDefault="00587045" w:rsidP="00587045">
      <w:pPr>
        <w:widowControl w:val="0"/>
        <w:numPr>
          <w:ilvl w:val="0"/>
          <w:numId w:val="1"/>
        </w:numPr>
        <w:suppressAutoHyphens/>
        <w:spacing w:after="120" w:line="240" w:lineRule="auto"/>
        <w:ind w:left="357" w:hanging="357"/>
        <w:jc w:val="both"/>
        <w:rPr>
          <w:rFonts w:ascii="Calibri" w:eastAsia="Times New Roman" w:hAnsi="Calibri" w:cs="Times New Roman"/>
          <w:lang w:eastAsia="pl-PL"/>
        </w:rPr>
      </w:pPr>
      <w:r w:rsidRPr="00587045">
        <w:rPr>
          <w:rFonts w:ascii="Calibri" w:eastAsia="Times New Roman" w:hAnsi="Calibri" w:cs="Times New Roman"/>
          <w:lang w:eastAsia="pl-PL"/>
        </w:rPr>
        <w:t>Postępowanie prowadzone jest w języku polskim.</w:t>
      </w:r>
    </w:p>
    <w:p w:rsidR="00587045" w:rsidRPr="00587045" w:rsidRDefault="00587045" w:rsidP="00587045">
      <w:pPr>
        <w:widowControl w:val="0"/>
        <w:numPr>
          <w:ilvl w:val="0"/>
          <w:numId w:val="1"/>
        </w:numPr>
        <w:suppressAutoHyphens/>
        <w:overflowPunct w:val="0"/>
        <w:autoSpaceDE w:val="0"/>
        <w:spacing w:after="120" w:line="240" w:lineRule="auto"/>
        <w:ind w:left="357" w:hanging="357"/>
        <w:jc w:val="both"/>
        <w:rPr>
          <w:rFonts w:ascii="Calibri" w:eastAsia="Times New Roman" w:hAnsi="Calibri" w:cs="Times New Roman"/>
          <w:lang w:eastAsia="pl-PL"/>
        </w:rPr>
      </w:pPr>
      <w:r w:rsidRPr="00587045">
        <w:rPr>
          <w:rFonts w:ascii="Calibri" w:eastAsia="Times New Roman" w:hAnsi="Calibri" w:cs="Times New Roman"/>
          <w:lang w:eastAsia="pl-PL"/>
        </w:rPr>
        <w:t>Nie ogranicza się możliwości ubiegania się o zamówienie publiczne tylko dla wykonawców, o których mowa w art.22 ust.2</w:t>
      </w:r>
    </w:p>
    <w:p w:rsidR="00587045" w:rsidRPr="00587045" w:rsidRDefault="00587045" w:rsidP="00587045">
      <w:pPr>
        <w:widowControl w:val="0"/>
        <w:numPr>
          <w:ilvl w:val="0"/>
          <w:numId w:val="1"/>
        </w:numPr>
        <w:suppressAutoHyphens/>
        <w:spacing w:after="120" w:line="240" w:lineRule="auto"/>
        <w:ind w:left="357" w:hanging="357"/>
        <w:jc w:val="both"/>
        <w:rPr>
          <w:rFonts w:ascii="Calibri" w:eastAsia="Times New Roman" w:hAnsi="Calibri" w:cs="Times New Roman"/>
          <w:lang w:eastAsia="pl-PL"/>
        </w:rPr>
      </w:pPr>
      <w:r w:rsidRPr="00587045">
        <w:rPr>
          <w:rFonts w:ascii="Calibri" w:eastAsia="Times New Roman" w:hAnsi="Calibri" w:cs="Times New Roman"/>
          <w:lang w:eastAsia="pl-PL"/>
        </w:rPr>
        <w:t>Zamawiający nie przewiduje przeprowadzania aukcji elektronicznej.</w:t>
      </w:r>
    </w:p>
    <w:p w:rsidR="00587045" w:rsidRPr="00587045" w:rsidRDefault="00587045" w:rsidP="00587045">
      <w:pPr>
        <w:widowControl w:val="0"/>
        <w:numPr>
          <w:ilvl w:val="0"/>
          <w:numId w:val="1"/>
        </w:numPr>
        <w:suppressAutoHyphens/>
        <w:overflowPunct w:val="0"/>
        <w:autoSpaceDE w:val="0"/>
        <w:spacing w:after="120" w:line="240" w:lineRule="auto"/>
        <w:ind w:left="357" w:hanging="357"/>
        <w:jc w:val="both"/>
        <w:rPr>
          <w:rFonts w:ascii="Calibri" w:eastAsia="Times New Roman" w:hAnsi="Calibri" w:cs="Times New Roman"/>
          <w:color w:val="000000"/>
          <w:lang w:eastAsia="pl-PL"/>
        </w:rPr>
      </w:pPr>
      <w:r w:rsidRPr="00587045">
        <w:rPr>
          <w:rFonts w:ascii="Calibri" w:eastAsia="Times New Roman" w:hAnsi="Calibri" w:cs="Times New Roman"/>
          <w:lang w:eastAsia="pl-PL"/>
        </w:rPr>
        <w:t xml:space="preserve">Zamawiający nie zamierza zwoływać zebrania Wykonawców, o którym mowa w art. 38 ust. 3 ustawy. </w:t>
      </w:r>
    </w:p>
    <w:p w:rsidR="00587045" w:rsidRPr="00587045" w:rsidRDefault="00587045" w:rsidP="00587045">
      <w:pPr>
        <w:widowControl w:val="0"/>
        <w:numPr>
          <w:ilvl w:val="0"/>
          <w:numId w:val="1"/>
        </w:numPr>
        <w:suppressAutoHyphens/>
        <w:spacing w:after="120" w:line="240" w:lineRule="auto"/>
        <w:ind w:left="357" w:hanging="357"/>
        <w:jc w:val="both"/>
        <w:rPr>
          <w:rFonts w:ascii="Calibri" w:eastAsia="Times New Roman" w:hAnsi="Calibri" w:cs="Times New Roman"/>
          <w:lang w:eastAsia="pl-PL"/>
        </w:rPr>
      </w:pPr>
      <w:r w:rsidRPr="00587045">
        <w:rPr>
          <w:rFonts w:ascii="Calibri" w:eastAsia="Times New Roman" w:hAnsi="Calibri" w:cs="Times New Roman"/>
          <w:color w:val="000000"/>
          <w:lang w:eastAsia="pl-PL"/>
        </w:rPr>
        <w:t>Zamawiający dopuszcza składania ofert częściowych.</w:t>
      </w:r>
      <w:r w:rsidRPr="00587045">
        <w:rPr>
          <w:rFonts w:ascii="Calibri" w:eastAsia="Times New Roman" w:hAnsi="Calibri" w:cs="Times New Roman"/>
          <w:lang w:eastAsia="pl-PL"/>
        </w:rPr>
        <w:t xml:space="preserve"> Wykonawca może złożyć ofertę w odniesieniu do każdej części zamówienia. </w:t>
      </w:r>
    </w:p>
    <w:p w:rsidR="00587045" w:rsidRPr="00587045" w:rsidRDefault="00587045" w:rsidP="00587045">
      <w:pPr>
        <w:widowControl w:val="0"/>
        <w:numPr>
          <w:ilvl w:val="0"/>
          <w:numId w:val="1"/>
        </w:numPr>
        <w:suppressAutoHyphens/>
        <w:spacing w:after="120" w:line="240" w:lineRule="auto"/>
        <w:ind w:left="357" w:hanging="357"/>
        <w:jc w:val="both"/>
        <w:rPr>
          <w:rFonts w:ascii="Calibri" w:eastAsia="Times New Roman" w:hAnsi="Calibri" w:cs="Times New Roman"/>
          <w:lang w:eastAsia="pl-PL"/>
        </w:rPr>
      </w:pPr>
      <w:r w:rsidRPr="00587045">
        <w:rPr>
          <w:rFonts w:ascii="Calibri" w:eastAsia="Times New Roman" w:hAnsi="Calibri" w:cs="Times New Roman"/>
          <w:lang w:eastAsia="pl-PL"/>
        </w:rPr>
        <w:t>Zamawiający nie dopuszcza składania ofert wariantowych.</w:t>
      </w:r>
    </w:p>
    <w:p w:rsidR="00587045" w:rsidRPr="00587045" w:rsidRDefault="00587045" w:rsidP="00587045">
      <w:pPr>
        <w:widowControl w:val="0"/>
        <w:numPr>
          <w:ilvl w:val="0"/>
          <w:numId w:val="1"/>
        </w:numPr>
        <w:suppressAutoHyphens/>
        <w:autoSpaceDE w:val="0"/>
        <w:autoSpaceDN w:val="0"/>
        <w:adjustRightInd w:val="0"/>
        <w:spacing w:after="12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Treść złożonych ofert musi być zgodna z treścią specyfikacji istotnych warunków zamówienia (SIWZ) pod rygorem ich odrzucenia.</w:t>
      </w:r>
    </w:p>
    <w:p w:rsidR="00587045" w:rsidRPr="00587045" w:rsidRDefault="00587045" w:rsidP="00587045">
      <w:pPr>
        <w:widowControl w:val="0"/>
        <w:numPr>
          <w:ilvl w:val="0"/>
          <w:numId w:val="1"/>
        </w:numPr>
        <w:suppressAutoHyphens/>
        <w:spacing w:after="12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Wykonawca ponosi wszelkie koszty związane z przygotowaniem i złożeniem oferty.</w:t>
      </w:r>
    </w:p>
    <w:p w:rsidR="00587045" w:rsidRPr="00587045" w:rsidRDefault="00587045" w:rsidP="00587045">
      <w:pPr>
        <w:keepNext/>
        <w:widowControl w:val="0"/>
        <w:tabs>
          <w:tab w:val="left" w:pos="708"/>
          <w:tab w:val="num" w:pos="1467"/>
        </w:tabs>
        <w:suppressAutoHyphens/>
        <w:spacing w:after="0" w:line="360" w:lineRule="auto"/>
        <w:outlineLvl w:val="0"/>
        <w:rPr>
          <w:rFonts w:ascii="Calibri" w:eastAsia="Times New Roman" w:hAnsi="Calibri" w:cs="Arial"/>
          <w:b/>
          <w:bCs/>
          <w:color w:val="000000"/>
          <w:kern w:val="2"/>
          <w:u w:val="single"/>
          <w:shd w:val="clear" w:color="auto" w:fill="FFFFFF"/>
          <w:lang w:eastAsia="pl-PL"/>
        </w:rPr>
      </w:pPr>
      <w:r w:rsidRPr="00587045">
        <w:rPr>
          <w:rFonts w:ascii="Calibri" w:eastAsia="Times New Roman" w:hAnsi="Calibri" w:cs="Times New Roman"/>
          <w:b/>
          <w:bCs/>
          <w:kern w:val="2"/>
          <w:lang w:eastAsia="pl-PL"/>
        </w:rPr>
        <w:t>I.   ZAMAWIAJĄCY</w:t>
      </w:r>
    </w:p>
    <w:p w:rsidR="00587045" w:rsidRPr="00587045" w:rsidRDefault="00587045" w:rsidP="00587045">
      <w:pPr>
        <w:widowControl w:val="0"/>
        <w:suppressAutoHyphens/>
        <w:autoSpaceDN w:val="0"/>
        <w:spacing w:after="0" w:line="240" w:lineRule="auto"/>
        <w:jc w:val="both"/>
        <w:rPr>
          <w:rFonts w:ascii="Calibri" w:eastAsia="Times New Roman" w:hAnsi="Calibri" w:cs="Times New Roman"/>
          <w:b/>
          <w:color w:val="000000"/>
          <w:highlight w:val="white"/>
          <w:lang w:eastAsia="pl-PL"/>
        </w:rPr>
      </w:pPr>
      <w:r w:rsidRPr="00587045">
        <w:rPr>
          <w:rFonts w:ascii="Calibri" w:eastAsia="Times New Roman" w:hAnsi="Calibri" w:cs="Times New Roman"/>
          <w:b/>
          <w:color w:val="000000"/>
          <w:highlight w:val="white"/>
          <w:lang w:eastAsia="pl-PL"/>
        </w:rPr>
        <w:t xml:space="preserve">NARODOWE CENTRUM BADAŃ  JĄDROWYCH </w:t>
      </w:r>
    </w:p>
    <w:p w:rsidR="00587045" w:rsidRPr="00587045" w:rsidRDefault="00587045" w:rsidP="00587045">
      <w:pPr>
        <w:widowControl w:val="0"/>
        <w:suppressAutoHyphens/>
        <w:autoSpaceDN w:val="0"/>
        <w:spacing w:after="0" w:line="240" w:lineRule="auto"/>
        <w:jc w:val="both"/>
        <w:rPr>
          <w:rFonts w:ascii="Calibri" w:eastAsia="Times New Roman" w:hAnsi="Calibri" w:cs="Times New Roman"/>
          <w:color w:val="000000"/>
          <w:lang w:eastAsia="pl-PL"/>
        </w:rPr>
      </w:pPr>
      <w:r w:rsidRPr="00587045">
        <w:rPr>
          <w:rFonts w:ascii="Calibri" w:eastAsia="Times New Roman" w:hAnsi="Calibri" w:cs="Times New Roman"/>
          <w:color w:val="000000"/>
          <w:highlight w:val="white"/>
          <w:lang w:eastAsia="pl-PL"/>
        </w:rPr>
        <w:t xml:space="preserve">ul. Andrzeja </w:t>
      </w:r>
      <w:proofErr w:type="spellStart"/>
      <w:r w:rsidRPr="00587045">
        <w:rPr>
          <w:rFonts w:ascii="Calibri" w:eastAsia="Times New Roman" w:hAnsi="Calibri" w:cs="Times New Roman"/>
          <w:color w:val="000000"/>
          <w:highlight w:val="white"/>
          <w:lang w:eastAsia="pl-PL"/>
        </w:rPr>
        <w:t>Sołtana</w:t>
      </w:r>
      <w:proofErr w:type="spellEnd"/>
      <w:r w:rsidRPr="00587045">
        <w:rPr>
          <w:rFonts w:ascii="Calibri" w:eastAsia="Times New Roman" w:hAnsi="Calibri" w:cs="Times New Roman"/>
          <w:color w:val="000000"/>
          <w:lang w:eastAsia="pl-PL"/>
        </w:rPr>
        <w:t xml:space="preserve"> 7</w:t>
      </w:r>
    </w:p>
    <w:p w:rsidR="00587045" w:rsidRPr="00587045" w:rsidRDefault="00587045" w:rsidP="00587045">
      <w:pPr>
        <w:widowControl w:val="0"/>
        <w:suppressAutoHyphens/>
        <w:autoSpaceDN w:val="0"/>
        <w:spacing w:after="0" w:line="240" w:lineRule="auto"/>
        <w:jc w:val="both"/>
        <w:rPr>
          <w:rFonts w:ascii="Calibri" w:eastAsia="Times New Roman" w:hAnsi="Calibri" w:cs="Times New Roman"/>
          <w:color w:val="000000"/>
          <w:lang w:val="de-DE" w:eastAsia="pl-PL"/>
        </w:rPr>
      </w:pPr>
      <w:r w:rsidRPr="00587045">
        <w:rPr>
          <w:rFonts w:ascii="Calibri" w:eastAsia="Times New Roman" w:hAnsi="Calibri" w:cs="Times New Roman"/>
          <w:color w:val="000000"/>
          <w:highlight w:val="white"/>
          <w:lang w:val="de-DE" w:eastAsia="pl-PL"/>
        </w:rPr>
        <w:t xml:space="preserve">05-400 </w:t>
      </w:r>
      <w:r w:rsidRPr="00587045">
        <w:rPr>
          <w:rFonts w:ascii="Calibri" w:eastAsia="Times New Roman" w:hAnsi="Calibri" w:cs="Times New Roman"/>
          <w:color w:val="000000"/>
          <w:lang w:val="de-DE" w:eastAsia="pl-PL"/>
        </w:rPr>
        <w:t xml:space="preserve"> </w:t>
      </w:r>
      <w:r w:rsidRPr="00587045">
        <w:rPr>
          <w:rFonts w:ascii="Calibri" w:eastAsia="Times New Roman" w:hAnsi="Calibri" w:cs="Times New Roman"/>
          <w:color w:val="000000"/>
          <w:highlight w:val="white"/>
          <w:lang w:val="de-DE" w:eastAsia="pl-PL"/>
        </w:rPr>
        <w:t>Otwock</w:t>
      </w:r>
      <w:r w:rsidRPr="00587045">
        <w:rPr>
          <w:rFonts w:ascii="Calibri" w:eastAsia="Times New Roman" w:hAnsi="Calibri" w:cs="Times New Roman"/>
          <w:color w:val="000000"/>
          <w:lang w:val="de-DE" w:eastAsia="pl-PL"/>
        </w:rPr>
        <w:t xml:space="preserve"> (</w:t>
      </w:r>
      <w:proofErr w:type="spellStart"/>
      <w:r w:rsidRPr="00587045">
        <w:rPr>
          <w:rFonts w:ascii="Calibri" w:eastAsia="Times New Roman" w:hAnsi="Calibri" w:cs="Times New Roman"/>
          <w:color w:val="000000"/>
          <w:lang w:val="de-DE" w:eastAsia="pl-PL"/>
        </w:rPr>
        <w:t>Świerk</w:t>
      </w:r>
      <w:proofErr w:type="spellEnd"/>
      <w:r w:rsidRPr="00587045">
        <w:rPr>
          <w:rFonts w:ascii="Calibri" w:eastAsia="Times New Roman" w:hAnsi="Calibri" w:cs="Times New Roman"/>
          <w:color w:val="000000"/>
          <w:lang w:val="de-DE" w:eastAsia="pl-PL"/>
        </w:rPr>
        <w:t>)</w:t>
      </w:r>
    </w:p>
    <w:p w:rsidR="00587045" w:rsidRPr="00587045" w:rsidRDefault="00587045" w:rsidP="00587045">
      <w:pPr>
        <w:widowControl w:val="0"/>
        <w:suppressAutoHyphens/>
        <w:autoSpaceDN w:val="0"/>
        <w:spacing w:after="0" w:line="240" w:lineRule="auto"/>
        <w:jc w:val="both"/>
        <w:rPr>
          <w:rFonts w:ascii="Calibri" w:eastAsia="Times New Roman" w:hAnsi="Calibri" w:cs="Times New Roman"/>
          <w:color w:val="000000"/>
          <w:lang w:val="it-IT" w:eastAsia="pl-PL"/>
        </w:rPr>
      </w:pPr>
      <w:r w:rsidRPr="00587045">
        <w:rPr>
          <w:rFonts w:ascii="Calibri" w:eastAsia="Times New Roman" w:hAnsi="Calibri" w:cs="Times New Roman"/>
          <w:color w:val="000000"/>
          <w:highlight w:val="white"/>
          <w:lang w:val="it-IT" w:eastAsia="pl-PL"/>
        </w:rPr>
        <w:t>www.ncbj.gov.pl</w:t>
      </w:r>
      <w:r w:rsidRPr="00587045">
        <w:rPr>
          <w:rFonts w:ascii="Calibri" w:eastAsia="Times New Roman" w:hAnsi="Calibri" w:cs="Times New Roman"/>
          <w:color w:val="000000"/>
          <w:lang w:val="it-IT" w:eastAsia="pl-PL"/>
        </w:rPr>
        <w:t xml:space="preserve"> ,  e-mail: zp</w:t>
      </w:r>
      <w:r w:rsidRPr="00587045">
        <w:rPr>
          <w:rFonts w:ascii="Calibri" w:eastAsia="Times New Roman" w:hAnsi="Calibri" w:cs="Times New Roman"/>
          <w:color w:val="000000"/>
          <w:highlight w:val="white"/>
          <w:lang w:val="it-IT" w:eastAsia="pl-PL"/>
        </w:rPr>
        <w:t>@ncbj.gov.pl</w:t>
      </w:r>
      <w:r w:rsidRPr="00587045">
        <w:rPr>
          <w:rFonts w:ascii="Calibri" w:eastAsia="Times New Roman" w:hAnsi="Calibri" w:cs="Times New Roman"/>
          <w:color w:val="000000"/>
          <w:lang w:val="it-IT" w:eastAsia="pl-PL"/>
        </w:rPr>
        <w:t xml:space="preserve"> </w:t>
      </w:r>
    </w:p>
    <w:p w:rsidR="00587045" w:rsidRPr="00587045" w:rsidRDefault="00587045" w:rsidP="00587045">
      <w:pPr>
        <w:widowControl w:val="0"/>
        <w:suppressAutoHyphens/>
        <w:spacing w:after="0" w:line="240" w:lineRule="auto"/>
        <w:jc w:val="both"/>
        <w:rPr>
          <w:rFonts w:ascii="Calibri" w:eastAsia="Times New Roman" w:hAnsi="Calibri" w:cs="Times New Roman"/>
          <w:lang w:val="en-US" w:eastAsia="pl-PL"/>
        </w:rPr>
      </w:pPr>
      <w:r w:rsidRPr="00587045">
        <w:rPr>
          <w:rFonts w:ascii="Calibri" w:eastAsia="Times New Roman" w:hAnsi="Calibri" w:cs="Times New Roman"/>
          <w:lang w:eastAsia="pl-PL"/>
        </w:rPr>
        <w:t xml:space="preserve">tel.:  </w:t>
      </w:r>
      <w:r w:rsidRPr="00587045">
        <w:rPr>
          <w:rFonts w:ascii="Calibri" w:eastAsia="Times New Roman" w:hAnsi="Calibri" w:cs="Times New Roman"/>
          <w:lang w:val="en-US" w:eastAsia="pl-PL"/>
        </w:rPr>
        <w:t>22- 273 1614,  fax 022- 273 1653.</w:t>
      </w:r>
    </w:p>
    <w:p w:rsidR="00587045" w:rsidRPr="00587045" w:rsidRDefault="00587045" w:rsidP="00587045">
      <w:pPr>
        <w:widowControl w:val="0"/>
        <w:suppressAutoHyphens/>
        <w:spacing w:after="0" w:line="240" w:lineRule="auto"/>
        <w:jc w:val="both"/>
        <w:rPr>
          <w:rFonts w:ascii="Calibri" w:eastAsia="Times New Roman" w:hAnsi="Calibri" w:cs="Times New Roman"/>
          <w:lang w:val="en-US" w:eastAsia="pl-PL"/>
        </w:rPr>
      </w:pPr>
      <w:r w:rsidRPr="00587045">
        <w:rPr>
          <w:rFonts w:ascii="Calibri" w:eastAsia="Times New Roman" w:hAnsi="Calibri" w:cs="Times New Roman"/>
          <w:lang w:val="en-US" w:eastAsia="pl-PL"/>
        </w:rPr>
        <w:t>REGON: 001024043</w:t>
      </w:r>
    </w:p>
    <w:p w:rsidR="00587045" w:rsidRPr="00587045" w:rsidRDefault="00587045" w:rsidP="00587045">
      <w:pPr>
        <w:keepNext/>
        <w:widowControl w:val="0"/>
        <w:numPr>
          <w:ilvl w:val="0"/>
          <w:numId w:val="2"/>
        </w:numPr>
        <w:tabs>
          <w:tab w:val="left" w:pos="-29492"/>
          <w:tab w:val="num" w:pos="426"/>
          <w:tab w:val="left" w:pos="19748"/>
        </w:tabs>
        <w:suppressAutoHyphens/>
        <w:spacing w:before="240" w:after="0" w:line="360" w:lineRule="auto"/>
        <w:ind w:left="1622" w:hanging="1622"/>
        <w:jc w:val="both"/>
        <w:outlineLvl w:val="0"/>
        <w:rPr>
          <w:rFonts w:ascii="Calibri" w:eastAsia="Times New Roman" w:hAnsi="Calibri" w:cs="Arial"/>
          <w:b/>
          <w:bCs/>
          <w:kern w:val="2"/>
          <w:u w:val="single"/>
          <w:lang w:eastAsia="pl-PL"/>
        </w:rPr>
      </w:pPr>
      <w:r w:rsidRPr="00587045">
        <w:rPr>
          <w:rFonts w:ascii="Calibri" w:eastAsia="Times New Roman" w:hAnsi="Calibri" w:cs="Times New Roman"/>
          <w:b/>
          <w:bCs/>
          <w:kern w:val="2"/>
          <w:lang w:eastAsia="pl-PL"/>
        </w:rPr>
        <w:t xml:space="preserve"> TRYB UDZIELENIA ZAMÓWIENIA</w:t>
      </w:r>
    </w:p>
    <w:p w:rsidR="00587045" w:rsidRPr="00587045" w:rsidRDefault="00587045" w:rsidP="00587045">
      <w:pPr>
        <w:widowControl w:val="0"/>
        <w:suppressAutoHyphens/>
        <w:spacing w:after="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Postępowanie o udzielenie niniejszego zamówienia prowadzone jest w trybie przetargu nieograniczonego</w:t>
      </w:r>
      <w:r w:rsidRPr="00587045">
        <w:rPr>
          <w:rFonts w:ascii="Calibri" w:eastAsia="Times New Roman" w:hAnsi="Calibri" w:cs="Times New Roman"/>
          <w:color w:val="000000"/>
          <w:szCs w:val="24"/>
          <w:lang w:eastAsia="pl-PL"/>
        </w:rPr>
        <w:t xml:space="preserve"> o wartości </w:t>
      </w:r>
      <w:r w:rsidRPr="00587045">
        <w:rPr>
          <w:rFonts w:ascii="Calibri" w:eastAsia="Times New Roman" w:hAnsi="Calibri" w:cs="Times New Roman"/>
          <w:color w:val="000000"/>
          <w:szCs w:val="24"/>
          <w:shd w:val="clear" w:color="auto" w:fill="FFFFFF"/>
          <w:lang w:eastAsia="pl-PL"/>
        </w:rPr>
        <w:t>poniżej 214 000</w:t>
      </w:r>
      <w:r w:rsidRPr="00587045">
        <w:rPr>
          <w:rFonts w:ascii="Calibri" w:eastAsia="Times New Roman" w:hAnsi="Calibri" w:cs="Times New Roman"/>
          <w:color w:val="000000"/>
          <w:szCs w:val="24"/>
          <w:lang w:eastAsia="pl-PL"/>
        </w:rPr>
        <w:t xml:space="preserve"> euro.</w:t>
      </w:r>
      <w:r w:rsidRPr="00587045">
        <w:rPr>
          <w:rFonts w:ascii="Calibri" w:eastAsia="Times New Roman" w:hAnsi="Calibri" w:cs="Times New Roman"/>
          <w:szCs w:val="24"/>
          <w:lang w:eastAsia="pl-PL"/>
        </w:rPr>
        <w:t xml:space="preserve"> </w:t>
      </w:r>
    </w:p>
    <w:p w:rsidR="00587045" w:rsidRPr="00587045" w:rsidRDefault="00587045" w:rsidP="00587045">
      <w:pPr>
        <w:keepNext/>
        <w:widowControl w:val="0"/>
        <w:numPr>
          <w:ilvl w:val="0"/>
          <w:numId w:val="2"/>
        </w:numPr>
        <w:tabs>
          <w:tab w:val="left" w:pos="-29356"/>
          <w:tab w:val="num" w:pos="426"/>
          <w:tab w:val="left" w:pos="19866"/>
        </w:tabs>
        <w:suppressAutoHyphens/>
        <w:spacing w:before="240" w:after="0" w:line="360" w:lineRule="auto"/>
        <w:ind w:hanging="1620"/>
        <w:jc w:val="both"/>
        <w:outlineLvl w:val="0"/>
        <w:rPr>
          <w:rFonts w:ascii="Calibri" w:eastAsia="Times New Roman" w:hAnsi="Calibri" w:cs="Arial"/>
          <w:b/>
          <w:bCs/>
          <w:color w:val="000000"/>
          <w:kern w:val="2"/>
          <w:u w:val="single"/>
          <w:lang w:eastAsia="pl-PL"/>
        </w:rPr>
      </w:pPr>
      <w:r w:rsidRPr="00587045">
        <w:rPr>
          <w:rFonts w:ascii="Calibri" w:eastAsia="Times New Roman" w:hAnsi="Calibri" w:cs="Times New Roman"/>
          <w:b/>
          <w:bCs/>
          <w:kern w:val="2"/>
          <w:lang w:eastAsia="pl-PL"/>
        </w:rPr>
        <w:t>OPIS PRZEDMIOTU ZAMÓWIENIA</w:t>
      </w:r>
    </w:p>
    <w:p w:rsidR="00587045" w:rsidRPr="00C97019" w:rsidRDefault="00587045" w:rsidP="00587045">
      <w:pPr>
        <w:widowControl w:val="0"/>
        <w:numPr>
          <w:ilvl w:val="0"/>
          <w:numId w:val="3"/>
        </w:numPr>
        <w:shd w:val="clear" w:color="auto" w:fill="FFFFFF"/>
        <w:suppressAutoHyphens/>
        <w:adjustRightInd w:val="0"/>
        <w:spacing w:after="120" w:line="240" w:lineRule="auto"/>
        <w:ind w:left="284" w:right="557" w:hanging="284"/>
        <w:jc w:val="both"/>
        <w:rPr>
          <w:rFonts w:ascii="Calibri" w:eastAsia="Times New Roman" w:hAnsi="Calibri" w:cs="Times New Roman"/>
          <w:b/>
          <w:lang w:eastAsia="pl-PL"/>
        </w:rPr>
      </w:pPr>
      <w:r w:rsidRPr="00587045">
        <w:rPr>
          <w:rFonts w:ascii="Calibri" w:eastAsia="Times New Roman" w:hAnsi="Calibri" w:cs="Times New Roman"/>
          <w:lang w:eastAsia="pl-PL"/>
        </w:rPr>
        <w:t xml:space="preserve">Przedmiotem zamówienia jest </w:t>
      </w:r>
      <w:r w:rsidRPr="00587045">
        <w:rPr>
          <w:rFonts w:ascii="Calibri" w:eastAsia="Times New Roman" w:hAnsi="Calibri" w:cs="Times New Roman"/>
          <w:b/>
          <w:bCs/>
          <w:color w:val="000000"/>
          <w:spacing w:val="-2"/>
          <w:szCs w:val="32"/>
          <w:lang w:eastAsia="pl-PL"/>
        </w:rPr>
        <w:t>wykonanie obwodów PCB z montażem.</w:t>
      </w:r>
    </w:p>
    <w:p w:rsidR="00587045" w:rsidRPr="00C97019" w:rsidRDefault="00587045" w:rsidP="00587045">
      <w:pPr>
        <w:widowControl w:val="0"/>
        <w:numPr>
          <w:ilvl w:val="0"/>
          <w:numId w:val="3"/>
        </w:numPr>
        <w:shd w:val="clear" w:color="auto" w:fill="FFFFFF"/>
        <w:suppressAutoHyphens/>
        <w:adjustRightInd w:val="0"/>
        <w:spacing w:after="120" w:line="240" w:lineRule="auto"/>
        <w:ind w:left="284" w:right="557" w:hanging="284"/>
        <w:jc w:val="both"/>
        <w:rPr>
          <w:rFonts w:ascii="Calibri" w:eastAsia="Times New Roman" w:hAnsi="Calibri" w:cs="Times New Roman"/>
          <w:b/>
          <w:lang w:eastAsia="pl-PL"/>
        </w:rPr>
      </w:pPr>
      <w:r w:rsidRPr="00C97019">
        <w:rPr>
          <w:rFonts w:ascii="Calibri" w:eastAsia="Times New Roman" w:hAnsi="Calibri" w:cs="Times New Roman"/>
          <w:lang w:eastAsia="pl-PL"/>
        </w:rPr>
        <w:t>Dopuszcza się składanie ofert częściowych na każdą z części zamówienia. Wykonawca może złożyć ofertę na wybrane przez siebie części lub na całość zamówienia. Zamówienie składa się z sześciu części:</w:t>
      </w:r>
    </w:p>
    <w:p w:rsidR="009C158D" w:rsidRPr="009C158D" w:rsidRDefault="00587045" w:rsidP="00B721EA">
      <w:pPr>
        <w:pStyle w:val="Akapitzlist"/>
        <w:numPr>
          <w:ilvl w:val="0"/>
          <w:numId w:val="36"/>
        </w:numPr>
        <w:jc w:val="both"/>
        <w:rPr>
          <w:rFonts w:ascii="Calibri" w:eastAsia="Times New Roman" w:hAnsi="Calibri" w:cs="Times New Roman"/>
          <w:lang w:eastAsia="pl-PL"/>
        </w:rPr>
      </w:pPr>
      <w:r w:rsidRPr="009C158D">
        <w:rPr>
          <w:rFonts w:ascii="Calibri" w:eastAsia="Times New Roman" w:hAnsi="Calibri" w:cs="Calibri"/>
          <w:color w:val="000000"/>
          <w:lang w:eastAsia="pl-PL"/>
        </w:rPr>
        <w:t>Część nr 1 - Wykonanie obwodów PCB z montażem „Karta dystrybucji zasilania” – 2 szt.</w:t>
      </w:r>
      <w:r w:rsidR="00EF56AC" w:rsidRPr="009C158D">
        <w:rPr>
          <w:rFonts w:ascii="Calibri" w:eastAsia="Times New Roman" w:hAnsi="Calibri" w:cs="Times New Roman"/>
          <w:lang w:eastAsia="pl-PL"/>
        </w:rPr>
        <w:t xml:space="preserve"> Szczegółową specyfikację techniczną przedmiotu zamówienia ok</w:t>
      </w:r>
      <w:r w:rsidR="00B721EA">
        <w:rPr>
          <w:rFonts w:ascii="Calibri" w:eastAsia="Times New Roman" w:hAnsi="Calibri" w:cs="Times New Roman"/>
          <w:lang w:eastAsia="pl-PL"/>
        </w:rPr>
        <w:t xml:space="preserve">reśla załącznik nr </w:t>
      </w:r>
      <w:r w:rsidR="009C158D" w:rsidRPr="009C158D">
        <w:rPr>
          <w:rFonts w:ascii="Calibri" w:eastAsia="Times New Roman" w:hAnsi="Calibri" w:cs="Times New Roman"/>
          <w:lang w:eastAsia="pl-PL"/>
        </w:rPr>
        <w:t>A</w:t>
      </w:r>
      <w:r w:rsidR="00B721EA">
        <w:rPr>
          <w:rFonts w:ascii="Calibri" w:eastAsia="Times New Roman" w:hAnsi="Calibri" w:cs="Times New Roman"/>
          <w:lang w:eastAsia="pl-PL"/>
        </w:rPr>
        <w:br/>
      </w:r>
      <w:r w:rsidR="009C158D" w:rsidRPr="009C158D">
        <w:rPr>
          <w:rFonts w:ascii="Calibri" w:eastAsia="Times New Roman" w:hAnsi="Calibri" w:cs="Times New Roman"/>
          <w:lang w:eastAsia="pl-PL"/>
        </w:rPr>
        <w:t xml:space="preserve">do </w:t>
      </w:r>
      <w:r w:rsidR="009C158D" w:rsidRPr="00964964">
        <w:rPr>
          <w:rFonts w:ascii="Calibri" w:eastAsia="Times New Roman" w:hAnsi="Calibri" w:cs="Times New Roman"/>
          <w:lang w:eastAsia="pl-PL"/>
        </w:rPr>
        <w:t xml:space="preserve">SIWZ </w:t>
      </w:r>
      <w:r w:rsidR="009C158D" w:rsidRPr="00964964">
        <w:rPr>
          <w:rFonts w:ascii="Calibri" w:eastAsia="Times New Roman" w:hAnsi="Calibri" w:cs="Times New Roman"/>
          <w:i/>
          <w:lang w:eastAsia="pl-PL"/>
        </w:rPr>
        <w:t>(specyfikacja w formie archiwów umieszczona na stronie internetowej).</w:t>
      </w:r>
    </w:p>
    <w:p w:rsidR="00587045" w:rsidRPr="00EF56AC" w:rsidRDefault="00587045" w:rsidP="00B721EA">
      <w:pPr>
        <w:pStyle w:val="Akapitzlist"/>
        <w:shd w:val="clear" w:color="auto" w:fill="FFFFFF"/>
        <w:adjustRightInd w:val="0"/>
        <w:spacing w:after="0" w:line="240" w:lineRule="auto"/>
        <w:ind w:left="709" w:right="557"/>
        <w:jc w:val="both"/>
        <w:rPr>
          <w:rFonts w:ascii="Calibri" w:eastAsia="Times New Roman" w:hAnsi="Calibri" w:cs="Calibri"/>
          <w:color w:val="000000"/>
          <w:lang w:eastAsia="pl-PL"/>
        </w:rPr>
      </w:pPr>
    </w:p>
    <w:p w:rsidR="009C158D" w:rsidRPr="009C158D" w:rsidRDefault="00587045" w:rsidP="00B721EA">
      <w:pPr>
        <w:pStyle w:val="Akapitzlist"/>
        <w:numPr>
          <w:ilvl w:val="0"/>
          <w:numId w:val="36"/>
        </w:numPr>
        <w:jc w:val="both"/>
        <w:rPr>
          <w:rFonts w:ascii="Calibri" w:eastAsia="Times New Roman" w:hAnsi="Calibri" w:cs="Calibri"/>
          <w:color w:val="000000"/>
          <w:lang w:eastAsia="pl-PL"/>
        </w:rPr>
      </w:pPr>
      <w:r w:rsidRPr="009C158D">
        <w:rPr>
          <w:rFonts w:ascii="Calibri" w:eastAsia="Times New Roman" w:hAnsi="Calibri" w:cs="Calibri"/>
          <w:color w:val="000000"/>
          <w:lang w:eastAsia="pl-PL"/>
        </w:rPr>
        <w:lastRenderedPageBreak/>
        <w:t>Część nr 2 - Wykonanie obwodów PCB z montażem „Karta główna tomografu” – 2 szt.</w:t>
      </w:r>
      <w:r w:rsidR="00EF56AC" w:rsidRPr="00EF56AC">
        <w:t xml:space="preserve"> </w:t>
      </w:r>
      <w:r w:rsidR="00EF56AC" w:rsidRPr="009C158D">
        <w:rPr>
          <w:rFonts w:ascii="Calibri" w:eastAsia="Times New Roman" w:hAnsi="Calibri" w:cs="Calibri"/>
          <w:color w:val="000000"/>
          <w:lang w:eastAsia="pl-PL"/>
        </w:rPr>
        <w:t>Szczegółową specyfikację techniczną przedmiotu zamówienia określa załącznik   Nr B</w:t>
      </w:r>
      <w:r w:rsidR="009C158D" w:rsidRPr="009C158D">
        <w:rPr>
          <w:rFonts w:ascii="Calibri" w:eastAsia="Times New Roman" w:hAnsi="Calibri" w:cs="Calibri"/>
          <w:color w:val="000000"/>
          <w:lang w:eastAsia="pl-PL"/>
        </w:rPr>
        <w:t xml:space="preserve">  do SIWZ </w:t>
      </w:r>
      <w:r w:rsidR="009C158D" w:rsidRPr="009C158D">
        <w:rPr>
          <w:rFonts w:ascii="Calibri" w:eastAsia="Times New Roman" w:hAnsi="Calibri" w:cs="Calibri"/>
          <w:i/>
          <w:color w:val="000000"/>
          <w:lang w:eastAsia="pl-PL"/>
        </w:rPr>
        <w:t>(specyfikacja w formie archiwów umieszczona na stronie internetowej)</w:t>
      </w:r>
      <w:r w:rsidR="009C158D">
        <w:rPr>
          <w:rFonts w:ascii="Calibri" w:eastAsia="Times New Roman" w:hAnsi="Calibri" w:cs="Calibri"/>
          <w:i/>
          <w:color w:val="000000"/>
          <w:lang w:eastAsia="pl-PL"/>
        </w:rPr>
        <w:t>;</w:t>
      </w:r>
    </w:p>
    <w:p w:rsidR="009C158D" w:rsidRPr="009C158D" w:rsidRDefault="00587045" w:rsidP="00B721EA">
      <w:pPr>
        <w:pStyle w:val="Akapitzlist"/>
        <w:numPr>
          <w:ilvl w:val="0"/>
          <w:numId w:val="36"/>
        </w:numPr>
        <w:jc w:val="both"/>
        <w:rPr>
          <w:rFonts w:ascii="Calibri" w:eastAsia="Times New Roman" w:hAnsi="Calibri" w:cs="Calibri"/>
          <w:color w:val="000000"/>
          <w:lang w:eastAsia="pl-PL"/>
        </w:rPr>
      </w:pPr>
      <w:r w:rsidRPr="009C158D">
        <w:rPr>
          <w:rFonts w:ascii="Calibri" w:eastAsia="Times New Roman" w:hAnsi="Calibri" w:cs="Calibri"/>
          <w:color w:val="000000"/>
          <w:lang w:eastAsia="pl-PL"/>
        </w:rPr>
        <w:t>Część nr 3 - Wykonanie obwodów PCB z montażem „Karta złącz SATA” – 2 szt.</w:t>
      </w:r>
      <w:r w:rsidR="00EF56AC" w:rsidRPr="00EF56AC">
        <w:t xml:space="preserve"> </w:t>
      </w:r>
      <w:r w:rsidR="00EF56AC" w:rsidRPr="009C158D">
        <w:rPr>
          <w:rFonts w:ascii="Calibri" w:eastAsia="Times New Roman" w:hAnsi="Calibri" w:cs="Calibri"/>
          <w:color w:val="000000"/>
          <w:lang w:eastAsia="pl-PL"/>
        </w:rPr>
        <w:t>Szczegółową specyfikację techniczną przedmiotu zamówienia określa załącznik   Nr C</w:t>
      </w:r>
      <w:r w:rsidR="00DF3F83" w:rsidRPr="009C158D">
        <w:rPr>
          <w:rFonts w:ascii="Calibri" w:eastAsia="Times New Roman" w:hAnsi="Calibri" w:cs="Calibri"/>
          <w:color w:val="000000"/>
          <w:lang w:eastAsia="pl-PL"/>
        </w:rPr>
        <w:t xml:space="preserve">  do SIWZ </w:t>
      </w:r>
      <w:r w:rsidR="00DF3F83" w:rsidRPr="009C158D">
        <w:rPr>
          <w:rFonts w:ascii="Calibri" w:eastAsia="Times New Roman" w:hAnsi="Calibri" w:cs="Calibri"/>
          <w:i/>
          <w:color w:val="000000"/>
          <w:lang w:eastAsia="pl-PL"/>
        </w:rPr>
        <w:t>(specyfikacja w formie archiwów umieszczona na stronie internetowej)</w:t>
      </w:r>
      <w:r w:rsidR="009C158D">
        <w:rPr>
          <w:rFonts w:ascii="Calibri" w:eastAsia="Times New Roman" w:hAnsi="Calibri" w:cs="Calibri"/>
          <w:i/>
          <w:color w:val="000000"/>
          <w:lang w:eastAsia="pl-PL"/>
        </w:rPr>
        <w:t>;</w:t>
      </w:r>
    </w:p>
    <w:p w:rsidR="009C158D" w:rsidRPr="009C158D" w:rsidRDefault="00587045" w:rsidP="00B721EA">
      <w:pPr>
        <w:pStyle w:val="Akapitzlist"/>
        <w:numPr>
          <w:ilvl w:val="0"/>
          <w:numId w:val="36"/>
        </w:numPr>
        <w:jc w:val="both"/>
        <w:rPr>
          <w:rFonts w:ascii="Calibri" w:eastAsia="Times New Roman" w:hAnsi="Calibri" w:cs="Calibri"/>
          <w:color w:val="000000"/>
          <w:lang w:eastAsia="pl-PL"/>
        </w:rPr>
      </w:pPr>
      <w:r w:rsidRPr="009C158D">
        <w:rPr>
          <w:rFonts w:ascii="Calibri" w:eastAsia="Times New Roman" w:hAnsi="Calibri" w:cs="Calibri"/>
          <w:color w:val="000000"/>
          <w:lang w:eastAsia="pl-PL"/>
        </w:rPr>
        <w:t>Część nr 4 - Wykonanie obwodów PCB z mont</w:t>
      </w:r>
      <w:r w:rsidR="00857BFD" w:rsidRPr="009C158D">
        <w:rPr>
          <w:rFonts w:ascii="Calibri" w:eastAsia="Times New Roman" w:hAnsi="Calibri" w:cs="Calibri"/>
          <w:color w:val="000000"/>
          <w:lang w:eastAsia="pl-PL"/>
        </w:rPr>
        <w:t>ażem „Karta odczytu danych” – 12</w:t>
      </w:r>
      <w:r w:rsidRPr="009C158D">
        <w:rPr>
          <w:rFonts w:ascii="Calibri" w:eastAsia="Times New Roman" w:hAnsi="Calibri" w:cs="Calibri"/>
          <w:color w:val="000000"/>
          <w:lang w:eastAsia="pl-PL"/>
        </w:rPr>
        <w:t xml:space="preserve"> szt.</w:t>
      </w:r>
      <w:r w:rsidR="00EF56AC" w:rsidRPr="00EF56AC">
        <w:t xml:space="preserve"> </w:t>
      </w:r>
      <w:r w:rsidR="00EF56AC" w:rsidRPr="009C158D">
        <w:rPr>
          <w:rFonts w:ascii="Calibri" w:eastAsia="Times New Roman" w:hAnsi="Calibri" w:cs="Calibri"/>
          <w:color w:val="000000"/>
          <w:lang w:eastAsia="pl-PL"/>
        </w:rPr>
        <w:t>Szczegółową specyfikację techniczną przedmiotu zamówienia określa załącznik   Nr D</w:t>
      </w:r>
      <w:r w:rsidR="009C158D" w:rsidRPr="009C158D">
        <w:rPr>
          <w:rFonts w:ascii="Calibri" w:eastAsia="Times New Roman" w:hAnsi="Calibri" w:cs="Calibri"/>
          <w:color w:val="000000"/>
          <w:lang w:eastAsia="pl-PL"/>
        </w:rPr>
        <w:t xml:space="preserve">  do SIWZ </w:t>
      </w:r>
      <w:r w:rsidR="009C158D" w:rsidRPr="009C158D">
        <w:rPr>
          <w:rFonts w:ascii="Calibri" w:eastAsia="Times New Roman" w:hAnsi="Calibri" w:cs="Calibri"/>
          <w:i/>
          <w:color w:val="000000"/>
          <w:lang w:eastAsia="pl-PL"/>
        </w:rPr>
        <w:t>(specyfikacja w formie archiwów umieszczona na stronie internetowej)</w:t>
      </w:r>
      <w:r w:rsidR="009C158D">
        <w:rPr>
          <w:rFonts w:ascii="Calibri" w:eastAsia="Times New Roman" w:hAnsi="Calibri" w:cs="Calibri"/>
          <w:i/>
          <w:color w:val="000000"/>
          <w:lang w:eastAsia="pl-PL"/>
        </w:rPr>
        <w:t>;</w:t>
      </w:r>
    </w:p>
    <w:p w:rsidR="009C158D" w:rsidRPr="009C158D" w:rsidRDefault="00587045" w:rsidP="00B721EA">
      <w:pPr>
        <w:pStyle w:val="Akapitzlist"/>
        <w:numPr>
          <w:ilvl w:val="0"/>
          <w:numId w:val="36"/>
        </w:numPr>
        <w:jc w:val="both"/>
        <w:rPr>
          <w:rFonts w:ascii="Calibri" w:eastAsia="Times New Roman" w:hAnsi="Calibri" w:cs="Calibri"/>
          <w:color w:val="000000"/>
          <w:lang w:eastAsia="pl-PL"/>
        </w:rPr>
      </w:pPr>
      <w:r w:rsidRPr="009C158D">
        <w:rPr>
          <w:rFonts w:ascii="Calibri" w:eastAsia="Times New Roman" w:hAnsi="Calibri" w:cs="Calibri"/>
          <w:color w:val="000000"/>
          <w:lang w:eastAsia="pl-PL"/>
        </w:rPr>
        <w:t xml:space="preserve"> Część nr 5 -Wykonanie obwodów PCB z mont</w:t>
      </w:r>
      <w:r w:rsidR="00857BFD" w:rsidRPr="009C158D">
        <w:rPr>
          <w:rFonts w:ascii="Calibri" w:eastAsia="Times New Roman" w:hAnsi="Calibri" w:cs="Calibri"/>
          <w:color w:val="000000"/>
          <w:lang w:eastAsia="pl-PL"/>
        </w:rPr>
        <w:t>ażem „Karta pomiarowa SSHV” – 12</w:t>
      </w:r>
      <w:r w:rsidRPr="009C158D">
        <w:rPr>
          <w:rFonts w:ascii="Calibri" w:eastAsia="Times New Roman" w:hAnsi="Calibri" w:cs="Calibri"/>
          <w:color w:val="000000"/>
          <w:lang w:eastAsia="pl-PL"/>
        </w:rPr>
        <w:t xml:space="preserve"> szt. </w:t>
      </w:r>
      <w:r w:rsidR="00EF56AC" w:rsidRPr="009C158D">
        <w:rPr>
          <w:rFonts w:ascii="Calibri" w:eastAsia="Times New Roman" w:hAnsi="Calibri" w:cs="Calibri"/>
          <w:color w:val="000000"/>
          <w:lang w:eastAsia="pl-PL"/>
        </w:rPr>
        <w:t>Szczegółową specyfikację techniczną przedmiotu zamówienia określa załącznik   Nr E</w:t>
      </w:r>
      <w:r w:rsidR="009C158D">
        <w:rPr>
          <w:rFonts w:ascii="Calibri" w:eastAsia="Times New Roman" w:hAnsi="Calibri" w:cs="Calibri"/>
          <w:color w:val="000000"/>
          <w:lang w:eastAsia="pl-PL"/>
        </w:rPr>
        <w:t xml:space="preserve">  do SIWZ </w:t>
      </w:r>
      <w:r w:rsidR="009C158D" w:rsidRPr="009C158D">
        <w:rPr>
          <w:rFonts w:ascii="Calibri" w:eastAsia="Times New Roman" w:hAnsi="Calibri" w:cs="Calibri"/>
          <w:i/>
          <w:color w:val="000000"/>
          <w:lang w:eastAsia="pl-PL"/>
        </w:rPr>
        <w:t>(specyfikacja w formie archiwów umieszczona na stronie internetowej)</w:t>
      </w:r>
      <w:r w:rsidR="009C158D">
        <w:rPr>
          <w:rFonts w:ascii="Calibri" w:eastAsia="Times New Roman" w:hAnsi="Calibri" w:cs="Calibri"/>
          <w:i/>
          <w:color w:val="000000"/>
          <w:lang w:eastAsia="pl-PL"/>
        </w:rPr>
        <w:t>;</w:t>
      </w:r>
    </w:p>
    <w:p w:rsidR="009C158D" w:rsidRPr="009C158D" w:rsidRDefault="00587045" w:rsidP="00B721EA">
      <w:pPr>
        <w:pStyle w:val="Akapitzlist"/>
        <w:numPr>
          <w:ilvl w:val="0"/>
          <w:numId w:val="36"/>
        </w:numPr>
        <w:jc w:val="both"/>
        <w:rPr>
          <w:rFonts w:ascii="Calibri" w:eastAsia="Times New Roman" w:hAnsi="Calibri" w:cs="Calibri"/>
          <w:color w:val="000000"/>
          <w:lang w:eastAsia="pl-PL"/>
        </w:rPr>
      </w:pPr>
      <w:r w:rsidRPr="009C158D">
        <w:rPr>
          <w:rFonts w:ascii="Calibri" w:eastAsia="Times New Roman" w:hAnsi="Calibri" w:cs="Calibri"/>
          <w:color w:val="000000"/>
          <w:lang w:eastAsia="pl-PL"/>
        </w:rPr>
        <w:t>Część nr 6 - Wykonanie obwodów PCB z montażem „Ka</w:t>
      </w:r>
      <w:r w:rsidR="00857BFD" w:rsidRPr="009C158D">
        <w:rPr>
          <w:rFonts w:ascii="Calibri" w:eastAsia="Times New Roman" w:hAnsi="Calibri" w:cs="Calibri"/>
          <w:color w:val="000000"/>
          <w:lang w:eastAsia="pl-PL"/>
        </w:rPr>
        <w:t>rta generatora impulsów HV” – 40</w:t>
      </w:r>
      <w:r w:rsidRPr="009C158D">
        <w:rPr>
          <w:rFonts w:ascii="Calibri" w:eastAsia="Times New Roman" w:hAnsi="Calibri" w:cs="Calibri"/>
          <w:color w:val="000000"/>
          <w:lang w:eastAsia="pl-PL"/>
        </w:rPr>
        <w:t xml:space="preserve"> szt. </w:t>
      </w:r>
      <w:r w:rsidR="00EF56AC" w:rsidRPr="009C158D">
        <w:rPr>
          <w:rFonts w:ascii="Calibri" w:eastAsia="Times New Roman" w:hAnsi="Calibri" w:cs="Calibri"/>
          <w:color w:val="000000"/>
          <w:lang w:eastAsia="pl-PL"/>
        </w:rPr>
        <w:t>Szczegółową specyfikację techniczną przedmiotu zamówienia określa załącznik   Nr F</w:t>
      </w:r>
      <w:r w:rsidR="009C158D">
        <w:rPr>
          <w:rFonts w:ascii="Calibri" w:eastAsia="Times New Roman" w:hAnsi="Calibri" w:cs="Calibri"/>
          <w:color w:val="000000"/>
          <w:lang w:eastAsia="pl-PL"/>
        </w:rPr>
        <w:t xml:space="preserve">  do SIWZ</w:t>
      </w:r>
      <w:r w:rsidR="009C158D" w:rsidRPr="009C158D">
        <w:t xml:space="preserve"> </w:t>
      </w:r>
      <w:r w:rsidR="009C158D" w:rsidRPr="009C158D">
        <w:rPr>
          <w:rFonts w:ascii="Calibri" w:eastAsia="Times New Roman" w:hAnsi="Calibri" w:cs="Calibri"/>
          <w:i/>
          <w:color w:val="000000"/>
          <w:lang w:eastAsia="pl-PL"/>
        </w:rPr>
        <w:t>(specyfikacja w formie archiwów umieszczona na stronie internetowej).</w:t>
      </w:r>
    </w:p>
    <w:p w:rsidR="00587045" w:rsidRPr="00587045" w:rsidRDefault="00587045" w:rsidP="00587045">
      <w:pPr>
        <w:widowControl w:val="0"/>
        <w:suppressAutoHyphens/>
        <w:spacing w:after="0" w:line="360" w:lineRule="atLeast"/>
        <w:jc w:val="both"/>
        <w:rPr>
          <w:rFonts w:ascii="Calibri" w:eastAsia="Times New Roman" w:hAnsi="Calibri" w:cs="Courier New"/>
          <w:lang w:eastAsia="pl-PL"/>
        </w:rPr>
      </w:pPr>
      <w:r w:rsidRPr="00587045">
        <w:rPr>
          <w:rFonts w:ascii="Calibri" w:eastAsia="Times New Roman" w:hAnsi="Calibri" w:cs="Courier New"/>
          <w:lang w:eastAsia="pl-PL"/>
        </w:rPr>
        <w:t xml:space="preserve">4.  Kod Wspólnego Słownika Zamówień (CPV): </w:t>
      </w:r>
    </w:p>
    <w:p w:rsidR="00587045" w:rsidRPr="008D2988" w:rsidRDefault="00587045" w:rsidP="008D2988">
      <w:pPr>
        <w:widowControl w:val="0"/>
        <w:suppressAutoHyphens/>
        <w:spacing w:after="0" w:line="360" w:lineRule="atLeast"/>
        <w:jc w:val="both"/>
        <w:rPr>
          <w:rFonts w:ascii="Calibri" w:eastAsia="Times New Roman" w:hAnsi="Calibri" w:cs="Courier New"/>
          <w:lang w:eastAsia="pl-PL"/>
        </w:rPr>
      </w:pPr>
      <w:r w:rsidRPr="00587045">
        <w:rPr>
          <w:rFonts w:ascii="Calibri" w:eastAsia="Times New Roman" w:hAnsi="Calibri" w:cs="Courier New"/>
          <w:lang w:eastAsia="pl-PL"/>
        </w:rPr>
        <w:t xml:space="preserve">      31712310-6 Zbiorcze obwody drukowane </w:t>
      </w:r>
    </w:p>
    <w:p w:rsidR="00C97019" w:rsidRPr="008D2988" w:rsidRDefault="00C97019" w:rsidP="008D2988">
      <w:pPr>
        <w:pStyle w:val="Akapitzlist"/>
        <w:numPr>
          <w:ilvl w:val="0"/>
          <w:numId w:val="35"/>
        </w:numPr>
        <w:autoSpaceDE w:val="0"/>
        <w:autoSpaceDN w:val="0"/>
        <w:adjustRightInd w:val="0"/>
        <w:spacing w:after="120" w:line="240" w:lineRule="auto"/>
        <w:ind w:left="426" w:hanging="426"/>
        <w:jc w:val="both"/>
        <w:rPr>
          <w:rFonts w:ascii="Calibri" w:eastAsia="Times New Roman" w:hAnsi="Calibri" w:cs="Times New Roman"/>
          <w:sz w:val="24"/>
          <w:szCs w:val="24"/>
          <w:lang w:eastAsia="pl-PL"/>
        </w:rPr>
      </w:pPr>
      <w:r w:rsidRPr="008D2988">
        <w:rPr>
          <w:rFonts w:ascii="Calibri" w:eastAsia="Times New Roman" w:hAnsi="Calibri" w:cs="Times New Roman"/>
          <w:sz w:val="24"/>
          <w:szCs w:val="24"/>
          <w:lang w:eastAsia="pl-PL"/>
        </w:rPr>
        <w:t>Zamawiający wymaga na oferowany przedmiot zamówienia</w:t>
      </w:r>
      <w:r w:rsidR="00EF56AC" w:rsidRPr="00EF56AC">
        <w:t xml:space="preserve"> </w:t>
      </w:r>
      <w:r w:rsidR="00EF56AC" w:rsidRPr="008D2988">
        <w:rPr>
          <w:rFonts w:ascii="Calibri" w:eastAsia="Times New Roman" w:hAnsi="Calibri" w:cs="Times New Roman"/>
          <w:sz w:val="24"/>
          <w:szCs w:val="24"/>
          <w:lang w:eastAsia="pl-PL"/>
        </w:rPr>
        <w:t>gwarancji</w:t>
      </w:r>
      <w:r w:rsidRPr="008D2988">
        <w:rPr>
          <w:rFonts w:ascii="Calibri" w:eastAsia="Times New Roman" w:hAnsi="Calibri" w:cs="Times New Roman"/>
          <w:sz w:val="24"/>
          <w:szCs w:val="24"/>
          <w:lang w:eastAsia="pl-PL"/>
        </w:rPr>
        <w:t xml:space="preserve"> na okres  12 miesięcy od </w:t>
      </w:r>
      <w:r w:rsidR="00EF56AC" w:rsidRPr="008D2988">
        <w:rPr>
          <w:rFonts w:ascii="Calibri" w:eastAsia="Times New Roman" w:hAnsi="Calibri" w:cs="Times New Roman"/>
          <w:sz w:val="24"/>
          <w:szCs w:val="24"/>
          <w:lang w:eastAsia="pl-PL"/>
        </w:rPr>
        <w:t xml:space="preserve">dnia </w:t>
      </w:r>
      <w:r w:rsidRPr="008D2988">
        <w:rPr>
          <w:rFonts w:ascii="Calibri" w:eastAsia="Times New Roman" w:hAnsi="Calibri" w:cs="Times New Roman"/>
          <w:sz w:val="24"/>
          <w:szCs w:val="24"/>
          <w:lang w:eastAsia="pl-PL"/>
        </w:rPr>
        <w:t>odbioru przedmiotu zamówienia.</w:t>
      </w:r>
    </w:p>
    <w:p w:rsidR="00587045" w:rsidRPr="008D2988" w:rsidRDefault="00587045" w:rsidP="008D2988">
      <w:pPr>
        <w:pStyle w:val="Akapitzlist"/>
        <w:numPr>
          <w:ilvl w:val="0"/>
          <w:numId w:val="35"/>
        </w:numPr>
        <w:autoSpaceDE w:val="0"/>
        <w:autoSpaceDN w:val="0"/>
        <w:adjustRightInd w:val="0"/>
        <w:spacing w:after="120" w:line="240" w:lineRule="auto"/>
        <w:ind w:left="426" w:hanging="426"/>
        <w:jc w:val="both"/>
        <w:rPr>
          <w:rFonts w:ascii="Calibri" w:eastAsia="Times New Roman" w:hAnsi="Calibri" w:cs="Times New Roman"/>
          <w:sz w:val="24"/>
          <w:szCs w:val="24"/>
          <w:lang w:eastAsia="pl-PL"/>
        </w:rPr>
      </w:pPr>
      <w:r w:rsidRPr="008D2988">
        <w:rPr>
          <w:rFonts w:ascii="Calibri" w:eastAsia="Times New Roman" w:hAnsi="Calibri" w:cs="Times New Roman"/>
          <w:lang w:eastAsia="ar-SA"/>
        </w:rPr>
        <w:t>Zamawiający dopuszcza zastosowanie materiałów, urządzeń i wyrobów równoważnych do wskazanych w opisie przedmiotu zamówienia, pod warunkiem uzyskania parametrów technicznych, eksploatacyjnych i montażowych nie gorszych niż wymagane w dokumentacji technicznej oraz ich zastosowanie nie spowoduje konieczności dokonania zmian w dokumentacji, a także zostanie zatwierdzone przez Zamawiającego.</w:t>
      </w:r>
    </w:p>
    <w:p w:rsidR="00587045" w:rsidRPr="008D2988" w:rsidRDefault="00587045" w:rsidP="008D2988">
      <w:pPr>
        <w:pStyle w:val="Akapitzlist"/>
        <w:numPr>
          <w:ilvl w:val="0"/>
          <w:numId w:val="35"/>
        </w:numPr>
        <w:autoSpaceDE w:val="0"/>
        <w:autoSpaceDN w:val="0"/>
        <w:adjustRightInd w:val="0"/>
        <w:spacing w:after="120" w:line="240" w:lineRule="auto"/>
        <w:ind w:left="426" w:hanging="426"/>
        <w:jc w:val="both"/>
        <w:rPr>
          <w:rFonts w:ascii="Calibri" w:eastAsia="Times New Roman" w:hAnsi="Calibri" w:cs="Times New Roman"/>
          <w:sz w:val="24"/>
          <w:szCs w:val="24"/>
          <w:lang w:eastAsia="pl-PL"/>
        </w:rPr>
      </w:pPr>
      <w:r w:rsidRPr="008D2988">
        <w:rPr>
          <w:rFonts w:ascii="Calibri" w:eastAsia="Times New Roman" w:hAnsi="Calibri" w:cs="Times New Roman"/>
          <w:lang w:eastAsia="ar-SA"/>
        </w:rPr>
        <w:t xml:space="preserve">Zgodnie z art. 30 ust.5 ustawy </w:t>
      </w:r>
      <w:proofErr w:type="spellStart"/>
      <w:r w:rsidRPr="008D2988">
        <w:rPr>
          <w:rFonts w:ascii="Calibri" w:eastAsia="Times New Roman" w:hAnsi="Calibri" w:cs="Times New Roman"/>
          <w:lang w:eastAsia="ar-SA"/>
        </w:rPr>
        <w:t>Pzp</w:t>
      </w:r>
      <w:proofErr w:type="spellEnd"/>
      <w:r w:rsidRPr="008D2988">
        <w:rPr>
          <w:rFonts w:ascii="Calibri" w:eastAsia="Times New Roman" w:hAnsi="Calibri" w:cs="Times New Roman"/>
          <w:lang w:eastAsia="ar-SA"/>
        </w:rPr>
        <w:t xml:space="preserve"> Wykonawca, który powołuje się na rozwiązania równoważne, jest zobowiązany wykazać, że oferowane przez niego dostawy, usługi lub roboty budowlane spełniają wymagania określone przez Zamawiającego. Decyzję czy zaoferowany materiał lub wyrób jest zgodny z wymogami SIWZ podejmie Zamawiający na podstawie przedłożonych przez Wykonawcę informacji o materiałach lub wyrobach (np. katalogi, certyfikaty). </w:t>
      </w:r>
    </w:p>
    <w:p w:rsidR="00587045" w:rsidRPr="008D2988" w:rsidRDefault="00587045" w:rsidP="008D2988">
      <w:pPr>
        <w:pStyle w:val="Akapitzlist"/>
        <w:numPr>
          <w:ilvl w:val="0"/>
          <w:numId w:val="35"/>
        </w:numPr>
        <w:autoSpaceDE w:val="0"/>
        <w:autoSpaceDN w:val="0"/>
        <w:adjustRightInd w:val="0"/>
        <w:spacing w:after="120" w:line="240" w:lineRule="auto"/>
        <w:ind w:left="426" w:hanging="426"/>
        <w:jc w:val="both"/>
        <w:rPr>
          <w:rFonts w:ascii="Calibri" w:eastAsia="Times New Roman" w:hAnsi="Calibri" w:cs="Times New Roman"/>
          <w:sz w:val="24"/>
          <w:szCs w:val="24"/>
          <w:lang w:eastAsia="pl-PL"/>
        </w:rPr>
      </w:pPr>
      <w:r w:rsidRPr="008D2988">
        <w:rPr>
          <w:rFonts w:ascii="Calibri" w:eastAsia="Times New Roman" w:hAnsi="Calibri" w:cs="Times New Roman"/>
          <w:lang w:eastAsia="ar-SA"/>
        </w:rPr>
        <w:t>W przypadku, gdy Zamawiający powołuje się na normy, atesty lub certyfikaty, Wykonawca może wykorzystać normy, atesty lub certyfikaty do nich równoważne.</w:t>
      </w:r>
    </w:p>
    <w:p w:rsidR="00587045" w:rsidRPr="00587045" w:rsidRDefault="00587045" w:rsidP="00587045">
      <w:pPr>
        <w:widowControl w:val="0"/>
        <w:tabs>
          <w:tab w:val="left" w:pos="360"/>
          <w:tab w:val="left" w:pos="9356"/>
        </w:tabs>
        <w:suppressAutoHyphens/>
        <w:autoSpaceDN w:val="0"/>
        <w:spacing w:after="120" w:line="240" w:lineRule="auto"/>
        <w:ind w:left="360" w:hanging="360"/>
        <w:jc w:val="both"/>
        <w:rPr>
          <w:rFonts w:ascii="Calibri" w:eastAsia="Times New Roman" w:hAnsi="Calibri" w:cs="Times New Roman"/>
          <w:lang w:eastAsia="ar-SA"/>
        </w:rPr>
      </w:pPr>
    </w:p>
    <w:p w:rsidR="00587045" w:rsidRPr="00587045" w:rsidRDefault="00587045" w:rsidP="00587045">
      <w:pPr>
        <w:widowControl w:val="0"/>
        <w:tabs>
          <w:tab w:val="left" w:pos="360"/>
          <w:tab w:val="left" w:pos="9356"/>
        </w:tabs>
        <w:suppressAutoHyphens/>
        <w:autoSpaceDN w:val="0"/>
        <w:spacing w:after="120" w:line="240" w:lineRule="auto"/>
        <w:ind w:left="360" w:hanging="360"/>
        <w:jc w:val="both"/>
        <w:rPr>
          <w:rFonts w:ascii="Calibri" w:eastAsia="Times New Roman" w:hAnsi="Calibri" w:cs="Calibri"/>
          <w:b/>
          <w:lang w:eastAsia="pl-PL"/>
        </w:rPr>
      </w:pPr>
      <w:r w:rsidRPr="00587045">
        <w:rPr>
          <w:rFonts w:ascii="Calibri" w:eastAsia="Times New Roman" w:hAnsi="Calibri" w:cs="Calibri"/>
          <w:b/>
          <w:lang w:eastAsia="pl-PL"/>
        </w:rPr>
        <w:t>IV. INFORMACJA O PRZEWIDYWANYCH ZAMÓWIENIACH NA PODSTAWIE ART. 67 UST.1 USTAWY PZP</w:t>
      </w:r>
    </w:p>
    <w:p w:rsidR="00587045" w:rsidRPr="00587045" w:rsidRDefault="00587045" w:rsidP="00587045">
      <w:pPr>
        <w:widowControl w:val="0"/>
        <w:tabs>
          <w:tab w:val="left" w:pos="360"/>
          <w:tab w:val="left" w:pos="9356"/>
        </w:tabs>
        <w:suppressAutoHyphens/>
        <w:autoSpaceDN w:val="0"/>
        <w:spacing w:after="120" w:line="240" w:lineRule="auto"/>
        <w:ind w:left="48"/>
        <w:jc w:val="both"/>
        <w:rPr>
          <w:rFonts w:ascii="Calibri" w:eastAsia="Times New Roman" w:hAnsi="Calibri" w:cs="Calibri"/>
          <w:lang w:eastAsia="pl-PL"/>
        </w:rPr>
      </w:pPr>
      <w:r w:rsidRPr="00587045">
        <w:rPr>
          <w:rFonts w:ascii="Calibri" w:eastAsia="Times New Roman" w:hAnsi="Calibri" w:cs="Calibri"/>
          <w:lang w:eastAsia="pl-PL"/>
        </w:rPr>
        <w:t xml:space="preserve">       Zamawiający nie przewiduje udzielania zamówień na podstawie art. 67 ust. 1 Ustawy PZP.</w:t>
      </w:r>
    </w:p>
    <w:p w:rsidR="00587045" w:rsidRPr="00587045" w:rsidRDefault="00587045" w:rsidP="00587045">
      <w:pPr>
        <w:keepNext/>
        <w:widowControl w:val="0"/>
        <w:tabs>
          <w:tab w:val="left" w:pos="708"/>
          <w:tab w:val="num" w:pos="1467"/>
        </w:tabs>
        <w:suppressAutoHyphens/>
        <w:spacing w:before="360" w:after="240" w:line="100" w:lineRule="atLeast"/>
        <w:outlineLvl w:val="0"/>
        <w:rPr>
          <w:rFonts w:ascii="Calibri" w:eastAsia="Times New Roman" w:hAnsi="Calibri" w:cs="Arial"/>
          <w:b/>
          <w:bCs/>
          <w:kern w:val="2"/>
          <w:u w:val="single"/>
          <w:lang w:eastAsia="pl-PL"/>
        </w:rPr>
      </w:pPr>
      <w:r w:rsidRPr="00587045">
        <w:rPr>
          <w:rFonts w:ascii="Calibri" w:eastAsia="Times New Roman" w:hAnsi="Calibri" w:cs="Times New Roman"/>
          <w:b/>
          <w:kern w:val="2"/>
          <w:lang w:eastAsia="pl-PL"/>
        </w:rPr>
        <w:t>V.</w:t>
      </w:r>
      <w:r w:rsidRPr="00587045">
        <w:rPr>
          <w:rFonts w:ascii="Calibri" w:eastAsia="Times New Roman" w:hAnsi="Calibri" w:cs="Times New Roman"/>
          <w:kern w:val="2"/>
          <w:lang w:eastAsia="pl-PL"/>
        </w:rPr>
        <w:t xml:space="preserve"> </w:t>
      </w:r>
      <w:r w:rsidRPr="00587045">
        <w:rPr>
          <w:rFonts w:ascii="Calibri" w:eastAsia="Times New Roman" w:hAnsi="Calibri" w:cs="Times New Roman"/>
          <w:b/>
          <w:bCs/>
          <w:kern w:val="2"/>
          <w:lang w:eastAsia="pl-PL"/>
        </w:rPr>
        <w:t>TERMIN WYKONANIA ZAMÓWIENIA</w:t>
      </w:r>
    </w:p>
    <w:p w:rsidR="00587045" w:rsidRPr="00587045" w:rsidRDefault="00CE4ED7" w:rsidP="00587045">
      <w:pPr>
        <w:widowControl w:val="0"/>
        <w:suppressAutoHyphens/>
        <w:spacing w:before="120" w:after="0" w:line="100" w:lineRule="atLeast"/>
        <w:jc w:val="both"/>
        <w:rPr>
          <w:rFonts w:ascii="Calibri" w:eastAsia="Times New Roman" w:hAnsi="Calibri" w:cs="Times New Roman"/>
          <w:color w:val="000000"/>
          <w:lang w:eastAsia="pl-PL"/>
        </w:rPr>
      </w:pPr>
      <w:r>
        <w:rPr>
          <w:rFonts w:ascii="Calibri" w:eastAsia="Times New Roman" w:hAnsi="Calibri" w:cs="Times New Roman"/>
          <w:lang w:eastAsia="pl-PL"/>
        </w:rPr>
        <w:t xml:space="preserve"> </w:t>
      </w:r>
    </w:p>
    <w:p w:rsidR="00587045" w:rsidRPr="00587045" w:rsidRDefault="00587045" w:rsidP="00587045">
      <w:pPr>
        <w:widowControl w:val="0"/>
        <w:tabs>
          <w:tab w:val="left" w:pos="8277"/>
          <w:tab w:val="left" w:pos="17276"/>
        </w:tabs>
        <w:suppressAutoHyphens/>
        <w:autoSpaceDE w:val="0"/>
        <w:spacing w:after="120" w:line="100" w:lineRule="atLeast"/>
        <w:ind w:left="360" w:hanging="360"/>
        <w:jc w:val="both"/>
        <w:rPr>
          <w:rFonts w:ascii="Calibri" w:eastAsia="Times New Roman" w:hAnsi="Calibri" w:cs="Times New Roman"/>
          <w:color w:val="000000"/>
          <w:lang w:eastAsia="pl-PL"/>
        </w:rPr>
      </w:pPr>
    </w:p>
    <w:p w:rsidR="00587045" w:rsidRPr="00587045" w:rsidRDefault="00587045" w:rsidP="00587045">
      <w:pPr>
        <w:widowControl w:val="0"/>
        <w:tabs>
          <w:tab w:val="left" w:pos="4641"/>
          <w:tab w:val="left" w:pos="13640"/>
        </w:tabs>
        <w:suppressAutoHyphens/>
        <w:autoSpaceDE w:val="0"/>
        <w:spacing w:after="0" w:line="240" w:lineRule="auto"/>
        <w:ind w:left="357" w:hanging="357"/>
        <w:jc w:val="both"/>
        <w:rPr>
          <w:rFonts w:ascii="Calibri" w:eastAsia="Times New Roman" w:hAnsi="Calibri" w:cs="Times New Roman"/>
          <w:b/>
          <w:lang w:eastAsia="pl-PL"/>
        </w:rPr>
      </w:pPr>
      <w:r w:rsidRPr="00587045">
        <w:rPr>
          <w:rFonts w:ascii="Calibri" w:eastAsia="Times New Roman" w:hAnsi="Calibri" w:cs="Times New Roman"/>
          <w:b/>
          <w:lang w:eastAsia="pl-PL"/>
        </w:rPr>
        <w:t xml:space="preserve">VI. WARUNKI UDZIAŁU W POSTĘPOWANIU </w:t>
      </w:r>
    </w:p>
    <w:p w:rsidR="00587045" w:rsidRPr="00587045" w:rsidRDefault="00587045" w:rsidP="00587045">
      <w:pPr>
        <w:widowControl w:val="0"/>
        <w:tabs>
          <w:tab w:val="left" w:pos="357"/>
          <w:tab w:val="left" w:pos="9356"/>
        </w:tabs>
        <w:suppressAutoHyphens/>
        <w:autoSpaceDE w:val="0"/>
        <w:spacing w:after="0" w:line="240" w:lineRule="auto"/>
        <w:jc w:val="both"/>
        <w:rPr>
          <w:rFonts w:ascii="Calibri" w:eastAsia="Times New Roman" w:hAnsi="Calibri" w:cs="Times New Roman"/>
          <w:b/>
          <w:lang w:eastAsia="pl-PL"/>
        </w:rPr>
      </w:pPr>
    </w:p>
    <w:p w:rsidR="00587045" w:rsidRPr="00587045" w:rsidRDefault="00587045" w:rsidP="00587045">
      <w:pPr>
        <w:widowControl w:val="0"/>
        <w:tabs>
          <w:tab w:val="left" w:pos="357"/>
          <w:tab w:val="left" w:pos="9356"/>
        </w:tabs>
        <w:suppressAutoHyphens/>
        <w:autoSpaceDN w:val="0"/>
        <w:spacing w:after="120" w:line="240" w:lineRule="auto"/>
        <w:ind w:left="284" w:hanging="284"/>
        <w:jc w:val="both"/>
        <w:rPr>
          <w:rFonts w:ascii="Calibri" w:eastAsia="Times New Roman" w:hAnsi="Calibri" w:cs="Times New Roman"/>
          <w:b/>
          <w:lang w:eastAsia="pl-PL"/>
        </w:rPr>
      </w:pPr>
      <w:r w:rsidRPr="00587045">
        <w:rPr>
          <w:rFonts w:ascii="Calibri" w:eastAsia="Times New Roman" w:hAnsi="Calibri" w:cs="Times New Roman"/>
          <w:b/>
          <w:lang w:eastAsia="pl-PL"/>
        </w:rPr>
        <w:t xml:space="preserve">1.  O udzielenie zamówienia mogą ubiegać się Wykonawcy, którzy nie podlegają wykluczeniu z postępowania o udzielenie zamówienia publicznego  na podstawie art.24 ust.1 pkt. 12-23 ustawy </w:t>
      </w:r>
      <w:proofErr w:type="spellStart"/>
      <w:r w:rsidRPr="00587045">
        <w:rPr>
          <w:rFonts w:ascii="Calibri" w:eastAsia="Times New Roman" w:hAnsi="Calibri" w:cs="Times New Roman"/>
          <w:b/>
          <w:lang w:eastAsia="pl-PL"/>
        </w:rPr>
        <w:t>Pzp</w:t>
      </w:r>
      <w:proofErr w:type="spellEnd"/>
      <w:r w:rsidRPr="00587045">
        <w:rPr>
          <w:rFonts w:ascii="Calibri" w:eastAsia="Times New Roman" w:hAnsi="Calibri" w:cs="Times New Roman"/>
          <w:b/>
          <w:lang w:eastAsia="pl-PL"/>
        </w:rPr>
        <w:t>.</w:t>
      </w:r>
    </w:p>
    <w:p w:rsidR="00587045" w:rsidRPr="00587045" w:rsidRDefault="00587045" w:rsidP="00587045">
      <w:pPr>
        <w:shd w:val="clear" w:color="auto" w:fill="FFFFFF"/>
        <w:suppressAutoHyphens/>
        <w:spacing w:after="120" w:line="240" w:lineRule="auto"/>
        <w:ind w:left="284" w:hanging="284"/>
        <w:jc w:val="both"/>
        <w:rPr>
          <w:rFonts w:ascii="Calibri" w:eastAsia="Times New Roman" w:hAnsi="Calibri" w:cs="Times New Roman"/>
          <w:lang w:eastAsia="pl-PL"/>
        </w:rPr>
      </w:pPr>
      <w:r w:rsidRPr="00587045">
        <w:rPr>
          <w:rFonts w:ascii="Calibri" w:eastAsia="Times New Roman" w:hAnsi="Calibri" w:cs="Times New Roman"/>
          <w:lang w:eastAsia="pl-PL"/>
        </w:rPr>
        <w:lastRenderedPageBreak/>
        <w:t>2.  Wykonawca, który  podlega wykluczeniu na podstawie</w:t>
      </w:r>
      <w:r w:rsidRPr="00587045">
        <w:rPr>
          <w:rFonts w:ascii="Calibri" w:eastAsia="Times New Roman" w:hAnsi="Calibri" w:cs="Times New Roman"/>
          <w:bCs/>
          <w:lang w:eastAsia="pl-PL"/>
        </w:rPr>
        <w:t xml:space="preserve">  art. 24 ust. 1 pkt 13 i 14 oraz 16–20  ustawy </w:t>
      </w:r>
      <w:proofErr w:type="spellStart"/>
      <w:r w:rsidRPr="00587045">
        <w:rPr>
          <w:rFonts w:ascii="Calibri" w:eastAsia="Times New Roman" w:hAnsi="Calibri" w:cs="Times New Roman"/>
          <w:bCs/>
          <w:lang w:eastAsia="pl-PL"/>
        </w:rPr>
        <w:t>Pzp</w:t>
      </w:r>
      <w:proofErr w:type="spellEnd"/>
      <w:r w:rsidRPr="00587045">
        <w:rPr>
          <w:rFonts w:ascii="Calibri" w:eastAsia="Times New Roman" w:hAnsi="Calibri" w:cs="Times New Roman"/>
          <w:bCs/>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87045" w:rsidRPr="00587045" w:rsidRDefault="00587045" w:rsidP="00587045">
      <w:pPr>
        <w:widowControl w:val="0"/>
        <w:numPr>
          <w:ilvl w:val="0"/>
          <w:numId w:val="4"/>
        </w:numPr>
        <w:shd w:val="clear" w:color="auto" w:fill="FFFFFF"/>
        <w:tabs>
          <w:tab w:val="num" w:pos="284"/>
          <w:tab w:val="num" w:pos="426"/>
          <w:tab w:val="num" w:pos="5039"/>
        </w:tabs>
        <w:suppressAutoHyphens/>
        <w:spacing w:after="120" w:line="240" w:lineRule="auto"/>
        <w:ind w:left="284" w:hanging="284"/>
        <w:jc w:val="both"/>
        <w:rPr>
          <w:rFonts w:ascii="Calibri" w:eastAsia="Times New Roman" w:hAnsi="Calibri" w:cs="Times New Roman"/>
          <w:b/>
          <w:lang w:eastAsia="pl-PL"/>
        </w:rPr>
      </w:pPr>
      <w:r w:rsidRPr="00587045">
        <w:rPr>
          <w:rFonts w:ascii="Calibri" w:eastAsia="Times New Roman" w:hAnsi="Calibri" w:cs="Times New Roman"/>
          <w:b/>
          <w:lang w:eastAsia="pl-PL"/>
        </w:rPr>
        <w:t>Zamawiający informuje, iż na podstawie art. 24aa ustawy najpierw dokona oceny ofert, a następnie zbada czy wykonawca, którego oferta została oceniona jako najkorzystniejsza, nie podlega wykluczeniu.</w:t>
      </w:r>
    </w:p>
    <w:p w:rsidR="00587045" w:rsidRPr="00587045" w:rsidRDefault="00587045" w:rsidP="00587045">
      <w:pPr>
        <w:keepNext/>
        <w:widowControl w:val="0"/>
        <w:tabs>
          <w:tab w:val="left" w:pos="540"/>
          <w:tab w:val="num" w:pos="1467"/>
        </w:tabs>
        <w:adjustRightInd w:val="0"/>
        <w:spacing w:before="240" w:after="240" w:line="240" w:lineRule="auto"/>
        <w:ind w:left="567" w:hanging="567"/>
        <w:outlineLvl w:val="0"/>
        <w:rPr>
          <w:rFonts w:ascii="Calibri" w:eastAsia="Times New Roman" w:hAnsi="Calibri" w:cs="Arial"/>
          <w:b/>
          <w:bCs/>
          <w:kern w:val="2"/>
          <w:u w:val="single"/>
          <w:lang w:eastAsia="pl-PL"/>
        </w:rPr>
      </w:pPr>
      <w:r w:rsidRPr="00587045">
        <w:rPr>
          <w:rFonts w:ascii="Calibri" w:eastAsia="Times New Roman" w:hAnsi="Calibri" w:cs="Times New Roman"/>
          <w:b/>
          <w:bCs/>
          <w:kern w:val="2"/>
          <w:lang w:eastAsia="pl-PL"/>
        </w:rPr>
        <w:t xml:space="preserve">VII.   </w:t>
      </w:r>
      <w:r w:rsidRPr="00587045">
        <w:rPr>
          <w:rFonts w:ascii="Calibri" w:eastAsia="Times New Roman" w:hAnsi="Calibri" w:cs="Arial"/>
          <w:b/>
          <w:bCs/>
          <w:kern w:val="2"/>
          <w:lang w:eastAsia="pl-PL"/>
        </w:rPr>
        <w:t>WYKAZ OŚWIADCZEŃ LUB DOKUMENTÓW POTWIERDZAJĄCYCH  SPEŁNIENIE WARUNKÓW UDZIAŁU W POTĘPOWANIU ORAZ BRAK PODSTAW WYKLUCZENIA</w:t>
      </w:r>
    </w:p>
    <w:p w:rsidR="00587045" w:rsidRPr="00587045" w:rsidRDefault="00587045" w:rsidP="00587045">
      <w:pPr>
        <w:widowControl w:val="0"/>
        <w:suppressAutoHyphens/>
        <w:spacing w:after="120" w:line="240" w:lineRule="auto"/>
        <w:ind w:left="426" w:hanging="426"/>
        <w:jc w:val="both"/>
        <w:rPr>
          <w:rFonts w:ascii="Calibri" w:eastAsia="Times New Roman" w:hAnsi="Calibri" w:cs="Times New Roman"/>
          <w:lang w:eastAsia="pl-PL"/>
        </w:rPr>
      </w:pPr>
      <w:r w:rsidRPr="00587045">
        <w:rPr>
          <w:rFonts w:ascii="Calibri" w:eastAsia="Times New Roman" w:hAnsi="Calibri" w:cs="Times New Roman"/>
          <w:lang w:eastAsia="pl-PL"/>
        </w:rPr>
        <w:t xml:space="preserve"> 1.  </w:t>
      </w:r>
      <w:r w:rsidRPr="00587045">
        <w:rPr>
          <w:rFonts w:ascii="Calibri" w:eastAsia="Times New Roman" w:hAnsi="Calibri" w:cs="Times New Roman"/>
          <w:b/>
          <w:lang w:eastAsia="pl-PL"/>
        </w:rPr>
        <w:t>Dokumenty składane wraz z ofertą</w:t>
      </w:r>
      <w:r w:rsidRPr="00587045">
        <w:rPr>
          <w:rFonts w:ascii="Calibri" w:eastAsia="Times New Roman" w:hAnsi="Calibri" w:cs="Times New Roman"/>
          <w:lang w:eastAsia="pl-PL"/>
        </w:rPr>
        <w:t>. W celu wykazania braku podstaw do wykluczenia, Wykonawca musi złożyć  następujące oświadczenia i dokumenty:</w:t>
      </w:r>
    </w:p>
    <w:p w:rsidR="00587045" w:rsidRPr="00587045" w:rsidRDefault="00587045" w:rsidP="00587045">
      <w:pPr>
        <w:tabs>
          <w:tab w:val="num" w:pos="709"/>
          <w:tab w:val="num" w:pos="900"/>
        </w:tabs>
        <w:suppressAutoHyphens/>
        <w:spacing w:after="120" w:line="240" w:lineRule="auto"/>
        <w:ind w:left="851" w:hanging="425"/>
        <w:jc w:val="both"/>
        <w:rPr>
          <w:rFonts w:ascii="Calibri" w:eastAsia="Times New Roman" w:hAnsi="Calibri" w:cs="Times New Roman"/>
          <w:lang w:eastAsia="pl-PL"/>
        </w:rPr>
      </w:pPr>
      <w:r w:rsidRPr="00587045">
        <w:rPr>
          <w:rFonts w:ascii="Calibri" w:eastAsia="Times New Roman" w:hAnsi="Calibri" w:cs="Times New Roman"/>
          <w:lang w:eastAsia="pl-PL"/>
        </w:rPr>
        <w:t xml:space="preserve">1.1. aktualne na dzień składania ofert oświadczenie, stanowiące potwierdzenie, że nie podlega wykluczeniu wg wzoru </w:t>
      </w:r>
      <w:r w:rsidRPr="00587045">
        <w:rPr>
          <w:rFonts w:ascii="Calibri" w:eastAsia="Times New Roman" w:hAnsi="Calibri" w:cs="Times New Roman"/>
          <w:b/>
          <w:lang w:eastAsia="pl-PL"/>
        </w:rPr>
        <w:t>załącznik nr 3</w:t>
      </w:r>
      <w:r w:rsidRPr="00587045">
        <w:rPr>
          <w:rFonts w:ascii="Calibri" w:eastAsia="Times New Roman" w:hAnsi="Calibri" w:cs="Times New Roman"/>
          <w:lang w:eastAsia="pl-PL"/>
        </w:rPr>
        <w:t xml:space="preserve"> do SIWZ,</w:t>
      </w:r>
    </w:p>
    <w:p w:rsidR="00587045" w:rsidRPr="00587045" w:rsidRDefault="00587045" w:rsidP="00587045">
      <w:pPr>
        <w:tabs>
          <w:tab w:val="num" w:pos="709"/>
          <w:tab w:val="num" w:pos="900"/>
        </w:tabs>
        <w:suppressAutoHyphens/>
        <w:spacing w:after="120" w:line="240" w:lineRule="auto"/>
        <w:ind w:left="851" w:hanging="425"/>
        <w:jc w:val="both"/>
        <w:rPr>
          <w:rFonts w:ascii="Calibri" w:eastAsia="Times New Roman" w:hAnsi="Calibri" w:cs="Times New Roman"/>
          <w:highlight w:val="yellow"/>
          <w:lang w:eastAsia="pl-PL"/>
        </w:rPr>
      </w:pPr>
      <w:r w:rsidRPr="00587045">
        <w:rPr>
          <w:rFonts w:ascii="Calibri" w:eastAsia="Times New Roman" w:hAnsi="Calibri" w:cs="Times New Roman"/>
          <w:lang w:eastAsia="pl-PL"/>
        </w:rPr>
        <w:t xml:space="preserve">1.2. w przypadku wspólnego ubiegania się o zamówienie przez Wykonawców, oświadczenie o którym mowa w </w:t>
      </w:r>
      <w:proofErr w:type="spellStart"/>
      <w:r w:rsidRPr="00587045">
        <w:rPr>
          <w:rFonts w:ascii="Calibri" w:eastAsia="Times New Roman" w:hAnsi="Calibri" w:cs="Times New Roman"/>
          <w:lang w:eastAsia="pl-PL"/>
        </w:rPr>
        <w:t>ppkt</w:t>
      </w:r>
      <w:proofErr w:type="spellEnd"/>
      <w:r w:rsidRPr="00587045">
        <w:rPr>
          <w:rFonts w:ascii="Calibri" w:eastAsia="Times New Roman" w:hAnsi="Calibri" w:cs="Times New Roman"/>
          <w:lang w:eastAsia="pl-PL"/>
        </w:rPr>
        <w:t>. 1.1 składa każdy z Wykonawców wspólnie ubiegających się o zamówienie. Oświadczenie te ma potwierdzać brak podstaw do wykluczenia.</w:t>
      </w:r>
    </w:p>
    <w:p w:rsidR="00587045" w:rsidRPr="00587045" w:rsidRDefault="00587045" w:rsidP="00587045">
      <w:pPr>
        <w:widowControl w:val="0"/>
        <w:suppressAutoHyphens/>
        <w:autoSpaceDE w:val="0"/>
        <w:spacing w:after="120" w:line="240" w:lineRule="auto"/>
        <w:ind w:left="284" w:hanging="284"/>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2.</w:t>
      </w:r>
      <w:r w:rsidRPr="00587045">
        <w:rPr>
          <w:rFonts w:ascii="Calibri" w:eastAsia="Times New Roman" w:hAnsi="Calibri" w:cs="Times New Roman"/>
          <w:color w:val="000000"/>
          <w:u w:val="single"/>
          <w:lang w:eastAsia="pl-PL"/>
        </w:rPr>
        <w:t xml:space="preserve">  Wykonawca, w terminie 3 dni od dnia zamieszczenia na stronie internetowej informacji</w:t>
      </w:r>
      <w:r w:rsidRPr="00587045">
        <w:rPr>
          <w:rFonts w:ascii="Calibri" w:eastAsia="Times New Roman" w:hAnsi="Calibri" w:cs="Times New Roman"/>
          <w:color w:val="000000"/>
          <w:lang w:eastAsia="pl-PL"/>
        </w:rPr>
        <w:t xml:space="preserve">, o której mowa w art. 86 ust.5 przekazuje Zamawiającemu oświadczenie o przynależności lub braku przynależności do tej samej grupy kapitałowej, o której mowa w 24 ust. 1 pkt 23. Wraz ze złożeniem oświadczenia, wykonawca może przedstawić dowody, że powiązania z innym wykonawcą nie prowadzą do zakłócenia  konkurencji w postępowaniu o udzielenie zamówienia (wzór </w:t>
      </w:r>
      <w:r w:rsidRPr="00587045">
        <w:rPr>
          <w:rFonts w:ascii="Calibri" w:eastAsia="Times New Roman" w:hAnsi="Calibri" w:cs="Times New Roman"/>
          <w:b/>
          <w:color w:val="000000"/>
          <w:lang w:eastAsia="pl-PL"/>
        </w:rPr>
        <w:t>załącznik Nr 4</w:t>
      </w:r>
      <w:r w:rsidRPr="00587045">
        <w:rPr>
          <w:rFonts w:ascii="Calibri" w:eastAsia="Times New Roman" w:hAnsi="Calibri" w:cs="Times New Roman"/>
          <w:color w:val="000000"/>
          <w:lang w:eastAsia="pl-PL"/>
        </w:rPr>
        <w:t xml:space="preserve"> do SIWZ).</w:t>
      </w:r>
    </w:p>
    <w:p w:rsidR="00587045" w:rsidRPr="00587045" w:rsidRDefault="00587045" w:rsidP="00587045">
      <w:pPr>
        <w:suppressAutoHyphens/>
        <w:overflowPunct w:val="0"/>
        <w:autoSpaceDE w:val="0"/>
        <w:autoSpaceDN w:val="0"/>
        <w:adjustRightInd w:val="0"/>
        <w:spacing w:after="120" w:line="240" w:lineRule="auto"/>
        <w:ind w:left="284" w:hanging="284"/>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3. Oferta oraz wszelkie oświadczenia Wykonawca zobowiązany jest złożyć w oryginale. Pełnomocnictwo musi być złożone w oryginale lub kopii poświadczonej notarialnie. Pozostałe dokumenty są składane w oryginale lub kopii poświadczonej za zgodność z oryginałem.</w:t>
      </w:r>
    </w:p>
    <w:p w:rsidR="00587045" w:rsidRPr="00587045" w:rsidRDefault="00587045" w:rsidP="00587045">
      <w:pPr>
        <w:suppressAutoHyphens/>
        <w:overflowPunct w:val="0"/>
        <w:autoSpaceDE w:val="0"/>
        <w:autoSpaceDN w:val="0"/>
        <w:adjustRightInd w:val="0"/>
        <w:spacing w:after="120" w:line="240" w:lineRule="auto"/>
        <w:ind w:left="284" w:hanging="284"/>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4.  Poświadczenia za zgodność z oryginałem dokonuje Wykonawca, podmiot, na którego zdolnościach lub sytuacji polega wykonawca, wykonawcy wspólnie ubiegający się o udzielenie zamówienia publicznego albo podwykonawca, w zakresie dokumentów, które każdego dotyczą.</w:t>
      </w:r>
    </w:p>
    <w:p w:rsidR="00587045" w:rsidRPr="00587045" w:rsidRDefault="00587045" w:rsidP="00587045">
      <w:pPr>
        <w:widowControl w:val="0"/>
        <w:numPr>
          <w:ilvl w:val="0"/>
          <w:numId w:val="5"/>
        </w:numPr>
        <w:suppressAutoHyphens/>
        <w:overflowPunct w:val="0"/>
        <w:autoSpaceDE w:val="0"/>
        <w:autoSpaceDN w:val="0"/>
        <w:adjustRightInd w:val="0"/>
        <w:spacing w:after="120" w:line="240" w:lineRule="auto"/>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Zamawiający może żądać przedstawienia oryginału lub notarialnie poświadczonej kopii dokumentu, innego niż oświadczenia, wtedy, gdy złożona kopia dokumentu jest nieczytelna lub budzi wątpliwości co do jej prawdziwości.</w:t>
      </w:r>
    </w:p>
    <w:p w:rsidR="00587045" w:rsidRPr="00587045" w:rsidRDefault="00587045" w:rsidP="00587045">
      <w:pPr>
        <w:widowControl w:val="0"/>
        <w:numPr>
          <w:ilvl w:val="0"/>
          <w:numId w:val="5"/>
        </w:numPr>
        <w:suppressAutoHyphens/>
        <w:overflowPunct w:val="0"/>
        <w:autoSpaceDE w:val="0"/>
        <w:autoSpaceDN w:val="0"/>
        <w:adjustRightInd w:val="0"/>
        <w:spacing w:after="120" w:line="240" w:lineRule="auto"/>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Wykonawcy mogą wspólnie ubiegać się o udzielenie zamówienia.</w:t>
      </w:r>
    </w:p>
    <w:p w:rsidR="00587045" w:rsidRPr="00587045" w:rsidRDefault="00587045" w:rsidP="00587045">
      <w:pPr>
        <w:widowControl w:val="0"/>
        <w:numPr>
          <w:ilvl w:val="0"/>
          <w:numId w:val="5"/>
        </w:numPr>
        <w:suppressAutoHyphens/>
        <w:overflowPunct w:val="0"/>
        <w:autoSpaceDE w:val="0"/>
        <w:autoSpaceDN w:val="0"/>
        <w:adjustRightInd w:val="0"/>
        <w:spacing w:after="120" w:line="240" w:lineRule="auto"/>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W przypadku, o którym mowa w ust. 6, wykonawcy ustanawiają pełnomocnika do reprezentowania ich w postępowaniu o udzielenie zamówienia albo reprezentowania w postępowaniu i zawarcia umowy w sprawie zamówienia publicznego.</w:t>
      </w:r>
    </w:p>
    <w:p w:rsidR="00587045" w:rsidRPr="00587045" w:rsidRDefault="00587045" w:rsidP="00587045">
      <w:pPr>
        <w:widowControl w:val="0"/>
        <w:numPr>
          <w:ilvl w:val="0"/>
          <w:numId w:val="5"/>
        </w:numPr>
        <w:suppressAutoHyphens/>
        <w:overflowPunct w:val="0"/>
        <w:autoSpaceDE w:val="0"/>
        <w:autoSpaceDN w:val="0"/>
        <w:adjustRightInd w:val="0"/>
        <w:spacing w:after="120" w:line="240" w:lineRule="auto"/>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Przepisy dotyczące wykonawcy stosuje się odpowiednio do wykonawców, o których mowa w ust. 6.</w:t>
      </w:r>
    </w:p>
    <w:p w:rsidR="00587045" w:rsidRPr="00587045" w:rsidRDefault="00587045" w:rsidP="00587045">
      <w:pPr>
        <w:widowControl w:val="0"/>
        <w:numPr>
          <w:ilvl w:val="0"/>
          <w:numId w:val="5"/>
        </w:numPr>
        <w:suppressAutoHyphens/>
        <w:overflowPunct w:val="0"/>
        <w:autoSpaceDE w:val="0"/>
        <w:autoSpaceDN w:val="0"/>
        <w:adjustRightInd w:val="0"/>
        <w:spacing w:after="120" w:line="240" w:lineRule="auto"/>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 xml:space="preserve">Jeżeli oferta wykonawców, o których mowa w ust. 6, zostanie wybrana, Zamawiający żąda przed </w:t>
      </w:r>
      <w:r w:rsidRPr="00587045">
        <w:rPr>
          <w:rFonts w:ascii="Calibri" w:eastAsia="Times New Roman" w:hAnsi="Calibri" w:cs="Times New Roman"/>
          <w:color w:val="000000"/>
          <w:lang w:eastAsia="pl-PL"/>
        </w:rPr>
        <w:lastRenderedPageBreak/>
        <w:t xml:space="preserve">zawarciem umowy w sprawie zamówienia publicznego umowy regulującej współpracę tych wykonawców. </w:t>
      </w:r>
    </w:p>
    <w:p w:rsidR="00587045" w:rsidRPr="00587045" w:rsidRDefault="00587045" w:rsidP="00587045">
      <w:pPr>
        <w:widowControl w:val="0"/>
        <w:numPr>
          <w:ilvl w:val="0"/>
          <w:numId w:val="5"/>
        </w:numPr>
        <w:suppressAutoHyphens/>
        <w:overflowPunct w:val="0"/>
        <w:autoSpaceDE w:val="0"/>
        <w:autoSpaceDN w:val="0"/>
        <w:adjustRightInd w:val="0"/>
        <w:spacing w:after="12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 xml:space="preserve">Dokumenty stanowiące tajemnicę przedsiębiorstwa w rozumieniu przepisów o zwalczaniu nieuczciwej konkurencji powinny być umieszczone w oddzielnej kopercie z napisem „Tajemnica przedsiębiorstwa”. </w:t>
      </w:r>
    </w:p>
    <w:p w:rsidR="00587045" w:rsidRPr="00587045" w:rsidRDefault="00587045" w:rsidP="00587045">
      <w:pPr>
        <w:widowControl w:val="0"/>
        <w:numPr>
          <w:ilvl w:val="0"/>
          <w:numId w:val="5"/>
        </w:numPr>
        <w:suppressAutoHyphens/>
        <w:overflowPunct w:val="0"/>
        <w:autoSpaceDE w:val="0"/>
        <w:autoSpaceDN w:val="0"/>
        <w:adjustRightInd w:val="0"/>
        <w:spacing w:after="12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 xml:space="preserve">Zgodnie z art. 8 ust.3 ustawy </w:t>
      </w:r>
      <w:proofErr w:type="spellStart"/>
      <w:r w:rsidRPr="00587045">
        <w:rPr>
          <w:rFonts w:ascii="Calibri" w:eastAsia="Times New Roman" w:hAnsi="Calibri" w:cs="Times New Roman"/>
          <w:lang w:eastAsia="pl-PL"/>
        </w:rPr>
        <w:t>Pzp</w:t>
      </w:r>
      <w:proofErr w:type="spellEnd"/>
      <w:r w:rsidRPr="00587045">
        <w:rPr>
          <w:rFonts w:ascii="Calibri" w:eastAsia="Times New Roman" w:hAnsi="Calibri" w:cs="Times New Roman"/>
          <w:lang w:eastAsia="pl-PL"/>
        </w:rPr>
        <w:t xml:space="preserve"> Zamawiający  nie ujawni informacji stanowiących tajemnicę przedsiębiorstwa w rozumieniu przepisów o zwalczaniu nieuczciwej konkurencji, jeżeli wykonawca, nie później niż w terminie składania ofert, </w:t>
      </w:r>
      <w:r w:rsidRPr="00587045">
        <w:rPr>
          <w:rFonts w:ascii="Calibri" w:eastAsia="Times New Roman" w:hAnsi="Calibri" w:cs="Times New Roman"/>
          <w:u w:val="single"/>
          <w:lang w:eastAsia="pl-PL"/>
        </w:rPr>
        <w:t>zastrzegł, że nie mogą być one udostępniane oraz wykazał, iż zastrzeżone informacje stanowią tajemnicę przedsiębiorstwa. Wykonawca nie może zastrzec informacji, o których mowa w art. 86 ust. 4 ustawy PZ</w:t>
      </w:r>
      <w:r w:rsidRPr="00587045">
        <w:rPr>
          <w:rFonts w:ascii="Calibri" w:eastAsia="Times New Roman" w:hAnsi="Calibri" w:cs="Times New Roman"/>
          <w:lang w:eastAsia="pl-PL"/>
        </w:rPr>
        <w:t>P.</w:t>
      </w:r>
    </w:p>
    <w:p w:rsidR="00587045" w:rsidRPr="00587045" w:rsidRDefault="00587045" w:rsidP="00587045">
      <w:pPr>
        <w:widowControl w:val="0"/>
        <w:numPr>
          <w:ilvl w:val="0"/>
          <w:numId w:val="5"/>
        </w:numPr>
        <w:suppressAutoHyphens/>
        <w:overflowPunct w:val="0"/>
        <w:autoSpaceDE w:val="0"/>
        <w:autoSpaceDN w:val="0"/>
        <w:adjustRightInd w:val="0"/>
        <w:spacing w:after="120" w:line="240" w:lineRule="auto"/>
        <w:jc w:val="both"/>
        <w:rPr>
          <w:rFonts w:ascii="Calibri" w:eastAsia="Times New Roman" w:hAnsi="Calibri" w:cs="Times New Roman"/>
          <w:b/>
          <w:lang w:eastAsia="pl-PL"/>
        </w:rPr>
      </w:pPr>
      <w:r w:rsidRPr="00587045">
        <w:rPr>
          <w:rFonts w:ascii="Calibri" w:eastAsia="Times New Roman" w:hAnsi="Calibri" w:cs="Times New Roman"/>
          <w:b/>
          <w:lang w:eastAsia="pl-PL"/>
        </w:rPr>
        <w:t xml:space="preserve">Zamawiający wymaga, aby Wykonawca załączył do oferty uzasadnienie faktyczne i prawne zastrzeżenia informacji jako tajemnica przedsiębiorstwa. </w:t>
      </w:r>
    </w:p>
    <w:p w:rsidR="00587045" w:rsidRPr="00587045" w:rsidRDefault="00587045" w:rsidP="00587045">
      <w:pPr>
        <w:widowControl w:val="0"/>
        <w:tabs>
          <w:tab w:val="num" w:pos="1080"/>
        </w:tabs>
        <w:suppressAutoHyphens/>
        <w:autoSpaceDE w:val="0"/>
        <w:spacing w:after="0" w:line="240" w:lineRule="auto"/>
        <w:rPr>
          <w:rFonts w:ascii="Calibri" w:eastAsia="Times New Roman" w:hAnsi="Calibri" w:cs="Times New Roman"/>
          <w:color w:val="000000"/>
          <w:lang w:eastAsia="pl-PL"/>
        </w:rPr>
      </w:pPr>
    </w:p>
    <w:p w:rsidR="00587045" w:rsidRPr="00587045" w:rsidRDefault="00587045" w:rsidP="00587045">
      <w:pPr>
        <w:widowControl w:val="0"/>
        <w:shd w:val="clear" w:color="auto" w:fill="FFFFFF"/>
        <w:tabs>
          <w:tab w:val="left" w:pos="-17307"/>
          <w:tab w:val="left" w:pos="22124"/>
          <w:tab w:val="left" w:pos="22578"/>
          <w:tab w:val="left" w:pos="22664"/>
        </w:tabs>
        <w:suppressAutoHyphens/>
        <w:spacing w:after="120" w:line="240" w:lineRule="auto"/>
        <w:jc w:val="both"/>
        <w:rPr>
          <w:rFonts w:ascii="Calibri" w:eastAsia="Times New Roman" w:hAnsi="Calibri" w:cs="Times New Roman"/>
          <w:color w:val="000000"/>
          <w:szCs w:val="24"/>
          <w:lang w:eastAsia="pl-PL"/>
        </w:rPr>
      </w:pPr>
      <w:r w:rsidRPr="00587045">
        <w:rPr>
          <w:rFonts w:ascii="Calibri" w:eastAsia="Times New Roman" w:hAnsi="Calibri" w:cs="Times New Roman"/>
          <w:b/>
          <w:color w:val="000000"/>
          <w:szCs w:val="24"/>
          <w:lang w:eastAsia="pl-PL"/>
        </w:rPr>
        <w:t xml:space="preserve">VIII.   ZALICZKI </w:t>
      </w:r>
    </w:p>
    <w:p w:rsidR="00587045" w:rsidRPr="00587045" w:rsidRDefault="00587045" w:rsidP="00587045">
      <w:pPr>
        <w:widowControl w:val="0"/>
        <w:shd w:val="clear" w:color="auto" w:fill="FFFFFF"/>
        <w:tabs>
          <w:tab w:val="left" w:pos="0"/>
          <w:tab w:val="left" w:pos="900"/>
        </w:tabs>
        <w:suppressAutoHyphens/>
        <w:spacing w:after="120" w:line="240" w:lineRule="auto"/>
        <w:ind w:right="11"/>
        <w:jc w:val="both"/>
        <w:rPr>
          <w:rFonts w:ascii="Calibri" w:eastAsia="Times New Roman" w:hAnsi="Calibri" w:cs="Times New Roman"/>
          <w:lang w:eastAsia="pl-PL"/>
        </w:rPr>
      </w:pPr>
      <w:r w:rsidRPr="00587045">
        <w:rPr>
          <w:rFonts w:ascii="Calibri" w:eastAsia="Times New Roman" w:hAnsi="Calibri" w:cs="Times New Roman"/>
          <w:color w:val="000000"/>
          <w:szCs w:val="24"/>
          <w:lang w:eastAsia="pl-PL"/>
        </w:rPr>
        <w:t xml:space="preserve"> </w:t>
      </w:r>
      <w:r w:rsidRPr="00587045">
        <w:rPr>
          <w:rFonts w:ascii="Calibri" w:eastAsia="Times New Roman" w:hAnsi="Calibri" w:cs="Times New Roman"/>
          <w:color w:val="000000"/>
          <w:lang w:eastAsia="pl-PL"/>
        </w:rPr>
        <w:t xml:space="preserve">Zamawiający nie przewiduje udzielania zaliczek na poczet wykonania zamówienia. </w:t>
      </w:r>
    </w:p>
    <w:p w:rsidR="00587045" w:rsidRPr="00587045" w:rsidRDefault="00587045" w:rsidP="00587045">
      <w:pPr>
        <w:keepNext/>
        <w:widowControl w:val="0"/>
        <w:tabs>
          <w:tab w:val="left" w:pos="3240"/>
        </w:tabs>
        <w:suppressAutoHyphens/>
        <w:spacing w:before="360" w:after="120" w:line="240" w:lineRule="auto"/>
        <w:outlineLvl w:val="0"/>
        <w:rPr>
          <w:rFonts w:ascii="Calibri" w:eastAsia="Times New Roman" w:hAnsi="Calibri" w:cs="Arial"/>
          <w:b/>
          <w:bCs/>
          <w:color w:val="000000"/>
          <w:kern w:val="2"/>
          <w:szCs w:val="32"/>
          <w:u w:val="single"/>
          <w:lang w:eastAsia="pl-PL"/>
        </w:rPr>
      </w:pPr>
      <w:r w:rsidRPr="00587045">
        <w:rPr>
          <w:rFonts w:ascii="Calibri" w:eastAsia="Times New Roman" w:hAnsi="Calibri" w:cs="Arial"/>
          <w:b/>
          <w:bCs/>
          <w:kern w:val="2"/>
          <w:lang w:eastAsia="pl-PL"/>
        </w:rPr>
        <w:t>IX .     INFORMACJE O SPOSOBIE POROZUMIEWANIA SIĘ Z WYKONAWCAMI ORAZ PRZEKAZYWANIA OŚWIADCZEŃ LUB DOKUMENTÓW</w:t>
      </w:r>
    </w:p>
    <w:p w:rsidR="00587045" w:rsidRPr="00587045" w:rsidRDefault="00587045" w:rsidP="00587045">
      <w:pPr>
        <w:widowControl w:val="0"/>
        <w:numPr>
          <w:ilvl w:val="6"/>
          <w:numId w:val="6"/>
        </w:numPr>
        <w:tabs>
          <w:tab w:val="left" w:pos="426"/>
          <w:tab w:val="num" w:pos="1440"/>
        </w:tabs>
        <w:suppressAutoHyphens/>
        <w:spacing w:before="60" w:after="60" w:line="240" w:lineRule="auto"/>
        <w:ind w:left="360"/>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Korespondencja pomiędzy Zamawiającym o Wykonawcami  odbywa się za pośrednictwem operatora pocztowego lub osobiście lub kuriera lub przy użyciu komunikacji elektronicznej – adres e-mail: zp@ncbj.gov.pl lub faksu - numer +48 22 </w:t>
      </w:r>
      <w:r w:rsidRPr="00587045">
        <w:rPr>
          <w:rFonts w:ascii="Calibri" w:eastAsia="Times New Roman" w:hAnsi="Calibri" w:cs="Times New Roman"/>
          <w:lang w:eastAsia="pl-PL"/>
        </w:rPr>
        <w:t>273 16 53</w:t>
      </w:r>
      <w:r w:rsidRPr="00587045">
        <w:rPr>
          <w:rFonts w:ascii="Calibri" w:eastAsia="Times New Roman" w:hAnsi="Calibri" w:cs="Times New Roman"/>
          <w:color w:val="000000"/>
          <w:lang w:eastAsia="pl-PL"/>
        </w:rPr>
        <w:t>.</w:t>
      </w:r>
    </w:p>
    <w:p w:rsidR="00587045" w:rsidRPr="00587045" w:rsidRDefault="00587045" w:rsidP="00587045">
      <w:pPr>
        <w:widowControl w:val="0"/>
        <w:numPr>
          <w:ilvl w:val="6"/>
          <w:numId w:val="6"/>
        </w:numPr>
        <w:tabs>
          <w:tab w:val="left" w:pos="426"/>
          <w:tab w:val="num" w:pos="1440"/>
        </w:tabs>
        <w:suppressAutoHyphens/>
        <w:spacing w:before="60" w:after="60" w:line="240" w:lineRule="auto"/>
        <w:ind w:left="360"/>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Oferty składa się pod rygorem nieważności w formie pisemnej.</w:t>
      </w:r>
    </w:p>
    <w:p w:rsidR="00587045" w:rsidRPr="00587045" w:rsidRDefault="00587045" w:rsidP="00587045">
      <w:pPr>
        <w:widowControl w:val="0"/>
        <w:numPr>
          <w:ilvl w:val="6"/>
          <w:numId w:val="6"/>
        </w:numPr>
        <w:tabs>
          <w:tab w:val="left" w:pos="426"/>
          <w:tab w:val="num" w:pos="1440"/>
        </w:tabs>
        <w:suppressAutoHyphens/>
        <w:autoSpaceDE w:val="0"/>
        <w:spacing w:after="60" w:line="240" w:lineRule="auto"/>
        <w:ind w:left="360"/>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 xml:space="preserve">Oświadczenia, wnioski, zawiadomienia oraz informacje przekazane za pomocą faksu lub drogą elektroniczną, każda ze stron na żądanie drugiej niezwłocznie potwierdza fakt ich otrzymania. </w:t>
      </w:r>
    </w:p>
    <w:p w:rsidR="00587045" w:rsidRPr="00587045" w:rsidRDefault="00587045" w:rsidP="00587045">
      <w:pPr>
        <w:widowControl w:val="0"/>
        <w:numPr>
          <w:ilvl w:val="6"/>
          <w:numId w:val="6"/>
        </w:numPr>
        <w:tabs>
          <w:tab w:val="left" w:pos="426"/>
          <w:tab w:val="num" w:pos="1440"/>
        </w:tabs>
        <w:suppressAutoHyphens/>
        <w:autoSpaceDE w:val="0"/>
        <w:spacing w:after="60" w:line="240" w:lineRule="auto"/>
        <w:ind w:left="360"/>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 xml:space="preserve">Wszelką korespondencję do Zamawiającego związaną z niniejszym postępowaniem należy kierować: Narodowe Centrum Badań Jądrowych Dział Zamówień  Publicznych i Umów 05-400 Otwock ul. Andrzeja </w:t>
      </w:r>
      <w:proofErr w:type="spellStart"/>
      <w:r w:rsidRPr="00587045">
        <w:rPr>
          <w:rFonts w:ascii="Calibri" w:eastAsia="Times New Roman" w:hAnsi="Calibri" w:cs="Times New Roman"/>
          <w:color w:val="000000"/>
          <w:lang w:eastAsia="pl-PL"/>
        </w:rPr>
        <w:t>Sołtana</w:t>
      </w:r>
      <w:proofErr w:type="spellEnd"/>
      <w:r w:rsidRPr="00587045">
        <w:rPr>
          <w:rFonts w:ascii="Calibri" w:eastAsia="Times New Roman" w:hAnsi="Calibri" w:cs="Times New Roman"/>
          <w:color w:val="000000"/>
          <w:lang w:eastAsia="pl-PL"/>
        </w:rPr>
        <w:t xml:space="preserve"> 7</w:t>
      </w:r>
    </w:p>
    <w:p w:rsidR="00587045" w:rsidRPr="00587045" w:rsidRDefault="00587045" w:rsidP="00587045">
      <w:pPr>
        <w:widowControl w:val="0"/>
        <w:tabs>
          <w:tab w:val="num" w:pos="360"/>
          <w:tab w:val="left" w:pos="426"/>
          <w:tab w:val="num" w:pos="1440"/>
        </w:tabs>
        <w:suppressAutoHyphens/>
        <w:autoSpaceDE w:val="0"/>
        <w:spacing w:before="120" w:after="0" w:line="240" w:lineRule="auto"/>
        <w:ind w:left="360" w:hanging="360"/>
        <w:jc w:val="both"/>
        <w:rPr>
          <w:rFonts w:ascii="Calibri" w:eastAsia="Times New Roman" w:hAnsi="Calibri" w:cs="Times New Roman"/>
          <w:color w:val="000000"/>
          <w:lang w:eastAsia="ar-SA"/>
        </w:rPr>
      </w:pPr>
      <w:r w:rsidRPr="00587045">
        <w:rPr>
          <w:rFonts w:ascii="Calibri" w:eastAsia="Times New Roman" w:hAnsi="Calibri" w:cs="Times New Roman"/>
          <w:color w:val="000000"/>
          <w:lang w:eastAsia="ar-SA"/>
        </w:rPr>
        <w:t xml:space="preserve">      z dopiskiem: Dotyczy przetargu na „Wykonanie obwodów PCB z montażem” – Nr referencyjny AZP.270.21.20</w:t>
      </w:r>
      <w:r w:rsidRPr="00587045">
        <w:rPr>
          <w:rFonts w:ascii="Calibri" w:eastAsia="Times New Roman" w:hAnsi="Calibri" w:cs="Times New Roman"/>
          <w:lang w:eastAsia="ar-SA"/>
        </w:rPr>
        <w:t>20</w:t>
      </w:r>
    </w:p>
    <w:p w:rsidR="00587045" w:rsidRPr="00587045" w:rsidRDefault="00587045" w:rsidP="00587045">
      <w:pPr>
        <w:widowControl w:val="0"/>
        <w:numPr>
          <w:ilvl w:val="6"/>
          <w:numId w:val="6"/>
        </w:numPr>
        <w:tabs>
          <w:tab w:val="left" w:pos="426"/>
        </w:tabs>
        <w:suppressAutoHyphens/>
        <w:autoSpaceDE w:val="0"/>
        <w:spacing w:before="120" w:after="0" w:line="240" w:lineRule="auto"/>
        <w:ind w:left="360"/>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Wykonawca może zwrócić się do Zamawiającego o wyjaśnienie treści SIWZ na zasadach określonych w art. 38 ustawy PZP, w takiej sytuacji Zamawiający dopuszcza formę pisemną lub faksową.</w:t>
      </w:r>
    </w:p>
    <w:p w:rsidR="00587045" w:rsidRPr="00587045" w:rsidRDefault="00587045" w:rsidP="00587045">
      <w:pPr>
        <w:widowControl w:val="0"/>
        <w:numPr>
          <w:ilvl w:val="6"/>
          <w:numId w:val="6"/>
        </w:numPr>
        <w:tabs>
          <w:tab w:val="left" w:pos="426"/>
          <w:tab w:val="num" w:pos="1440"/>
        </w:tabs>
        <w:suppressAutoHyphens/>
        <w:autoSpaceDE w:val="0"/>
        <w:spacing w:after="60" w:line="240" w:lineRule="auto"/>
        <w:ind w:left="360"/>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Osobami uprawnionymi do kontaktowania się z Wykonawcami i do udzielania wyjaśnień dotyczących postępowania są:</w:t>
      </w:r>
    </w:p>
    <w:p w:rsidR="00587045" w:rsidRPr="00587045" w:rsidRDefault="00587045" w:rsidP="00587045">
      <w:pPr>
        <w:tabs>
          <w:tab w:val="num" w:pos="360"/>
          <w:tab w:val="left" w:pos="426"/>
          <w:tab w:val="num" w:pos="993"/>
          <w:tab w:val="num" w:pos="1440"/>
        </w:tabs>
        <w:spacing w:after="60" w:line="240" w:lineRule="auto"/>
        <w:ind w:left="360"/>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Kierownik Działu Zamówień Publicznych i Umów-  zp@ncbj.gov.pl lub faksem - numer +4822 2731630;</w:t>
      </w:r>
    </w:p>
    <w:p w:rsidR="00587045" w:rsidRPr="00587045" w:rsidRDefault="00587045" w:rsidP="00587045">
      <w:pPr>
        <w:widowControl w:val="0"/>
        <w:numPr>
          <w:ilvl w:val="6"/>
          <w:numId w:val="6"/>
        </w:numPr>
        <w:tabs>
          <w:tab w:val="left" w:pos="426"/>
          <w:tab w:val="num" w:pos="1440"/>
        </w:tabs>
        <w:suppressAutoHyphens/>
        <w:autoSpaceDE w:val="0"/>
        <w:spacing w:after="120" w:line="240" w:lineRule="auto"/>
        <w:ind w:left="360"/>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 xml:space="preserve">Wyjaśnienia treści SIWZ oraz wszelkie informacje dotyczące przedmiotowego postępowania zamieszczane będą na stronie internetowej Zamawiającego </w:t>
      </w:r>
      <w:hyperlink r:id="rId9" w:history="1">
        <w:r w:rsidRPr="00587045">
          <w:rPr>
            <w:rFonts w:ascii="Calibri" w:eastAsia="Times New Roman" w:hAnsi="Calibri" w:cs="Times New Roman"/>
            <w:color w:val="000000"/>
            <w:lang w:eastAsia="pl-PL"/>
          </w:rPr>
          <w:t>www.ncbj.gov.pl/przetargi</w:t>
        </w:r>
      </w:hyperlink>
      <w:r w:rsidRPr="00587045">
        <w:rPr>
          <w:rFonts w:ascii="Calibri" w:eastAsia="Times New Roman" w:hAnsi="Calibri" w:cs="Times New Roman"/>
          <w:color w:val="000000"/>
          <w:lang w:eastAsia="pl-PL"/>
        </w:rPr>
        <w:t>.</w:t>
      </w:r>
    </w:p>
    <w:p w:rsidR="00587045" w:rsidRPr="00587045" w:rsidRDefault="00587045" w:rsidP="00587045">
      <w:pPr>
        <w:widowControl w:val="0"/>
        <w:numPr>
          <w:ilvl w:val="6"/>
          <w:numId w:val="6"/>
        </w:numPr>
        <w:tabs>
          <w:tab w:val="left" w:pos="426"/>
          <w:tab w:val="num" w:pos="1440"/>
        </w:tabs>
        <w:suppressAutoHyphens/>
        <w:autoSpaceDE w:val="0"/>
        <w:spacing w:after="120" w:line="240" w:lineRule="auto"/>
        <w:ind w:left="360"/>
        <w:jc w:val="both"/>
        <w:rPr>
          <w:rFonts w:ascii="Calibri" w:eastAsia="Times New Roman" w:hAnsi="Calibri" w:cs="Times New Roman"/>
          <w:color w:val="000000"/>
          <w:lang w:eastAsia="pl-PL"/>
        </w:rPr>
      </w:pPr>
      <w:r w:rsidRPr="00587045">
        <w:rPr>
          <w:rFonts w:ascii="Calibri" w:eastAsia="Times New Roman" w:hAnsi="Calibri" w:cs="Times New Roman"/>
          <w:color w:val="000000"/>
          <w:lang w:eastAsia="pl-PL"/>
        </w:rPr>
        <w:t>Godziny pracy Zamawiającego: od poniedziałku do piątku 6:30-14:30, za wyjątkiem dni ustawowo wolnych od pracy.</w:t>
      </w:r>
    </w:p>
    <w:p w:rsidR="00587045" w:rsidRPr="00587045" w:rsidRDefault="00587045" w:rsidP="00587045">
      <w:pPr>
        <w:widowControl w:val="0"/>
        <w:shd w:val="clear" w:color="auto" w:fill="FFFFFF"/>
        <w:tabs>
          <w:tab w:val="num" w:pos="360"/>
          <w:tab w:val="left" w:pos="426"/>
          <w:tab w:val="num" w:pos="1440"/>
        </w:tabs>
        <w:suppressAutoHyphens/>
        <w:autoSpaceDE w:val="0"/>
        <w:spacing w:after="120" w:line="240" w:lineRule="auto"/>
        <w:ind w:left="360" w:right="6" w:hanging="360"/>
        <w:jc w:val="both"/>
        <w:rPr>
          <w:rFonts w:ascii="Calibri" w:eastAsia="Times New Roman" w:hAnsi="Calibri" w:cs="Times New Roman"/>
          <w:color w:val="000000"/>
          <w:lang w:eastAsia="ar-SA"/>
        </w:rPr>
      </w:pPr>
      <w:r w:rsidRPr="00587045">
        <w:rPr>
          <w:rFonts w:ascii="Calibri" w:eastAsia="Times New Roman" w:hAnsi="Calibri" w:cs="Times New Roman"/>
          <w:color w:val="000000"/>
          <w:lang w:eastAsia="ar-SA"/>
        </w:rPr>
        <w:t>9.  W przypadku Wykonawców wspólnie ubiegających się o zamówienie korespondencja prowadzona będzie wyłącznie z pełnomocnikiem.</w:t>
      </w:r>
    </w:p>
    <w:p w:rsidR="00587045" w:rsidRPr="00587045" w:rsidRDefault="00587045" w:rsidP="00587045">
      <w:pPr>
        <w:widowControl w:val="0"/>
        <w:shd w:val="clear" w:color="auto" w:fill="FFFFFF"/>
        <w:tabs>
          <w:tab w:val="num" w:pos="360"/>
          <w:tab w:val="left" w:pos="426"/>
          <w:tab w:val="num" w:pos="1440"/>
        </w:tabs>
        <w:suppressAutoHyphens/>
        <w:autoSpaceDE w:val="0"/>
        <w:spacing w:after="120" w:line="240" w:lineRule="auto"/>
        <w:ind w:left="360" w:right="6" w:hanging="360"/>
        <w:rPr>
          <w:rFonts w:ascii="Calibri" w:eastAsia="Times New Roman" w:hAnsi="Calibri" w:cs="Times New Roman"/>
          <w:color w:val="000000"/>
          <w:lang w:eastAsia="ar-SA"/>
        </w:rPr>
      </w:pPr>
    </w:p>
    <w:p w:rsidR="00587045" w:rsidRPr="00587045" w:rsidRDefault="00587045" w:rsidP="00587045">
      <w:pPr>
        <w:widowControl w:val="0"/>
        <w:shd w:val="clear" w:color="auto" w:fill="FFFFFF"/>
        <w:tabs>
          <w:tab w:val="left" w:pos="360"/>
          <w:tab w:val="left" w:pos="428"/>
        </w:tabs>
        <w:suppressAutoHyphens/>
        <w:spacing w:after="120" w:line="240" w:lineRule="auto"/>
        <w:ind w:right="6"/>
        <w:jc w:val="both"/>
        <w:rPr>
          <w:rFonts w:ascii="Calibri" w:eastAsia="Times New Roman" w:hAnsi="Calibri" w:cs="Arial"/>
          <w:b/>
          <w:szCs w:val="20"/>
          <w:lang w:eastAsia="pl-PL"/>
        </w:rPr>
      </w:pPr>
      <w:r w:rsidRPr="00587045">
        <w:rPr>
          <w:rFonts w:ascii="Calibri" w:eastAsia="Times New Roman" w:hAnsi="Calibri" w:cs="Arial"/>
          <w:b/>
          <w:szCs w:val="20"/>
          <w:lang w:eastAsia="pl-PL"/>
        </w:rPr>
        <w:t>X.  PODWYKONAWSTWO</w:t>
      </w:r>
    </w:p>
    <w:p w:rsidR="00587045" w:rsidRPr="00587045" w:rsidRDefault="00587045" w:rsidP="00587045">
      <w:pPr>
        <w:widowControl w:val="0"/>
        <w:numPr>
          <w:ilvl w:val="4"/>
          <w:numId w:val="7"/>
        </w:numPr>
        <w:shd w:val="clear" w:color="auto" w:fill="FFFFFF"/>
        <w:tabs>
          <w:tab w:val="left" w:pos="0"/>
          <w:tab w:val="left" w:pos="360"/>
          <w:tab w:val="left" w:pos="428"/>
        </w:tabs>
        <w:suppressAutoHyphens/>
        <w:adjustRightInd w:val="0"/>
        <w:spacing w:after="120" w:line="240" w:lineRule="auto"/>
        <w:ind w:right="6" w:hanging="3600"/>
        <w:jc w:val="both"/>
        <w:rPr>
          <w:rFonts w:ascii="Calibri" w:eastAsia="Times New Roman" w:hAnsi="Calibri" w:cs="Arial"/>
          <w:szCs w:val="20"/>
          <w:lang w:eastAsia="pl-PL"/>
        </w:rPr>
      </w:pPr>
      <w:r w:rsidRPr="00587045">
        <w:rPr>
          <w:rFonts w:ascii="Calibri" w:eastAsia="Times New Roman" w:hAnsi="Calibri" w:cs="Arial"/>
          <w:szCs w:val="20"/>
          <w:lang w:eastAsia="pl-PL"/>
        </w:rPr>
        <w:lastRenderedPageBreak/>
        <w:t>1.   Wykonawca może powierzyć wykonanie części zamówienia podwykonawcy.</w:t>
      </w:r>
    </w:p>
    <w:p w:rsidR="00587045" w:rsidRPr="00587045" w:rsidRDefault="00587045" w:rsidP="00587045">
      <w:pPr>
        <w:widowControl w:val="0"/>
        <w:numPr>
          <w:ilvl w:val="4"/>
          <w:numId w:val="7"/>
        </w:numPr>
        <w:shd w:val="clear" w:color="auto" w:fill="FFFFFF"/>
        <w:tabs>
          <w:tab w:val="left" w:pos="284"/>
          <w:tab w:val="num" w:pos="426"/>
        </w:tabs>
        <w:suppressAutoHyphens/>
        <w:adjustRightInd w:val="0"/>
        <w:spacing w:after="120" w:line="240" w:lineRule="auto"/>
        <w:ind w:left="284" w:right="6" w:hanging="284"/>
        <w:jc w:val="both"/>
        <w:rPr>
          <w:rFonts w:ascii="Calibri" w:eastAsia="Times New Roman" w:hAnsi="Calibri" w:cs="Times New Roman"/>
          <w:lang w:eastAsia="pl-PL"/>
        </w:rPr>
      </w:pPr>
      <w:r w:rsidRPr="00587045">
        <w:rPr>
          <w:rFonts w:ascii="Calibri" w:eastAsia="Times New Roman" w:hAnsi="Calibri" w:cs="Arial"/>
          <w:szCs w:val="20"/>
          <w:lang w:eastAsia="pl-PL"/>
        </w:rPr>
        <w:t>W przypadku zamiaru powierzenia realizacji zamówienia podwykonawcy, z</w:t>
      </w:r>
      <w:r w:rsidRPr="00587045">
        <w:rPr>
          <w:rFonts w:ascii="Calibri" w:eastAsia="Times New Roman" w:hAnsi="Calibri" w:cs="Times New Roman"/>
          <w:lang w:eastAsia="pl-PL"/>
        </w:rPr>
        <w:t xml:space="preserve">godnie z art. 36b ustawy </w:t>
      </w:r>
      <w:proofErr w:type="spellStart"/>
      <w:r w:rsidRPr="00587045">
        <w:rPr>
          <w:rFonts w:ascii="Calibri" w:eastAsia="Times New Roman" w:hAnsi="Calibri" w:cs="Times New Roman"/>
          <w:lang w:eastAsia="pl-PL"/>
        </w:rPr>
        <w:t>Pzp</w:t>
      </w:r>
      <w:proofErr w:type="spellEnd"/>
      <w:r w:rsidRPr="00587045">
        <w:rPr>
          <w:rFonts w:ascii="Calibri" w:eastAsia="Times New Roman" w:hAnsi="Calibri" w:cs="Times New Roman"/>
          <w:lang w:eastAsia="pl-PL"/>
        </w:rPr>
        <w:t>, Zamawiający żąda wskazania przez Wykonawcę części zamówienia, których wykonanie zamierza powierzyć Podwykonawcom i podania przez Wykonawcę firm Podwykonawców.</w:t>
      </w:r>
      <w:r w:rsidRPr="00587045">
        <w:rPr>
          <w:rFonts w:ascii="Calibri" w:eastAsia="Times New Roman" w:hAnsi="Calibri" w:cs="Arial"/>
          <w:szCs w:val="20"/>
          <w:lang w:eastAsia="pl-PL"/>
        </w:rPr>
        <w:t xml:space="preserve"> Wykonawca zamieszcza  informację o podwykonawcach w oświadczeniu  stanowiącym </w:t>
      </w:r>
      <w:r w:rsidRPr="00587045">
        <w:rPr>
          <w:rFonts w:ascii="Calibri" w:eastAsia="Times New Roman" w:hAnsi="Calibri" w:cs="Arial"/>
          <w:b/>
          <w:szCs w:val="20"/>
          <w:lang w:eastAsia="pl-PL"/>
        </w:rPr>
        <w:t xml:space="preserve">załącznik Nr 2 </w:t>
      </w:r>
      <w:r w:rsidRPr="00587045">
        <w:rPr>
          <w:rFonts w:ascii="Calibri" w:eastAsia="Times New Roman" w:hAnsi="Calibri" w:cs="Arial"/>
          <w:szCs w:val="20"/>
          <w:lang w:eastAsia="pl-PL"/>
        </w:rPr>
        <w:t>do SIWZ.</w:t>
      </w:r>
    </w:p>
    <w:p w:rsidR="00587045" w:rsidRPr="00587045" w:rsidRDefault="00587045" w:rsidP="00587045">
      <w:pPr>
        <w:widowControl w:val="0"/>
        <w:shd w:val="clear" w:color="auto" w:fill="FFFFFF"/>
        <w:tabs>
          <w:tab w:val="left" w:pos="284"/>
          <w:tab w:val="left" w:pos="426"/>
        </w:tabs>
        <w:adjustRightInd w:val="0"/>
        <w:spacing w:after="120" w:line="240" w:lineRule="auto"/>
        <w:ind w:right="6"/>
        <w:jc w:val="both"/>
        <w:rPr>
          <w:rFonts w:ascii="Calibri" w:eastAsia="Times New Roman" w:hAnsi="Calibri" w:cs="Times New Roman"/>
          <w:color w:val="000000"/>
          <w:lang w:eastAsia="ar-SA"/>
        </w:rPr>
      </w:pPr>
    </w:p>
    <w:p w:rsidR="00587045" w:rsidRPr="00587045" w:rsidRDefault="00587045" w:rsidP="00587045">
      <w:pPr>
        <w:widowControl w:val="0"/>
        <w:shd w:val="clear" w:color="auto" w:fill="FFFFFF"/>
        <w:suppressAutoHyphens/>
        <w:spacing w:after="120" w:line="240" w:lineRule="auto"/>
        <w:ind w:left="540" w:right="28" w:hanging="540"/>
        <w:jc w:val="both"/>
        <w:rPr>
          <w:rFonts w:ascii="Calibri" w:eastAsia="Times New Roman" w:hAnsi="Calibri" w:cs="Calibri"/>
          <w:b/>
          <w:lang w:eastAsia="ar-SA"/>
        </w:rPr>
      </w:pPr>
      <w:r w:rsidRPr="00587045">
        <w:rPr>
          <w:rFonts w:ascii="Calibri" w:eastAsia="Times New Roman" w:hAnsi="Calibri" w:cs="Calibri"/>
          <w:b/>
          <w:lang w:eastAsia="ar-SA"/>
        </w:rPr>
        <w:t>XI. WYMAGANIA DOTYCZĄCE  WADIUM</w:t>
      </w:r>
    </w:p>
    <w:p w:rsidR="00587045" w:rsidRPr="00587045" w:rsidRDefault="00587045" w:rsidP="00587045">
      <w:pPr>
        <w:widowControl w:val="0"/>
        <w:shd w:val="clear" w:color="auto" w:fill="FFFFFF"/>
        <w:suppressAutoHyphens/>
        <w:spacing w:after="120" w:line="240" w:lineRule="auto"/>
        <w:ind w:left="540" w:right="28" w:hanging="540"/>
        <w:jc w:val="both"/>
        <w:rPr>
          <w:rFonts w:ascii="Calibri" w:eastAsia="Times New Roman" w:hAnsi="Calibri" w:cs="Calibri"/>
          <w:b/>
          <w:lang w:eastAsia="ar-SA"/>
        </w:rPr>
      </w:pPr>
      <w:r w:rsidRPr="00587045">
        <w:rPr>
          <w:rFonts w:ascii="Calibri" w:eastAsia="Times New Roman" w:hAnsi="Calibri" w:cs="Calibri"/>
          <w:b/>
          <w:lang w:eastAsia="ar-SA"/>
        </w:rPr>
        <w:t>Zamawiający nie wymaga wniesienia wadium.</w:t>
      </w:r>
    </w:p>
    <w:p w:rsidR="00587045" w:rsidRPr="00587045" w:rsidRDefault="00587045" w:rsidP="00587045">
      <w:pPr>
        <w:keepNext/>
        <w:widowControl w:val="0"/>
        <w:tabs>
          <w:tab w:val="left" w:pos="708"/>
          <w:tab w:val="num" w:pos="1467"/>
        </w:tabs>
        <w:suppressAutoHyphens/>
        <w:spacing w:before="360" w:after="120" w:line="240" w:lineRule="auto"/>
        <w:jc w:val="both"/>
        <w:outlineLvl w:val="0"/>
        <w:rPr>
          <w:rFonts w:ascii="Calibri" w:eastAsia="Times New Roman" w:hAnsi="Calibri" w:cs="Arial"/>
          <w:b/>
          <w:bCs/>
          <w:kern w:val="2"/>
          <w:u w:val="single"/>
          <w:lang w:eastAsia="pl-PL"/>
        </w:rPr>
      </w:pPr>
      <w:r w:rsidRPr="00587045">
        <w:rPr>
          <w:rFonts w:ascii="Calibri" w:eastAsia="Times New Roman" w:hAnsi="Calibri" w:cs="Times New Roman"/>
          <w:b/>
          <w:bCs/>
          <w:kern w:val="2"/>
          <w:lang w:eastAsia="pl-PL"/>
        </w:rPr>
        <w:t>XII.   TERMIN ZWIĄZANIA OFERTĄ</w:t>
      </w:r>
    </w:p>
    <w:p w:rsidR="00587045" w:rsidRPr="00587045" w:rsidRDefault="00587045" w:rsidP="00587045">
      <w:pPr>
        <w:adjustRightInd w:val="0"/>
        <w:spacing w:before="60" w:after="60" w:line="240" w:lineRule="auto"/>
        <w:rPr>
          <w:rFonts w:ascii="Calibri" w:eastAsia="Times New Roman" w:hAnsi="Calibri" w:cs="Times New Roman"/>
          <w:lang w:eastAsia="pl-PL"/>
        </w:rPr>
      </w:pPr>
      <w:r w:rsidRPr="00587045">
        <w:rPr>
          <w:rFonts w:ascii="Calibri" w:eastAsia="Times New Roman" w:hAnsi="Calibri" w:cs="Times New Roman"/>
          <w:lang w:eastAsia="pl-PL"/>
        </w:rPr>
        <w:t>1.   Termin związania ofertą wynosi 30 dni.</w:t>
      </w:r>
    </w:p>
    <w:p w:rsidR="00587045" w:rsidRPr="00587045" w:rsidRDefault="00587045" w:rsidP="00587045">
      <w:pPr>
        <w:tabs>
          <w:tab w:val="left" w:pos="400"/>
        </w:tabs>
        <w:spacing w:after="60" w:line="240" w:lineRule="auto"/>
        <w:ind w:left="360" w:hanging="360"/>
        <w:jc w:val="both"/>
        <w:rPr>
          <w:rFonts w:ascii="Calibri" w:eastAsia="Times New Roman" w:hAnsi="Calibri" w:cs="Times New Roman"/>
          <w:lang w:eastAsia="pl-PL"/>
        </w:rPr>
      </w:pPr>
      <w:r w:rsidRPr="00587045">
        <w:rPr>
          <w:rFonts w:ascii="Calibri" w:eastAsia="Times New Roman" w:hAnsi="Calibri" w:cs="Times New Roman"/>
          <w:lang w:eastAsia="pl-PL"/>
        </w:rPr>
        <w:t>2.   Bieg terminu związania ofertą rozpoczyna się wraz z upływem terminu składania ofert.</w:t>
      </w:r>
    </w:p>
    <w:p w:rsidR="00587045" w:rsidRPr="00587045" w:rsidRDefault="00587045" w:rsidP="00587045">
      <w:pPr>
        <w:tabs>
          <w:tab w:val="left" w:pos="400"/>
        </w:tabs>
        <w:spacing w:after="120" w:line="240" w:lineRule="auto"/>
        <w:ind w:left="360" w:hanging="360"/>
        <w:jc w:val="both"/>
        <w:rPr>
          <w:rFonts w:ascii="Calibri" w:eastAsia="Times New Roman" w:hAnsi="Calibri" w:cs="Times New Roman"/>
          <w:lang w:eastAsia="pl-PL"/>
        </w:rPr>
      </w:pPr>
      <w:r w:rsidRPr="00587045">
        <w:rPr>
          <w:rFonts w:ascii="Calibri" w:eastAsia="Times New Roman" w:hAnsi="Calibri" w:cs="Times New Roman"/>
          <w:lang w:eastAsia="pl-PL"/>
        </w:rPr>
        <w:t>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87045" w:rsidRPr="00587045" w:rsidRDefault="00587045" w:rsidP="00587045">
      <w:pPr>
        <w:keepNext/>
        <w:widowControl w:val="0"/>
        <w:tabs>
          <w:tab w:val="left" w:pos="2700"/>
        </w:tabs>
        <w:suppressAutoHyphens/>
        <w:spacing w:before="360" w:after="120" w:line="240" w:lineRule="auto"/>
        <w:outlineLvl w:val="0"/>
        <w:rPr>
          <w:rFonts w:ascii="Calibri" w:eastAsia="Times New Roman" w:hAnsi="Calibri" w:cs="Arial"/>
          <w:b/>
          <w:bCs/>
          <w:kern w:val="2"/>
          <w:u w:val="single"/>
          <w:lang w:eastAsia="pl-PL"/>
        </w:rPr>
      </w:pPr>
      <w:r w:rsidRPr="00587045">
        <w:rPr>
          <w:rFonts w:ascii="Calibri" w:eastAsia="Times New Roman" w:hAnsi="Calibri" w:cs="Times New Roman"/>
          <w:b/>
          <w:bCs/>
          <w:kern w:val="2"/>
          <w:lang w:eastAsia="pl-PL"/>
        </w:rPr>
        <w:t>XIII.  OPIS SPOSOBU PRZYGOTOWANIA OFERTY</w:t>
      </w:r>
    </w:p>
    <w:p w:rsidR="00587045" w:rsidRPr="00587045" w:rsidRDefault="00587045" w:rsidP="00587045">
      <w:pPr>
        <w:widowControl w:val="0"/>
        <w:numPr>
          <w:ilvl w:val="0"/>
          <w:numId w:val="8"/>
        </w:numPr>
        <w:suppressAutoHyphens/>
        <w:spacing w:after="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Oferta powinna zawierać:</w:t>
      </w:r>
    </w:p>
    <w:p w:rsidR="00587045" w:rsidRPr="00587045" w:rsidRDefault="00587045" w:rsidP="00587045">
      <w:pPr>
        <w:widowControl w:val="0"/>
        <w:tabs>
          <w:tab w:val="left" w:pos="11651"/>
          <w:tab w:val="left" w:pos="20700"/>
        </w:tabs>
        <w:suppressAutoHyphens/>
        <w:spacing w:after="120" w:line="240" w:lineRule="auto"/>
        <w:ind w:left="851" w:hanging="491"/>
        <w:jc w:val="both"/>
        <w:rPr>
          <w:rFonts w:ascii="Calibri" w:eastAsia="Times New Roman" w:hAnsi="Calibri" w:cs="Times New Roman"/>
          <w:lang w:eastAsia="pl-PL"/>
        </w:rPr>
      </w:pPr>
      <w:r w:rsidRPr="00587045">
        <w:rPr>
          <w:rFonts w:ascii="Calibri" w:eastAsia="Times New Roman" w:hAnsi="Calibri" w:cs="Times New Roman"/>
          <w:lang w:eastAsia="pl-PL"/>
        </w:rPr>
        <w:t xml:space="preserve">1.1.  Wypełniony i podpisany formularz oferty zgodny ze wzorem formularza oferty stanowiącym </w:t>
      </w:r>
      <w:r w:rsidRPr="00587045">
        <w:rPr>
          <w:rFonts w:ascii="Calibri" w:eastAsia="Times New Roman" w:hAnsi="Calibri" w:cs="Times New Roman"/>
          <w:b/>
          <w:lang w:eastAsia="pl-PL"/>
        </w:rPr>
        <w:t>załącznik nr 2</w:t>
      </w:r>
      <w:r w:rsidRPr="00587045">
        <w:rPr>
          <w:rFonts w:ascii="Calibri" w:eastAsia="Times New Roman" w:hAnsi="Calibri" w:cs="Times New Roman"/>
          <w:lang w:eastAsia="pl-PL"/>
        </w:rPr>
        <w:t xml:space="preserve"> </w:t>
      </w:r>
      <w:r w:rsidRPr="00587045">
        <w:rPr>
          <w:rFonts w:ascii="Calibri" w:eastAsia="Times New Roman" w:hAnsi="Calibri" w:cs="Times New Roman"/>
          <w:b/>
          <w:lang w:eastAsia="pl-PL"/>
        </w:rPr>
        <w:t>oraz wypełniony podpisany załącznik Nr A do formularza ofertowego.</w:t>
      </w:r>
      <w:r w:rsidRPr="00587045">
        <w:rPr>
          <w:rFonts w:ascii="Calibri" w:eastAsia="Times New Roman" w:hAnsi="Calibri" w:cs="Times New Roman"/>
          <w:lang w:eastAsia="pl-PL"/>
        </w:rPr>
        <w:t xml:space="preserve">  Zamawiający informuje, że w przypadku złożenia oferty bez użycia załączonych formularzy złożona oferta musi  zawierać wszelkie informacje wymagane w  SIWZ i wynikające z zawartości formularzy.</w:t>
      </w:r>
    </w:p>
    <w:p w:rsidR="00587045" w:rsidRPr="00587045" w:rsidRDefault="00587045" w:rsidP="00587045">
      <w:pPr>
        <w:widowControl w:val="0"/>
        <w:tabs>
          <w:tab w:val="left" w:pos="11651"/>
          <w:tab w:val="left" w:pos="20700"/>
        </w:tabs>
        <w:suppressAutoHyphens/>
        <w:spacing w:after="120" w:line="240" w:lineRule="auto"/>
        <w:ind w:left="851" w:hanging="491"/>
        <w:jc w:val="both"/>
        <w:rPr>
          <w:rFonts w:ascii="Calibri" w:eastAsia="Times New Roman" w:hAnsi="Calibri" w:cs="Times New Roman"/>
          <w:lang w:eastAsia="pl-PL"/>
        </w:rPr>
      </w:pPr>
      <w:r w:rsidRPr="00587045">
        <w:rPr>
          <w:rFonts w:ascii="Calibri" w:eastAsia="Times New Roman" w:hAnsi="Calibri" w:cs="Times New Roman"/>
          <w:lang w:eastAsia="pl-PL"/>
        </w:rPr>
        <w:t>1.2. Wszystkie dokumenty i oświadczenia, których złożenia żąda Zamawiający zgodnie z postanowieniami rozdziału VII niniejszej SIWZ.</w:t>
      </w:r>
    </w:p>
    <w:p w:rsidR="00587045" w:rsidRPr="00587045" w:rsidRDefault="00587045" w:rsidP="00587045">
      <w:pPr>
        <w:widowControl w:val="0"/>
        <w:tabs>
          <w:tab w:val="left" w:pos="11651"/>
          <w:tab w:val="left" w:pos="20700"/>
        </w:tabs>
        <w:suppressAutoHyphens/>
        <w:spacing w:after="120" w:line="240" w:lineRule="auto"/>
        <w:ind w:left="851" w:hanging="491"/>
        <w:jc w:val="both"/>
        <w:rPr>
          <w:rFonts w:ascii="Calibri" w:eastAsia="Times New Roman" w:hAnsi="Calibri" w:cs="Times New Roman"/>
          <w:lang w:eastAsia="pl-PL"/>
        </w:rPr>
      </w:pPr>
      <w:r w:rsidRPr="00587045">
        <w:rPr>
          <w:rFonts w:ascii="Calibri" w:eastAsia="Times New Roman" w:hAnsi="Calibri" w:cs="Times New Roman"/>
          <w:lang w:eastAsia="pl-PL"/>
        </w:rPr>
        <w:t xml:space="preserve">1.3.  Dokumenty sporządzone w języku obcym składane muszą być wraz z tłumaczeniem na język polski. </w:t>
      </w:r>
    </w:p>
    <w:p w:rsidR="00587045" w:rsidRPr="00587045" w:rsidRDefault="00587045" w:rsidP="00587045">
      <w:pPr>
        <w:widowControl w:val="0"/>
        <w:suppressAutoHyphens/>
        <w:spacing w:after="120" w:line="240" w:lineRule="auto"/>
        <w:ind w:left="900" w:hanging="540"/>
        <w:jc w:val="both"/>
        <w:rPr>
          <w:rFonts w:ascii="Calibri" w:eastAsia="Times New Roman" w:hAnsi="Calibri" w:cs="Times New Roman"/>
          <w:lang w:eastAsia="pl-PL"/>
        </w:rPr>
      </w:pPr>
      <w:r w:rsidRPr="00587045">
        <w:rPr>
          <w:rFonts w:ascii="Calibri" w:eastAsia="Times New Roman" w:hAnsi="Calibri" w:cs="Times New Roman"/>
          <w:lang w:eastAsia="pl-PL"/>
        </w:rPr>
        <w:t>1.4.  W przypadku oferty składanej wspólnie do oferty musi być załączone  pełnomocnictwo lub inny dokument ustanawiający pełnomocnika konsorcjum do reprezentowania uczestników konsorcjum  w postępowaniu o udzielenie zamówienia albo reprezentowania w postępowaniu i zawarcia umowy w sprawie zamówienia publicznego.</w:t>
      </w:r>
    </w:p>
    <w:p w:rsidR="00587045" w:rsidRPr="00587045" w:rsidRDefault="00587045" w:rsidP="00587045">
      <w:pPr>
        <w:widowControl w:val="0"/>
        <w:suppressAutoHyphens/>
        <w:spacing w:after="120" w:line="240" w:lineRule="auto"/>
        <w:ind w:left="900" w:hanging="900"/>
        <w:jc w:val="both"/>
        <w:rPr>
          <w:rFonts w:ascii="Calibri" w:eastAsia="Times New Roman" w:hAnsi="Calibri" w:cs="Times New Roman"/>
          <w:lang w:eastAsia="pl-PL"/>
        </w:rPr>
      </w:pPr>
      <w:r w:rsidRPr="00587045">
        <w:rPr>
          <w:rFonts w:ascii="Calibri" w:eastAsia="Times New Roman" w:hAnsi="Calibri" w:cs="Times New Roman"/>
          <w:lang w:eastAsia="pl-PL"/>
        </w:rPr>
        <w:t xml:space="preserve">       1.5.  Pełnomocnictwo do podpisania oferty, o ile umocowanie do dokonania przedmiotowej czynności nie wynika z dokumentów rejestrowych .</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540" w:hanging="537"/>
        <w:jc w:val="both"/>
        <w:rPr>
          <w:rFonts w:ascii="Calibri" w:eastAsia="Times New Roman" w:hAnsi="Calibri" w:cs="Times New Roman"/>
          <w:lang w:eastAsia="pl-PL"/>
        </w:rPr>
      </w:pPr>
      <w:r w:rsidRPr="00587045">
        <w:rPr>
          <w:rFonts w:ascii="Calibri" w:eastAsia="Times New Roman" w:hAnsi="Calibri" w:cs="Times New Roman"/>
          <w:lang w:eastAsia="pl-PL"/>
        </w:rPr>
        <w:t>Ofertę należy przygotować według wymagań określonych w niniejszej SIWZ.</w:t>
      </w:r>
      <w:r w:rsidRPr="00587045">
        <w:rPr>
          <w:rFonts w:ascii="Calibri" w:eastAsia="Times New Roman" w:hAnsi="Calibri" w:cs="Times New Roman"/>
          <w:bCs/>
          <w:lang w:eastAsia="pl-PL"/>
        </w:rPr>
        <w:t xml:space="preserve"> </w:t>
      </w:r>
    </w:p>
    <w:p w:rsidR="00587045" w:rsidRPr="00587045" w:rsidRDefault="00587045" w:rsidP="00587045">
      <w:pPr>
        <w:widowControl w:val="0"/>
        <w:numPr>
          <w:ilvl w:val="0"/>
          <w:numId w:val="8"/>
        </w:numPr>
        <w:tabs>
          <w:tab w:val="left" w:pos="12420"/>
        </w:tabs>
        <w:suppressAutoHyphens/>
        <w:spacing w:after="120" w:line="240" w:lineRule="auto"/>
        <w:ind w:left="540" w:hanging="537"/>
        <w:jc w:val="both"/>
        <w:rPr>
          <w:rFonts w:ascii="Calibri" w:eastAsia="Times New Roman" w:hAnsi="Calibri" w:cs="Times New Roman"/>
          <w:lang w:eastAsia="pl-PL"/>
        </w:rPr>
      </w:pPr>
      <w:r w:rsidRPr="00587045">
        <w:rPr>
          <w:rFonts w:ascii="Calibri" w:eastAsia="Times New Roman" w:hAnsi="Calibri" w:cs="Times New Roman"/>
          <w:lang w:eastAsia="pl-PL"/>
        </w:rPr>
        <w:t>Każdy Wykonawca powinien przedstawić tylko jedną ofertę pod rygorem odrzucenia.</w:t>
      </w:r>
    </w:p>
    <w:p w:rsidR="00587045" w:rsidRPr="00587045" w:rsidRDefault="00587045" w:rsidP="00587045">
      <w:pPr>
        <w:widowControl w:val="0"/>
        <w:numPr>
          <w:ilvl w:val="0"/>
          <w:numId w:val="8"/>
        </w:numPr>
        <w:tabs>
          <w:tab w:val="left" w:pos="12420"/>
        </w:tabs>
        <w:suppressAutoHyphens/>
        <w:spacing w:after="120" w:line="240" w:lineRule="auto"/>
        <w:ind w:left="426" w:hanging="423"/>
        <w:jc w:val="both"/>
        <w:rPr>
          <w:rFonts w:ascii="Calibri" w:eastAsia="Times New Roman" w:hAnsi="Calibri" w:cs="Times New Roman"/>
          <w:lang w:eastAsia="pl-PL"/>
        </w:rPr>
      </w:pPr>
      <w:r w:rsidRPr="00587045">
        <w:rPr>
          <w:rFonts w:ascii="Calibri" w:eastAsia="Times New Roman" w:hAnsi="Calibri" w:cs="Times New Roman"/>
          <w:lang w:eastAsia="pl-PL"/>
        </w:rPr>
        <w:t>Oferta powinna być podpisana przez osobę/y upoważnioną/e w dokumentach rejestrowych podmiotu do reprezentacji Wykonawcy lub posiadającą odpowiednie pełnomocnictwo do dokonania niniejszej czynności prawnej udzielone przez osobę/y upoważnioną/e do reprezentacji podmiotu.</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426" w:hanging="423"/>
        <w:jc w:val="both"/>
        <w:rPr>
          <w:rFonts w:ascii="Calibri" w:eastAsia="Times New Roman" w:hAnsi="Calibri" w:cs="Times New Roman"/>
          <w:lang w:eastAsia="pl-PL"/>
        </w:rPr>
      </w:pPr>
      <w:r w:rsidRPr="00587045">
        <w:rPr>
          <w:rFonts w:ascii="Calibri" w:eastAsia="Times New Roman" w:hAnsi="Calibri" w:cs="Times New Roman"/>
          <w:lang w:eastAsia="pl-PL"/>
        </w:rPr>
        <w:t xml:space="preserve"> Zaleca się, aby każda strona oferty była parafowana przez osobę/y uprawnioną/e do reprezentacji Wykonawcy.</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426" w:hanging="423"/>
        <w:jc w:val="both"/>
        <w:rPr>
          <w:rFonts w:ascii="Calibri" w:eastAsia="Times New Roman" w:hAnsi="Calibri" w:cs="Times New Roman"/>
          <w:lang w:eastAsia="pl-PL"/>
        </w:rPr>
      </w:pPr>
      <w:r w:rsidRPr="00587045">
        <w:rPr>
          <w:rFonts w:ascii="Calibri" w:eastAsia="Times New Roman" w:hAnsi="Calibri" w:cs="Times New Roman"/>
          <w:lang w:eastAsia="pl-PL"/>
        </w:rPr>
        <w:lastRenderedPageBreak/>
        <w:t xml:space="preserve">Oferta musi być sporządzona w języku polskim lub angielskim, pismem maszynowym lub inną trwałą, czytelną techniką. </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426" w:hanging="423"/>
        <w:jc w:val="both"/>
        <w:rPr>
          <w:rFonts w:ascii="Calibri" w:eastAsia="Times New Roman" w:hAnsi="Calibri" w:cs="Times New Roman"/>
          <w:lang w:eastAsia="pl-PL"/>
        </w:rPr>
      </w:pPr>
      <w:r w:rsidRPr="00587045">
        <w:rPr>
          <w:rFonts w:ascii="Calibri" w:eastAsia="Times New Roman" w:hAnsi="Calibri" w:cs="Times New Roman"/>
          <w:lang w:eastAsia="pl-PL"/>
        </w:rPr>
        <w:t xml:space="preserve">Zaleca się ponumerowanie stron i ich spięcie w sposób uniemożliwiający przypadkowe zdekompletowanie. </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426" w:hanging="423"/>
        <w:jc w:val="both"/>
        <w:rPr>
          <w:rFonts w:ascii="Calibri" w:eastAsia="Times New Roman" w:hAnsi="Calibri" w:cs="Times New Roman"/>
          <w:lang w:eastAsia="pl-PL"/>
        </w:rPr>
      </w:pPr>
      <w:r w:rsidRPr="00587045">
        <w:rPr>
          <w:rFonts w:ascii="Calibri" w:eastAsia="Times New Roman" w:hAnsi="Calibri" w:cs="Times New Roman"/>
          <w:lang w:eastAsia="pl-PL"/>
        </w:rPr>
        <w:t xml:space="preserve">Dokumenty wchodzące w skład oferty mogą być przedstawiane w formie oryginałów albo poświadczonych za zgodność z oryginałem przez osobę/y uprawnioną/e do reprezentacji Wykonawcy, z wyłączeniem pełnomocnictw, o których mowa w pkt. 1.4  i 1.5, które muszą być poświadczone za zgodność z oryginałem przez notariusza. </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426" w:hanging="423"/>
        <w:jc w:val="both"/>
        <w:rPr>
          <w:rFonts w:ascii="Calibri" w:eastAsia="Times New Roman" w:hAnsi="Calibri" w:cs="Times New Roman"/>
          <w:lang w:eastAsia="pl-PL"/>
        </w:rPr>
      </w:pPr>
      <w:r w:rsidRPr="00587045">
        <w:rPr>
          <w:rFonts w:ascii="Calibri" w:eastAsia="Times New Roman" w:hAnsi="Calibri" w:cs="Times New Roman"/>
          <w:lang w:eastAsia="pl-PL"/>
        </w:rPr>
        <w:t>Zamawiający zażąda przedstawienia oryginału lub notarialnie potwierdzonej kopii dokumentu wyłącznie wtedy, gdy przedstawiona przez Wykonawcę kserokopia dokumentu będzie nieczytelna lub będzie budzić wątpliwości co do jej prawdziwości.</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426" w:hanging="423"/>
        <w:jc w:val="both"/>
        <w:rPr>
          <w:rFonts w:ascii="Calibri" w:eastAsia="Times New Roman" w:hAnsi="Calibri" w:cs="Times New Roman"/>
          <w:lang w:eastAsia="pl-PL"/>
        </w:rPr>
      </w:pPr>
      <w:r w:rsidRPr="00587045">
        <w:rPr>
          <w:rFonts w:ascii="Calibri" w:eastAsia="Times New Roman" w:hAnsi="Calibri" w:cs="Times New Roman"/>
          <w:lang w:eastAsia="pl-PL"/>
        </w:rPr>
        <w:t xml:space="preserve">Wszelkie miejsca w ofercie, w których Wykonawca naniósł poprawki lub zmiany wpisywanej przez siebie treści muszą być parafowane przez osobę/y uprawnione do reprezentacji. </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426" w:hanging="423"/>
        <w:jc w:val="both"/>
        <w:rPr>
          <w:rFonts w:ascii="Calibri" w:eastAsia="Times New Roman" w:hAnsi="Calibri" w:cs="Times New Roman"/>
          <w:lang w:eastAsia="pl-PL"/>
        </w:rPr>
      </w:pPr>
      <w:r w:rsidRPr="00587045">
        <w:rPr>
          <w:rFonts w:ascii="Calibri" w:eastAsia="Times New Roman" w:hAnsi="Calibri" w:cs="Times New Roman"/>
          <w:lang w:eastAsia="pl-PL"/>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426" w:hanging="426"/>
        <w:jc w:val="both"/>
        <w:rPr>
          <w:rFonts w:ascii="Calibri" w:eastAsia="Times New Roman" w:hAnsi="Calibri" w:cs="Times New Roman"/>
          <w:lang w:eastAsia="pl-PL"/>
        </w:rPr>
      </w:pPr>
      <w:r w:rsidRPr="00587045">
        <w:rPr>
          <w:rFonts w:ascii="Calibri" w:eastAsia="Times New Roman" w:hAnsi="Calibri" w:cs="Times New Roman"/>
          <w:lang w:eastAsia="pl-PL"/>
        </w:rPr>
        <w:t xml:space="preserve"> Żadne dokumenty wchodzące w skład oferty, w tym również przedstawione w formie oryginałów, nie podlegają zwrotowi przez Zamawiającego.</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540" w:hanging="537"/>
        <w:jc w:val="both"/>
        <w:rPr>
          <w:rFonts w:ascii="Calibri" w:eastAsia="Times New Roman" w:hAnsi="Calibri" w:cs="Times New Roman"/>
          <w:szCs w:val="20"/>
          <w:lang w:eastAsia="pl-PL"/>
        </w:rPr>
      </w:pPr>
      <w:r w:rsidRPr="00587045">
        <w:rPr>
          <w:rFonts w:ascii="Calibri" w:eastAsia="Times New Roman" w:hAnsi="Calibri" w:cs="Times New Roman"/>
          <w:lang w:eastAsia="pl-PL"/>
        </w:rPr>
        <w:t>Wykonawca powinien umieścić ofertę w zamkniętej kopercie (opakowaniu). Na kopercie (opakowaniu) powinny widnieć nazwa i adres Zamawiającego oraz następujące oznaczenie:</w:t>
      </w:r>
    </w:p>
    <w:p w:rsidR="00587045" w:rsidRPr="00587045" w:rsidRDefault="00587045" w:rsidP="00587045">
      <w:pPr>
        <w:widowControl w:val="0"/>
        <w:suppressAutoHyphens/>
        <w:autoSpaceDE w:val="0"/>
        <w:spacing w:after="0" w:line="240" w:lineRule="auto"/>
        <w:ind w:left="539" w:hanging="539"/>
        <w:jc w:val="both"/>
        <w:rPr>
          <w:rFonts w:ascii="Calibri" w:eastAsia="Times New Roman" w:hAnsi="Calibri" w:cs="Times New Roman"/>
          <w:lang w:eastAsia="pl-PL"/>
        </w:rPr>
      </w:pPr>
      <w:r w:rsidRPr="00587045">
        <w:rPr>
          <w:rFonts w:ascii="Calibri" w:eastAsia="Times New Roman" w:hAnsi="Calibri" w:cs="Times New Roman"/>
          <w:szCs w:val="24"/>
          <w:lang w:eastAsia="pl-PL"/>
        </w:rPr>
        <w:t xml:space="preserve">        </w:t>
      </w:r>
      <w:r w:rsidRPr="00587045">
        <w:rPr>
          <w:rFonts w:ascii="Calibri" w:eastAsia="Times New Roman" w:hAnsi="Calibri" w:cs="Times New Roman"/>
          <w:i/>
          <w:szCs w:val="24"/>
          <w:lang w:eastAsia="pl-PL"/>
        </w:rPr>
        <w:t xml:space="preserve">„Postępowanie o udzielenie zamówienia publicznego prowadzone w trybie przetargu nieograniczonego na </w:t>
      </w:r>
      <w:r w:rsidRPr="00587045">
        <w:rPr>
          <w:rFonts w:ascii="Calibri" w:eastAsia="Times New Roman" w:hAnsi="Calibri" w:cs="Times New Roman"/>
          <w:b/>
          <w:bCs/>
          <w:color w:val="000000"/>
          <w:spacing w:val="-2"/>
          <w:szCs w:val="32"/>
          <w:lang w:eastAsia="pl-PL"/>
        </w:rPr>
        <w:t>wykonanie obwodów PCB z montażem</w:t>
      </w:r>
      <w:r w:rsidRPr="00587045">
        <w:rPr>
          <w:rFonts w:ascii="Calibri" w:eastAsia="Times New Roman" w:hAnsi="Calibri" w:cs="Times New Roman"/>
          <w:i/>
          <w:szCs w:val="24"/>
          <w:lang w:eastAsia="pl-PL"/>
        </w:rPr>
        <w:t xml:space="preserve"> „Nie otwierać przed dniem </w:t>
      </w:r>
      <w:r w:rsidRPr="00587045">
        <w:rPr>
          <w:rFonts w:ascii="Calibri" w:eastAsia="Times New Roman" w:hAnsi="Calibri" w:cs="Times New Roman"/>
          <w:b/>
          <w:szCs w:val="24"/>
          <w:lang w:eastAsia="pl-PL"/>
        </w:rPr>
        <w:t>28.04.2020r</w:t>
      </w:r>
      <w:r w:rsidRPr="00587045">
        <w:rPr>
          <w:rFonts w:ascii="Calibri" w:eastAsia="Times New Roman" w:hAnsi="Calibri" w:cs="Times New Roman"/>
          <w:i/>
          <w:szCs w:val="24"/>
          <w:lang w:eastAsia="pl-PL"/>
        </w:rPr>
        <w:t xml:space="preserve">., </w:t>
      </w:r>
      <w:r w:rsidRPr="00587045">
        <w:rPr>
          <w:rFonts w:ascii="Calibri" w:eastAsia="Times New Roman" w:hAnsi="Calibri" w:cs="Times New Roman"/>
          <w:b/>
          <w:i/>
          <w:szCs w:val="24"/>
          <w:lang w:eastAsia="pl-PL"/>
        </w:rPr>
        <w:t>godz. 12.05”.</w:t>
      </w:r>
    </w:p>
    <w:p w:rsidR="00587045" w:rsidRPr="00587045" w:rsidRDefault="00587045" w:rsidP="00587045">
      <w:pPr>
        <w:widowControl w:val="0"/>
        <w:tabs>
          <w:tab w:val="left" w:pos="12420"/>
        </w:tabs>
        <w:suppressAutoHyphens/>
        <w:spacing w:after="120" w:line="240" w:lineRule="auto"/>
        <w:ind w:left="540" w:hanging="537"/>
        <w:jc w:val="both"/>
        <w:rPr>
          <w:rFonts w:ascii="Calibri" w:eastAsia="Times New Roman" w:hAnsi="Calibri" w:cs="Times New Roman"/>
          <w:lang w:eastAsia="pl-PL"/>
        </w:rPr>
      </w:pPr>
      <w:r w:rsidRPr="00587045">
        <w:rPr>
          <w:rFonts w:ascii="Calibri" w:eastAsia="Times New Roman" w:hAnsi="Calibri" w:cs="Times New Roman"/>
          <w:lang w:eastAsia="pl-PL"/>
        </w:rPr>
        <w:t xml:space="preserve">          Na kopercie należy podać również nazwę i adres Wykonawcy oraz opatrzyć ją pieczęcią Wykonawcy.</w:t>
      </w:r>
    </w:p>
    <w:p w:rsidR="00587045" w:rsidRPr="00587045" w:rsidRDefault="00587045" w:rsidP="00587045">
      <w:pPr>
        <w:widowControl w:val="0"/>
        <w:numPr>
          <w:ilvl w:val="0"/>
          <w:numId w:val="8"/>
        </w:numPr>
        <w:tabs>
          <w:tab w:val="left" w:pos="12420"/>
        </w:tabs>
        <w:suppressAutoHyphens/>
        <w:overflowPunct w:val="0"/>
        <w:autoSpaceDE w:val="0"/>
        <w:spacing w:after="120" w:line="240" w:lineRule="auto"/>
        <w:ind w:left="540" w:hanging="537"/>
        <w:jc w:val="both"/>
        <w:rPr>
          <w:rFonts w:ascii="Calibri" w:eastAsia="Times New Roman" w:hAnsi="Calibri" w:cs="Times New Roman"/>
          <w:lang w:eastAsia="pl-PL"/>
        </w:rPr>
      </w:pPr>
      <w:r w:rsidRPr="00587045">
        <w:rPr>
          <w:rFonts w:ascii="Calibri" w:eastAsia="Times New Roman" w:hAnsi="Calibri" w:cs="Times New Roman"/>
          <w:lang w:eastAsia="pl-PL"/>
        </w:rPr>
        <w:t>Wykonawca ponosi wszelkie koszty związane z przygotowaniem i złożeniem oferty.</w:t>
      </w:r>
    </w:p>
    <w:p w:rsidR="00587045" w:rsidRPr="00587045" w:rsidRDefault="00587045" w:rsidP="00587045">
      <w:pPr>
        <w:keepNext/>
        <w:widowControl w:val="0"/>
        <w:tabs>
          <w:tab w:val="left" w:pos="2700"/>
        </w:tabs>
        <w:suppressAutoHyphens/>
        <w:spacing w:before="360" w:after="120" w:line="240" w:lineRule="auto"/>
        <w:outlineLvl w:val="0"/>
        <w:rPr>
          <w:rFonts w:ascii="Calibri" w:eastAsia="Times New Roman" w:hAnsi="Calibri" w:cs="Arial"/>
          <w:b/>
          <w:bCs/>
          <w:kern w:val="2"/>
          <w:u w:val="single"/>
          <w:lang w:eastAsia="pl-PL"/>
        </w:rPr>
      </w:pPr>
      <w:r w:rsidRPr="00587045">
        <w:rPr>
          <w:rFonts w:ascii="Calibri" w:eastAsia="Times New Roman" w:hAnsi="Calibri" w:cs="Times New Roman"/>
          <w:b/>
          <w:bCs/>
          <w:kern w:val="2"/>
          <w:lang w:eastAsia="pl-PL"/>
        </w:rPr>
        <w:t>XIV.  MIEJSCE ORAZ TERMIN SKŁADANIA I OTWARCIA OFERT</w:t>
      </w:r>
    </w:p>
    <w:p w:rsidR="00587045" w:rsidRPr="00587045" w:rsidRDefault="00587045" w:rsidP="00587045">
      <w:pPr>
        <w:widowControl w:val="0"/>
        <w:numPr>
          <w:ilvl w:val="0"/>
          <w:numId w:val="9"/>
        </w:numPr>
        <w:suppressAutoHyphens/>
        <w:spacing w:after="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 xml:space="preserve">Ofertę należy złożyć w zamkniętej kopercie (opakowaniu) w siedzibie Zamawiającego: </w:t>
      </w:r>
    </w:p>
    <w:p w:rsidR="00587045" w:rsidRPr="00587045" w:rsidRDefault="00587045" w:rsidP="00587045">
      <w:pPr>
        <w:widowControl w:val="0"/>
        <w:suppressAutoHyphens/>
        <w:spacing w:after="0" w:line="240" w:lineRule="auto"/>
        <w:ind w:left="360"/>
        <w:jc w:val="both"/>
        <w:rPr>
          <w:rFonts w:ascii="Calibri" w:eastAsia="Times New Roman" w:hAnsi="Calibri" w:cs="Times New Roman"/>
          <w:lang w:eastAsia="pl-PL"/>
        </w:rPr>
      </w:pPr>
      <w:r w:rsidRPr="00587045">
        <w:rPr>
          <w:rFonts w:ascii="Calibri" w:eastAsia="Times New Roman" w:hAnsi="Calibri" w:cs="Times New Roman"/>
          <w:lang w:eastAsia="pl-PL"/>
        </w:rPr>
        <w:t>Narodowe Centrum Badań Jądrowych</w:t>
      </w:r>
      <w:r w:rsidRPr="00587045">
        <w:rPr>
          <w:rFonts w:ascii="Calibri" w:eastAsia="Times New Roman" w:hAnsi="Calibri" w:cs="Times New Roman"/>
          <w:b/>
          <w:lang w:eastAsia="pl-PL"/>
        </w:rPr>
        <w:t xml:space="preserve">  </w:t>
      </w:r>
      <w:r w:rsidRPr="00587045">
        <w:rPr>
          <w:rFonts w:ascii="Calibri" w:eastAsia="Times New Roman" w:hAnsi="Calibri" w:cs="Times New Roman"/>
          <w:lang w:eastAsia="pl-PL"/>
        </w:rPr>
        <w:t xml:space="preserve">05-400 Otwock, ul. Andrzeja </w:t>
      </w:r>
      <w:proofErr w:type="spellStart"/>
      <w:r w:rsidRPr="00587045">
        <w:rPr>
          <w:rFonts w:ascii="Calibri" w:eastAsia="Times New Roman" w:hAnsi="Calibri" w:cs="Times New Roman"/>
          <w:lang w:eastAsia="pl-PL"/>
        </w:rPr>
        <w:t>Sołtana</w:t>
      </w:r>
      <w:proofErr w:type="spellEnd"/>
      <w:r w:rsidRPr="00587045">
        <w:rPr>
          <w:rFonts w:ascii="Calibri" w:eastAsia="Times New Roman" w:hAnsi="Calibri" w:cs="Times New Roman"/>
          <w:lang w:eastAsia="pl-PL"/>
        </w:rPr>
        <w:t xml:space="preserve"> 7 bud 28, pokój nr 114</w:t>
      </w:r>
    </w:p>
    <w:p w:rsidR="00587045" w:rsidRPr="00587045" w:rsidRDefault="00587045" w:rsidP="00587045">
      <w:pPr>
        <w:widowControl w:val="0"/>
        <w:suppressAutoHyphens/>
        <w:spacing w:after="0" w:line="240" w:lineRule="auto"/>
        <w:jc w:val="both"/>
        <w:rPr>
          <w:rFonts w:ascii="Calibri" w:eastAsia="Times New Roman" w:hAnsi="Calibri" w:cs="Times New Roman"/>
          <w:bCs/>
          <w:lang w:eastAsia="pl-PL"/>
        </w:rPr>
      </w:pPr>
      <w:r w:rsidRPr="00587045">
        <w:rPr>
          <w:rFonts w:ascii="Calibri" w:eastAsia="Times New Roman" w:hAnsi="Calibri" w:cs="Times New Roman"/>
          <w:lang w:eastAsia="pl-PL"/>
        </w:rPr>
        <w:t xml:space="preserve"> </w:t>
      </w:r>
    </w:p>
    <w:p w:rsidR="00587045" w:rsidRPr="00587045" w:rsidRDefault="00587045" w:rsidP="00587045">
      <w:pPr>
        <w:widowControl w:val="0"/>
        <w:suppressAutoHyphens/>
        <w:spacing w:after="0" w:line="240" w:lineRule="auto"/>
        <w:ind w:left="360"/>
        <w:jc w:val="both"/>
        <w:rPr>
          <w:rFonts w:ascii="Calibri" w:eastAsia="Times New Roman" w:hAnsi="Calibri" w:cs="Times New Roman"/>
          <w:lang w:eastAsia="pl-PL"/>
        </w:rPr>
      </w:pPr>
      <w:r w:rsidRPr="00587045">
        <w:rPr>
          <w:rFonts w:ascii="Calibri" w:eastAsia="Times New Roman" w:hAnsi="Calibri" w:cs="Times New Roman"/>
          <w:bCs/>
          <w:lang w:eastAsia="pl-PL"/>
        </w:rPr>
        <w:t xml:space="preserve">nie później niż do dnia </w:t>
      </w:r>
      <w:r w:rsidRPr="00587045">
        <w:rPr>
          <w:rFonts w:ascii="Calibri" w:eastAsia="Times New Roman" w:hAnsi="Calibri" w:cs="Times New Roman"/>
          <w:b/>
          <w:bCs/>
          <w:lang w:eastAsia="pl-PL"/>
        </w:rPr>
        <w:t>28.04.2020 r.</w:t>
      </w:r>
      <w:r w:rsidRPr="00587045">
        <w:rPr>
          <w:rFonts w:ascii="Calibri" w:eastAsia="Times New Roman" w:hAnsi="Calibri" w:cs="Times New Roman"/>
          <w:bCs/>
          <w:lang w:eastAsia="pl-PL"/>
        </w:rPr>
        <w:t xml:space="preserve"> </w:t>
      </w:r>
      <w:r w:rsidRPr="00587045">
        <w:rPr>
          <w:rFonts w:ascii="Calibri" w:eastAsia="Times New Roman" w:hAnsi="Calibri" w:cs="Times New Roman"/>
          <w:b/>
          <w:bCs/>
          <w:lang w:eastAsia="pl-PL"/>
        </w:rPr>
        <w:t>do godziny  12.00</w:t>
      </w:r>
    </w:p>
    <w:p w:rsidR="00587045" w:rsidRPr="00587045" w:rsidRDefault="00587045" w:rsidP="00587045">
      <w:pPr>
        <w:widowControl w:val="0"/>
        <w:suppressAutoHyphens/>
        <w:spacing w:after="0" w:line="240" w:lineRule="auto"/>
        <w:ind w:left="360"/>
        <w:jc w:val="both"/>
        <w:rPr>
          <w:rFonts w:ascii="Calibri" w:eastAsia="Times New Roman" w:hAnsi="Calibri" w:cs="Times New Roman"/>
          <w:lang w:eastAsia="pl-PL"/>
        </w:rPr>
      </w:pPr>
      <w:r w:rsidRPr="00587045">
        <w:rPr>
          <w:rFonts w:ascii="Calibri" w:eastAsia="Times New Roman" w:hAnsi="Calibri" w:cs="Times New Roman"/>
          <w:lang w:eastAsia="pl-PL"/>
        </w:rPr>
        <w:t>Dla ofert przesłanych do Zamawiającego liczy się data i godzina dostarczenia oferty do siedziby Zamawiającego.</w:t>
      </w:r>
    </w:p>
    <w:p w:rsidR="00587045" w:rsidRPr="00587045" w:rsidRDefault="00587045" w:rsidP="00587045">
      <w:pPr>
        <w:widowControl w:val="0"/>
        <w:suppressAutoHyphens/>
        <w:spacing w:after="0" w:line="240" w:lineRule="auto"/>
        <w:ind w:left="360"/>
        <w:jc w:val="both"/>
        <w:rPr>
          <w:rFonts w:ascii="Calibri" w:eastAsia="Times New Roman" w:hAnsi="Calibri" w:cs="Times New Roman"/>
          <w:lang w:eastAsia="pl-PL"/>
        </w:rPr>
      </w:pPr>
    </w:p>
    <w:p w:rsidR="00587045" w:rsidRPr="00587045" w:rsidRDefault="00587045" w:rsidP="00587045">
      <w:pPr>
        <w:widowControl w:val="0"/>
        <w:numPr>
          <w:ilvl w:val="0"/>
          <w:numId w:val="9"/>
        </w:numPr>
        <w:suppressAutoHyphens/>
        <w:spacing w:after="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Otwarcie ofert nastąpi w siedzibie Zamawiającego:</w:t>
      </w:r>
    </w:p>
    <w:p w:rsidR="00587045" w:rsidRPr="00587045" w:rsidRDefault="00587045" w:rsidP="00587045">
      <w:pPr>
        <w:widowControl w:val="0"/>
        <w:suppressAutoHyphens/>
        <w:spacing w:after="0" w:line="240" w:lineRule="auto"/>
        <w:ind w:left="360"/>
        <w:jc w:val="both"/>
        <w:rPr>
          <w:rFonts w:ascii="Calibri" w:eastAsia="Times New Roman" w:hAnsi="Calibri" w:cs="Times New Roman"/>
          <w:lang w:eastAsia="pl-PL"/>
        </w:rPr>
      </w:pPr>
      <w:r w:rsidRPr="00587045">
        <w:rPr>
          <w:rFonts w:ascii="Calibri" w:eastAsia="Times New Roman" w:hAnsi="Calibri" w:cs="Times New Roman"/>
          <w:lang w:eastAsia="pl-PL"/>
        </w:rPr>
        <w:t xml:space="preserve">Narodowe Centrum Badań Jądrowych , 05-400 Otwock  ul. Andrzeja </w:t>
      </w:r>
      <w:proofErr w:type="spellStart"/>
      <w:r w:rsidRPr="00587045">
        <w:rPr>
          <w:rFonts w:ascii="Calibri" w:eastAsia="Times New Roman" w:hAnsi="Calibri" w:cs="Times New Roman"/>
          <w:lang w:eastAsia="pl-PL"/>
        </w:rPr>
        <w:t>Sołtana</w:t>
      </w:r>
      <w:proofErr w:type="spellEnd"/>
      <w:r w:rsidRPr="00587045">
        <w:rPr>
          <w:rFonts w:ascii="Calibri" w:eastAsia="Times New Roman" w:hAnsi="Calibri" w:cs="Times New Roman"/>
          <w:lang w:eastAsia="pl-PL"/>
        </w:rPr>
        <w:t xml:space="preserve"> 7 bud 28 pokój 114</w:t>
      </w:r>
    </w:p>
    <w:p w:rsidR="00587045" w:rsidRPr="00587045" w:rsidRDefault="00587045" w:rsidP="00587045">
      <w:pPr>
        <w:widowControl w:val="0"/>
        <w:suppressAutoHyphens/>
        <w:spacing w:after="120" w:line="240" w:lineRule="auto"/>
        <w:ind w:left="372"/>
        <w:jc w:val="both"/>
        <w:rPr>
          <w:rFonts w:ascii="Calibri" w:eastAsia="Times New Roman" w:hAnsi="Calibri" w:cs="Times New Roman"/>
          <w:lang w:eastAsia="pl-PL"/>
        </w:rPr>
      </w:pPr>
      <w:r w:rsidRPr="00587045">
        <w:rPr>
          <w:rFonts w:ascii="Calibri" w:eastAsia="Times New Roman" w:hAnsi="Calibri" w:cs="Times New Roman"/>
          <w:lang w:eastAsia="pl-PL"/>
        </w:rPr>
        <w:t xml:space="preserve">w dniu </w:t>
      </w:r>
      <w:r w:rsidRPr="00587045">
        <w:rPr>
          <w:rFonts w:ascii="Calibri" w:eastAsia="Times New Roman" w:hAnsi="Calibri" w:cs="Times New Roman"/>
          <w:b/>
          <w:lang w:eastAsia="pl-PL"/>
        </w:rPr>
        <w:t>28.04.2020 r.</w:t>
      </w:r>
      <w:r w:rsidRPr="00587045">
        <w:rPr>
          <w:rFonts w:ascii="Calibri" w:eastAsia="Times New Roman" w:hAnsi="Calibri" w:cs="Times New Roman"/>
          <w:lang w:eastAsia="pl-PL"/>
        </w:rPr>
        <w:t xml:space="preserve"> </w:t>
      </w:r>
      <w:r w:rsidRPr="00587045">
        <w:rPr>
          <w:rFonts w:ascii="Calibri" w:eastAsia="Times New Roman" w:hAnsi="Calibri" w:cs="Times New Roman"/>
          <w:b/>
          <w:bCs/>
          <w:lang w:eastAsia="pl-PL"/>
        </w:rPr>
        <w:t xml:space="preserve"> o godzinie 12.05</w:t>
      </w:r>
    </w:p>
    <w:p w:rsidR="00587045" w:rsidRPr="00587045" w:rsidRDefault="00587045" w:rsidP="00587045">
      <w:pPr>
        <w:widowControl w:val="0"/>
        <w:numPr>
          <w:ilvl w:val="0"/>
          <w:numId w:val="9"/>
        </w:numPr>
        <w:suppressAutoHyphens/>
        <w:overflowPunct w:val="0"/>
        <w:autoSpaceDE w:val="0"/>
        <w:spacing w:after="12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Oferty otrzymane przez Zamawiającego po tym terminie zostaną niezwłocznie zwrócone Wykonawcy.</w:t>
      </w:r>
    </w:p>
    <w:p w:rsidR="00587045" w:rsidRPr="00587045" w:rsidRDefault="00587045" w:rsidP="00587045">
      <w:pPr>
        <w:widowControl w:val="0"/>
        <w:numPr>
          <w:ilvl w:val="0"/>
          <w:numId w:val="9"/>
        </w:numPr>
        <w:suppressAutoHyphens/>
        <w:overflowPunct w:val="0"/>
        <w:autoSpaceDE w:val="0"/>
        <w:spacing w:after="12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 xml:space="preserve">Bezpośrednio przed otwarciem ofert Zamawiający poda kwotę, jaką zamierza przeznaczyć na sfinansowanie zamówienia. </w:t>
      </w:r>
    </w:p>
    <w:p w:rsidR="00587045" w:rsidRPr="00587045" w:rsidRDefault="00587045" w:rsidP="00587045">
      <w:pPr>
        <w:widowControl w:val="0"/>
        <w:numPr>
          <w:ilvl w:val="0"/>
          <w:numId w:val="9"/>
        </w:numPr>
        <w:suppressAutoHyphens/>
        <w:overflowPunct w:val="0"/>
        <w:autoSpaceDE w:val="0"/>
        <w:spacing w:after="120" w:line="240" w:lineRule="auto"/>
        <w:ind w:left="357" w:hanging="357"/>
        <w:jc w:val="both"/>
        <w:rPr>
          <w:rFonts w:ascii="Calibri" w:eastAsia="Times New Roman" w:hAnsi="Calibri" w:cs="Times New Roman"/>
          <w:szCs w:val="24"/>
          <w:lang w:eastAsia="pl-PL"/>
        </w:rPr>
      </w:pPr>
      <w:r w:rsidRPr="00587045">
        <w:rPr>
          <w:rFonts w:ascii="Calibri" w:eastAsia="Times New Roman" w:hAnsi="Calibri" w:cs="Times New Roman"/>
          <w:lang w:eastAsia="pl-PL"/>
        </w:rPr>
        <w:t>Otwarcie ofert jest jawne.</w:t>
      </w:r>
    </w:p>
    <w:p w:rsidR="00587045" w:rsidRPr="00587045" w:rsidRDefault="00587045" w:rsidP="00587045">
      <w:pPr>
        <w:widowControl w:val="0"/>
        <w:numPr>
          <w:ilvl w:val="0"/>
          <w:numId w:val="9"/>
        </w:numPr>
        <w:suppressAutoHyphens/>
        <w:overflowPunct w:val="0"/>
        <w:autoSpaceDE w:val="0"/>
        <w:spacing w:after="120" w:line="240" w:lineRule="auto"/>
        <w:jc w:val="both"/>
        <w:rPr>
          <w:rFonts w:ascii="Calibri" w:eastAsia="Times New Roman" w:hAnsi="Calibri" w:cs="Times New Roman"/>
          <w:lang w:eastAsia="pl-PL"/>
        </w:rPr>
      </w:pPr>
      <w:r w:rsidRPr="00587045">
        <w:rPr>
          <w:rFonts w:ascii="Calibri" w:eastAsia="Times New Roman" w:hAnsi="Calibri" w:cs="Times New Roman"/>
          <w:szCs w:val="24"/>
          <w:lang w:eastAsia="pl-PL"/>
        </w:rPr>
        <w:lastRenderedPageBreak/>
        <w:t>Podczas otwarcia ofert podaje si</w:t>
      </w:r>
      <w:r w:rsidRPr="00587045">
        <w:rPr>
          <w:rFonts w:ascii="Calibri" w:eastAsia="TimesNewRoman" w:hAnsi="Calibri" w:cs="TimesNewRoman"/>
          <w:szCs w:val="24"/>
          <w:lang w:eastAsia="pl-PL"/>
        </w:rPr>
        <w:t xml:space="preserve">ę </w:t>
      </w:r>
      <w:r w:rsidRPr="00587045">
        <w:rPr>
          <w:rFonts w:ascii="Calibri" w:eastAsia="Times New Roman" w:hAnsi="Calibri" w:cs="Times New Roman"/>
          <w:szCs w:val="24"/>
          <w:lang w:eastAsia="pl-PL"/>
        </w:rPr>
        <w:t>nazwy (firmy) oraz adresy wykonawców, a tak</w:t>
      </w:r>
      <w:r w:rsidRPr="00587045">
        <w:rPr>
          <w:rFonts w:ascii="Calibri" w:eastAsia="TimesNewRoman" w:hAnsi="Calibri" w:cs="TimesNewRoman"/>
          <w:szCs w:val="24"/>
          <w:lang w:eastAsia="pl-PL"/>
        </w:rPr>
        <w:t>ż</w:t>
      </w:r>
      <w:r w:rsidRPr="00587045">
        <w:rPr>
          <w:rFonts w:ascii="Calibri" w:eastAsia="Times New Roman" w:hAnsi="Calibri" w:cs="Times New Roman"/>
          <w:szCs w:val="24"/>
          <w:lang w:eastAsia="pl-PL"/>
        </w:rPr>
        <w:t>e informacje dotycz</w:t>
      </w:r>
      <w:r w:rsidRPr="00587045">
        <w:rPr>
          <w:rFonts w:ascii="Calibri" w:eastAsia="TimesNewRoman" w:hAnsi="Calibri" w:cs="TimesNewRoman"/>
          <w:szCs w:val="24"/>
          <w:lang w:eastAsia="pl-PL"/>
        </w:rPr>
        <w:t>ą</w:t>
      </w:r>
      <w:r w:rsidRPr="00587045">
        <w:rPr>
          <w:rFonts w:ascii="Calibri" w:eastAsia="Times New Roman" w:hAnsi="Calibri" w:cs="Times New Roman"/>
          <w:szCs w:val="24"/>
          <w:lang w:eastAsia="pl-PL"/>
        </w:rPr>
        <w:t>ce ceny, terminu wykonania zamówień, okresu gwarancji i warunków płatności zawartych w ofertach.</w:t>
      </w:r>
    </w:p>
    <w:p w:rsidR="00587045" w:rsidRPr="00587045" w:rsidRDefault="00587045" w:rsidP="00587045">
      <w:pPr>
        <w:widowControl w:val="0"/>
        <w:numPr>
          <w:ilvl w:val="0"/>
          <w:numId w:val="9"/>
        </w:numPr>
        <w:suppressAutoHyphens/>
        <w:overflowPunct w:val="0"/>
        <w:autoSpaceDE w:val="0"/>
        <w:spacing w:after="120" w:line="240" w:lineRule="auto"/>
        <w:ind w:left="357"/>
        <w:jc w:val="both"/>
        <w:rPr>
          <w:rFonts w:ascii="Calibri" w:eastAsia="Times New Roman" w:hAnsi="Calibri" w:cs="Times New Roman"/>
          <w:lang w:eastAsia="pl-PL"/>
        </w:rPr>
      </w:pPr>
      <w:r w:rsidRPr="00587045">
        <w:rPr>
          <w:rFonts w:ascii="Calibri" w:eastAsia="Times New Roman" w:hAnsi="Calibri" w:cs="Times New Roman"/>
          <w:lang w:eastAsia="pl-PL"/>
        </w:rPr>
        <w:t xml:space="preserve">Informacje, o których mowa w pkt. 4 i 6 niniejszego rozdziału Zamawiający zamieści niezwłocznie na stronie internetowej </w:t>
      </w:r>
      <w:hyperlink r:id="rId10" w:history="1">
        <w:r w:rsidRPr="00587045">
          <w:rPr>
            <w:rFonts w:ascii="Calibri" w:eastAsia="Times New Roman" w:hAnsi="Calibri" w:cs="Times New Roman"/>
            <w:color w:val="0000FF"/>
            <w:u w:val="single"/>
            <w:lang w:eastAsia="pl-PL"/>
          </w:rPr>
          <w:t>www.ncbj.gov.pl/przetargi</w:t>
        </w:r>
      </w:hyperlink>
      <w:r w:rsidRPr="00587045">
        <w:rPr>
          <w:rFonts w:ascii="Calibri" w:eastAsia="Times New Roman" w:hAnsi="Calibri" w:cs="Times New Roman"/>
          <w:lang w:eastAsia="pl-PL"/>
        </w:rPr>
        <w:t>.</w:t>
      </w:r>
    </w:p>
    <w:p w:rsidR="00587045" w:rsidRPr="00587045" w:rsidRDefault="00587045" w:rsidP="00587045">
      <w:pPr>
        <w:keepNext/>
        <w:widowControl w:val="0"/>
        <w:tabs>
          <w:tab w:val="left" w:pos="708"/>
          <w:tab w:val="num" w:pos="1467"/>
        </w:tabs>
        <w:suppressAutoHyphens/>
        <w:spacing w:before="360" w:after="120" w:line="240" w:lineRule="auto"/>
        <w:outlineLvl w:val="0"/>
        <w:rPr>
          <w:rFonts w:ascii="Calibri" w:eastAsia="Times New Roman" w:hAnsi="Calibri" w:cs="Arial"/>
          <w:b/>
          <w:bCs/>
          <w:kern w:val="2"/>
          <w:u w:val="single"/>
          <w:lang w:eastAsia="pl-PL"/>
        </w:rPr>
      </w:pPr>
      <w:r w:rsidRPr="00587045">
        <w:rPr>
          <w:rFonts w:ascii="Calibri" w:eastAsia="Times New Roman" w:hAnsi="Calibri" w:cs="Times New Roman"/>
          <w:b/>
          <w:bCs/>
          <w:kern w:val="2"/>
          <w:lang w:eastAsia="pl-PL"/>
        </w:rPr>
        <w:t xml:space="preserve">XV. OPIS SPOSOBU OBLICZENIA CENY </w:t>
      </w:r>
    </w:p>
    <w:p w:rsidR="00587045" w:rsidRPr="00587045" w:rsidRDefault="00587045" w:rsidP="00587045">
      <w:pPr>
        <w:widowControl w:val="0"/>
        <w:numPr>
          <w:ilvl w:val="0"/>
          <w:numId w:val="10"/>
        </w:numPr>
        <w:suppressAutoHyphens/>
        <w:overflowPunct w:val="0"/>
        <w:autoSpaceDE w:val="0"/>
        <w:autoSpaceDN w:val="0"/>
        <w:adjustRightInd w:val="0"/>
        <w:spacing w:before="60" w:after="60" w:line="240" w:lineRule="auto"/>
        <w:ind w:left="425" w:hanging="425"/>
        <w:jc w:val="both"/>
        <w:rPr>
          <w:rFonts w:ascii="Calibri" w:eastAsia="Times New Roman" w:hAnsi="Calibri" w:cs="Times New Roman"/>
          <w:lang w:eastAsia="ar-SA"/>
        </w:rPr>
      </w:pPr>
      <w:r w:rsidRPr="00587045">
        <w:rPr>
          <w:rFonts w:ascii="Calibri" w:eastAsia="Times New Roman" w:hAnsi="Calibri" w:cs="Times New Roman"/>
          <w:lang w:eastAsia="ar-SA"/>
        </w:rPr>
        <w:t xml:space="preserve">Wykonawca oblicza cenę zgodnie z opisem na formularzu ofertowym, którego wzór stanowi </w:t>
      </w:r>
      <w:r w:rsidRPr="00587045">
        <w:rPr>
          <w:rFonts w:ascii="Calibri" w:eastAsia="Times New Roman" w:hAnsi="Calibri" w:cs="Times New Roman"/>
          <w:b/>
          <w:lang w:eastAsia="ar-SA"/>
        </w:rPr>
        <w:t>załącznik nr 2</w:t>
      </w:r>
      <w:r w:rsidRPr="00587045">
        <w:rPr>
          <w:rFonts w:ascii="Calibri" w:eastAsia="Times New Roman" w:hAnsi="Calibri" w:cs="Times New Roman"/>
          <w:lang w:eastAsia="ar-SA"/>
        </w:rPr>
        <w:t xml:space="preserve"> do SIWZ.</w:t>
      </w:r>
    </w:p>
    <w:p w:rsidR="00587045" w:rsidRPr="00587045" w:rsidRDefault="00587045" w:rsidP="00587045">
      <w:pPr>
        <w:widowControl w:val="0"/>
        <w:numPr>
          <w:ilvl w:val="0"/>
          <w:numId w:val="10"/>
        </w:numPr>
        <w:suppressAutoHyphens/>
        <w:overflowPunct w:val="0"/>
        <w:autoSpaceDE w:val="0"/>
        <w:autoSpaceDN w:val="0"/>
        <w:adjustRightInd w:val="0"/>
        <w:spacing w:after="60" w:line="240" w:lineRule="auto"/>
        <w:ind w:left="425" w:hanging="425"/>
        <w:jc w:val="both"/>
        <w:rPr>
          <w:rFonts w:ascii="Calibri" w:eastAsia="Times New Roman" w:hAnsi="Calibri" w:cs="Times New Roman"/>
          <w:lang w:eastAsia="ar-SA"/>
        </w:rPr>
      </w:pPr>
      <w:r w:rsidRPr="00587045">
        <w:rPr>
          <w:rFonts w:ascii="Calibri" w:eastAsia="Times New Roman" w:hAnsi="Calibri" w:cs="Times New Roman"/>
          <w:lang w:eastAsia="ar-SA"/>
        </w:rPr>
        <w:t xml:space="preserve">Cena musi obejmować wszystkie elementy składające się na przedmiot zamówienia wraz </w:t>
      </w:r>
      <w:r w:rsidRPr="00587045">
        <w:rPr>
          <w:rFonts w:ascii="Calibri" w:eastAsia="Times New Roman" w:hAnsi="Calibri" w:cs="Times New Roman"/>
          <w:lang w:eastAsia="ar-SA"/>
        </w:rPr>
        <w:br/>
        <w:t>z uwzględnieniem podatku od towarów i usług.</w:t>
      </w:r>
    </w:p>
    <w:p w:rsidR="00587045" w:rsidRPr="00587045" w:rsidRDefault="00587045" w:rsidP="00587045">
      <w:pPr>
        <w:widowControl w:val="0"/>
        <w:suppressAutoHyphens/>
        <w:autoSpaceDN w:val="0"/>
        <w:spacing w:after="120" w:line="240" w:lineRule="auto"/>
        <w:ind w:left="357" w:hanging="357"/>
        <w:jc w:val="both"/>
        <w:rPr>
          <w:rFonts w:ascii="Calibri" w:eastAsia="Times New Roman" w:hAnsi="Calibri" w:cs="Times New Roman"/>
          <w:lang w:eastAsia="ar-SA"/>
        </w:rPr>
      </w:pPr>
      <w:r w:rsidRPr="00587045">
        <w:rPr>
          <w:rFonts w:ascii="Calibri" w:eastAsia="Times New Roman" w:hAnsi="Calibri" w:cs="Times New Roman"/>
          <w:lang w:eastAsia="ar-SA"/>
        </w:rPr>
        <w:t xml:space="preserve">       Cena musi być wyrażona w PLN, USD lub EUR.</w:t>
      </w:r>
    </w:p>
    <w:p w:rsidR="00587045" w:rsidRPr="00587045" w:rsidRDefault="00587045" w:rsidP="00587045">
      <w:pPr>
        <w:widowControl w:val="0"/>
        <w:suppressAutoHyphens/>
        <w:autoSpaceDN w:val="0"/>
        <w:spacing w:after="120" w:line="240" w:lineRule="auto"/>
        <w:ind w:left="357" w:hanging="357"/>
        <w:jc w:val="both"/>
        <w:rPr>
          <w:rFonts w:ascii="Calibri" w:eastAsia="Times New Roman" w:hAnsi="Calibri" w:cs="Times New Roman"/>
          <w:lang w:eastAsia="ar-SA"/>
        </w:rPr>
      </w:pPr>
      <w:r w:rsidRPr="00587045">
        <w:rPr>
          <w:rFonts w:ascii="Calibri" w:eastAsia="Times New Roman" w:hAnsi="Calibri" w:cs="Times New Roman"/>
          <w:lang w:eastAsia="ar-SA"/>
        </w:rPr>
        <w:t xml:space="preserve">3.   Zgodnie z art. 91 ust. 3a ustawy </w:t>
      </w:r>
      <w:proofErr w:type="spellStart"/>
      <w:r w:rsidRPr="00587045">
        <w:rPr>
          <w:rFonts w:ascii="Calibri" w:eastAsia="Times New Roman" w:hAnsi="Calibri" w:cs="Times New Roman"/>
          <w:lang w:eastAsia="ar-SA"/>
        </w:rPr>
        <w:t>Pzp</w:t>
      </w:r>
      <w:proofErr w:type="spellEnd"/>
      <w:r w:rsidRPr="00587045">
        <w:rPr>
          <w:rFonts w:ascii="Calibri" w:eastAsia="Times New Roman" w:hAnsi="Calibri" w:cs="Times New Roman"/>
          <w:lang w:eastAsia="ar-SA"/>
        </w:rPr>
        <w:t>,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87045" w:rsidRPr="00587045" w:rsidRDefault="00587045" w:rsidP="00587045">
      <w:pPr>
        <w:overflowPunct w:val="0"/>
        <w:autoSpaceDE w:val="0"/>
        <w:autoSpaceDN w:val="0"/>
        <w:adjustRightInd w:val="0"/>
        <w:spacing w:after="60" w:line="240" w:lineRule="auto"/>
        <w:rPr>
          <w:rFonts w:ascii="Calibri" w:eastAsia="Times New Roman" w:hAnsi="Calibri" w:cs="Times New Roman"/>
          <w:lang w:eastAsia="ar-SA"/>
        </w:rPr>
      </w:pPr>
      <w:r w:rsidRPr="00587045">
        <w:rPr>
          <w:rFonts w:ascii="Calibri" w:eastAsia="Times New Roman" w:hAnsi="Calibri" w:cs="Times New Roman"/>
          <w:lang w:eastAsia="ar-SA"/>
        </w:rPr>
        <w:t xml:space="preserve">        Cena ta będzie brana pod uwagę przy wyborze najkorzystniejszej oferty.</w:t>
      </w:r>
    </w:p>
    <w:p w:rsidR="00587045" w:rsidRPr="00587045" w:rsidRDefault="00587045" w:rsidP="00587045">
      <w:pPr>
        <w:overflowPunct w:val="0"/>
        <w:autoSpaceDE w:val="0"/>
        <w:autoSpaceDN w:val="0"/>
        <w:adjustRightInd w:val="0"/>
        <w:spacing w:after="60" w:line="240" w:lineRule="auto"/>
        <w:rPr>
          <w:rFonts w:ascii="Calibri" w:eastAsia="Times New Roman" w:hAnsi="Calibri" w:cs="Times New Roman"/>
          <w:lang w:eastAsia="ar-SA"/>
        </w:rPr>
      </w:pPr>
      <w:r w:rsidRPr="00587045">
        <w:rPr>
          <w:rFonts w:ascii="Calibri" w:eastAsia="Times New Roman" w:hAnsi="Calibri" w:cs="Times New Roman"/>
          <w:lang w:eastAsia="ar-SA"/>
        </w:rPr>
        <w:t>4.   Wartość cenową należy wpisać z dokładnością do dwóch miejsc po przecinku.</w:t>
      </w:r>
    </w:p>
    <w:p w:rsidR="00587045" w:rsidRPr="00587045" w:rsidRDefault="00587045" w:rsidP="00587045">
      <w:pPr>
        <w:overflowPunct w:val="0"/>
        <w:autoSpaceDE w:val="0"/>
        <w:autoSpaceDN w:val="0"/>
        <w:adjustRightInd w:val="0"/>
        <w:spacing w:after="60" w:line="240" w:lineRule="auto"/>
        <w:rPr>
          <w:rFonts w:ascii="Calibri" w:eastAsia="Times New Roman" w:hAnsi="Calibri" w:cs="Times New Roman"/>
          <w:lang w:eastAsia="ar-SA"/>
        </w:rPr>
      </w:pPr>
      <w:r w:rsidRPr="00587045">
        <w:rPr>
          <w:rFonts w:ascii="Calibri" w:eastAsia="Times New Roman" w:hAnsi="Calibri" w:cs="Times New Roman"/>
          <w:lang w:eastAsia="ar-SA"/>
        </w:rPr>
        <w:t>5.   Cena przez okres trwania umowy jest stała i nie podlega negocjacji.</w:t>
      </w:r>
    </w:p>
    <w:p w:rsidR="00587045" w:rsidRPr="00587045" w:rsidRDefault="00587045" w:rsidP="00587045">
      <w:pPr>
        <w:overflowPunct w:val="0"/>
        <w:autoSpaceDE w:val="0"/>
        <w:autoSpaceDN w:val="0"/>
        <w:adjustRightInd w:val="0"/>
        <w:spacing w:after="60" w:line="240" w:lineRule="auto"/>
        <w:ind w:left="284" w:hanging="284"/>
        <w:jc w:val="both"/>
        <w:rPr>
          <w:rFonts w:ascii="Calibri" w:eastAsia="Times New Roman" w:hAnsi="Calibri" w:cs="Times New Roman"/>
          <w:lang w:eastAsia="ar-SA"/>
        </w:rPr>
      </w:pPr>
      <w:r w:rsidRPr="00587045">
        <w:rPr>
          <w:rFonts w:ascii="Calibri" w:eastAsia="Times New Roman" w:hAnsi="Calibri" w:cs="Times New Roman"/>
          <w:lang w:eastAsia="ar-SA"/>
        </w:rPr>
        <w:t>6.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87045" w:rsidRPr="00587045" w:rsidRDefault="00587045" w:rsidP="00587045">
      <w:pPr>
        <w:overflowPunct w:val="0"/>
        <w:autoSpaceDE w:val="0"/>
        <w:autoSpaceDN w:val="0"/>
        <w:adjustRightInd w:val="0"/>
        <w:spacing w:after="120" w:line="240" w:lineRule="auto"/>
        <w:rPr>
          <w:rFonts w:ascii="Calibri" w:eastAsia="Times New Roman" w:hAnsi="Calibri" w:cs="Times New Roman"/>
          <w:lang w:eastAsia="ar-SA"/>
        </w:rPr>
      </w:pPr>
      <w:r w:rsidRPr="00587045">
        <w:rPr>
          <w:rFonts w:ascii="Calibri" w:eastAsia="Times New Roman" w:hAnsi="Calibri" w:cs="Times New Roman"/>
          <w:lang w:eastAsia="ar-SA"/>
        </w:rPr>
        <w:t>7.   Rozliczenia między Zamawiającym a Wykonawcą będą dokonywane w PLN lub EUR lub USD.</w:t>
      </w:r>
    </w:p>
    <w:p w:rsidR="00587045" w:rsidRPr="00587045" w:rsidRDefault="00587045" w:rsidP="00587045">
      <w:pPr>
        <w:overflowPunct w:val="0"/>
        <w:autoSpaceDE w:val="0"/>
        <w:autoSpaceDN w:val="0"/>
        <w:adjustRightInd w:val="0"/>
        <w:spacing w:after="120" w:line="240" w:lineRule="auto"/>
        <w:ind w:left="425"/>
        <w:rPr>
          <w:rFonts w:ascii="Calibri" w:eastAsia="Times New Roman" w:hAnsi="Calibri" w:cs="Times New Roman"/>
          <w:lang w:eastAsia="ar-SA"/>
        </w:rPr>
      </w:pPr>
    </w:p>
    <w:p w:rsidR="00587045" w:rsidRPr="00587045" w:rsidRDefault="00587045" w:rsidP="00587045">
      <w:pPr>
        <w:widowControl w:val="0"/>
        <w:suppressAutoHyphens/>
        <w:spacing w:after="120" w:line="240" w:lineRule="auto"/>
        <w:ind w:left="425" w:hanging="425"/>
        <w:jc w:val="both"/>
        <w:rPr>
          <w:rFonts w:ascii="Calibri" w:eastAsia="Times New Roman" w:hAnsi="Calibri" w:cs="Times New Roman"/>
          <w:b/>
          <w:lang w:eastAsia="pl-PL"/>
        </w:rPr>
      </w:pPr>
      <w:r w:rsidRPr="00587045">
        <w:rPr>
          <w:rFonts w:ascii="Calibri" w:eastAsia="Times New Roman" w:hAnsi="Calibri" w:cs="Times New Roman"/>
          <w:b/>
          <w:lang w:eastAsia="pl-PL"/>
        </w:rPr>
        <w:t>XVI.  OPIS KYTERIÓW, KTÓRYMI ZAMAWIAJĄCY BĘDZIE SIĘ KIEROWAŁ PRZY WYBORZE OFERTY, WRAZ Z PODANIEM WAG TYCH KRYTERIÓW I SPOSOBU OCENY OFERT</w:t>
      </w:r>
    </w:p>
    <w:p w:rsidR="00587045" w:rsidRPr="00587045" w:rsidRDefault="00587045" w:rsidP="00587045">
      <w:pPr>
        <w:widowControl w:val="0"/>
        <w:suppressAutoHyphens/>
        <w:spacing w:after="120" w:line="240" w:lineRule="auto"/>
        <w:ind w:left="425" w:hanging="425"/>
        <w:jc w:val="both"/>
        <w:rPr>
          <w:rFonts w:ascii="Calibri" w:eastAsia="Times New Roman" w:hAnsi="Calibri" w:cs="Times New Roman"/>
          <w:b/>
          <w:color w:val="000000"/>
          <w:szCs w:val="24"/>
          <w:lang w:eastAsia="pl-PL"/>
        </w:rPr>
      </w:pPr>
    </w:p>
    <w:p w:rsidR="00587045" w:rsidRPr="00587045" w:rsidRDefault="00587045" w:rsidP="00587045">
      <w:pPr>
        <w:widowControl w:val="0"/>
        <w:shd w:val="clear" w:color="auto" w:fill="FFFFFF"/>
        <w:tabs>
          <w:tab w:val="left" w:pos="0"/>
        </w:tabs>
        <w:suppressAutoHyphens/>
        <w:autoSpaceDE w:val="0"/>
        <w:spacing w:after="120" w:line="240" w:lineRule="auto"/>
        <w:jc w:val="both"/>
        <w:rPr>
          <w:rFonts w:ascii="Calibri" w:eastAsia="Times New Roman" w:hAnsi="Calibri" w:cs="Times New Roman"/>
          <w:color w:val="000000"/>
          <w:lang w:eastAsia="ar-SA"/>
        </w:rPr>
      </w:pPr>
      <w:r w:rsidRPr="00587045">
        <w:rPr>
          <w:rFonts w:ascii="Calibri" w:eastAsia="Times New Roman" w:hAnsi="Calibri" w:cs="Calibri"/>
          <w:color w:val="000000"/>
          <w:szCs w:val="24"/>
          <w:lang w:eastAsia="ar-SA"/>
        </w:rPr>
        <w:t xml:space="preserve">1.   </w:t>
      </w:r>
      <w:r w:rsidRPr="00587045">
        <w:rPr>
          <w:rFonts w:ascii="Calibri" w:eastAsia="Times New Roman" w:hAnsi="Calibri" w:cs="Times New Roman"/>
          <w:color w:val="000000"/>
          <w:lang w:eastAsia="ar-SA"/>
        </w:rPr>
        <w:t>Kryterium oceny:</w:t>
      </w:r>
    </w:p>
    <w:p w:rsidR="00587045" w:rsidRPr="00587045" w:rsidRDefault="00587045" w:rsidP="00587045">
      <w:pPr>
        <w:widowControl w:val="0"/>
        <w:numPr>
          <w:ilvl w:val="0"/>
          <w:numId w:val="11"/>
        </w:numPr>
        <w:shd w:val="clear" w:color="auto" w:fill="FFFFFF"/>
        <w:tabs>
          <w:tab w:val="left" w:pos="427"/>
          <w:tab w:val="left" w:pos="994"/>
        </w:tabs>
        <w:suppressAutoHyphens/>
        <w:autoSpaceDE w:val="0"/>
        <w:spacing w:after="120" w:line="240" w:lineRule="auto"/>
        <w:ind w:hanging="2499"/>
        <w:jc w:val="both"/>
        <w:rPr>
          <w:rFonts w:ascii="Calibri" w:eastAsia="Times New Roman" w:hAnsi="Calibri" w:cs="Times New Roman"/>
          <w:color w:val="000000"/>
          <w:lang w:eastAsia="ar-SA"/>
        </w:rPr>
      </w:pPr>
      <w:r w:rsidRPr="00587045">
        <w:rPr>
          <w:rFonts w:ascii="Calibri" w:eastAsia="Times New Roman" w:hAnsi="Calibri" w:cs="Times New Roman"/>
          <w:color w:val="000000"/>
          <w:lang w:eastAsia="ar-SA"/>
        </w:rPr>
        <w:t>cena  „C”                       - 92%,</w:t>
      </w:r>
    </w:p>
    <w:p w:rsidR="00587045" w:rsidRPr="00587045" w:rsidRDefault="00587045" w:rsidP="00587045">
      <w:pPr>
        <w:widowControl w:val="0"/>
        <w:numPr>
          <w:ilvl w:val="0"/>
          <w:numId w:val="11"/>
        </w:numPr>
        <w:shd w:val="clear" w:color="auto" w:fill="FFFFFF"/>
        <w:tabs>
          <w:tab w:val="left" w:pos="427"/>
          <w:tab w:val="left" w:pos="994"/>
        </w:tabs>
        <w:suppressAutoHyphens/>
        <w:autoSpaceDE w:val="0"/>
        <w:spacing w:after="120" w:line="240" w:lineRule="auto"/>
        <w:ind w:hanging="2499"/>
        <w:jc w:val="both"/>
        <w:rPr>
          <w:rFonts w:ascii="Calibri" w:eastAsia="Times New Roman" w:hAnsi="Calibri" w:cs="Times New Roman"/>
          <w:color w:val="000000"/>
          <w:lang w:eastAsia="ar-SA"/>
        </w:rPr>
      </w:pPr>
      <w:r w:rsidRPr="00587045">
        <w:rPr>
          <w:rFonts w:ascii="Calibri" w:eastAsia="Times New Roman" w:hAnsi="Calibri" w:cs="Times New Roman"/>
          <w:color w:val="000000"/>
          <w:lang w:eastAsia="ar-SA"/>
        </w:rPr>
        <w:t>termin realizacji   „T”  -  8%.</w:t>
      </w:r>
    </w:p>
    <w:p w:rsidR="00587045" w:rsidRPr="00587045" w:rsidRDefault="00587045" w:rsidP="00587045">
      <w:pPr>
        <w:widowControl w:val="0"/>
        <w:shd w:val="clear" w:color="auto" w:fill="FFFFFF"/>
        <w:tabs>
          <w:tab w:val="left" w:pos="427"/>
          <w:tab w:val="left" w:pos="994"/>
        </w:tabs>
        <w:suppressAutoHyphens/>
        <w:autoSpaceDE w:val="0"/>
        <w:spacing w:after="120" w:line="240" w:lineRule="auto"/>
        <w:rPr>
          <w:rFonts w:ascii="Calibri" w:eastAsia="Times New Roman" w:hAnsi="Calibri" w:cs="Times New Roman"/>
          <w:color w:val="000000"/>
          <w:lang w:eastAsia="ar-SA"/>
        </w:rPr>
      </w:pPr>
      <w:r w:rsidRPr="00587045">
        <w:rPr>
          <w:rFonts w:ascii="Calibri" w:eastAsia="Times New Roman" w:hAnsi="Calibri" w:cs="Times New Roman"/>
          <w:color w:val="000000"/>
          <w:lang w:eastAsia="ar-SA"/>
        </w:rPr>
        <w:t xml:space="preserve">2.    Sposób oceny ofert </w:t>
      </w:r>
    </w:p>
    <w:p w:rsidR="00587045" w:rsidRPr="00587045" w:rsidRDefault="00587045" w:rsidP="00587045">
      <w:pPr>
        <w:widowControl w:val="0"/>
        <w:shd w:val="clear" w:color="auto" w:fill="FFFFFF"/>
        <w:tabs>
          <w:tab w:val="left" w:pos="427"/>
          <w:tab w:val="left" w:pos="994"/>
        </w:tabs>
        <w:suppressAutoHyphens/>
        <w:autoSpaceDE w:val="0"/>
        <w:spacing w:after="120" w:line="240" w:lineRule="auto"/>
        <w:rPr>
          <w:rFonts w:ascii="Calibri" w:eastAsia="Times New Roman" w:hAnsi="Calibri" w:cs="Times New Roman"/>
          <w:color w:val="000000"/>
          <w:lang w:eastAsia="ar-SA"/>
        </w:rPr>
      </w:pPr>
      <w:r w:rsidRPr="00587045">
        <w:rPr>
          <w:rFonts w:ascii="Calibri" w:eastAsia="Times New Roman" w:hAnsi="Calibri" w:cs="Times New Roman"/>
          <w:color w:val="000000"/>
          <w:lang w:eastAsia="ar-SA"/>
        </w:rPr>
        <w:t xml:space="preserve">      a)   </w:t>
      </w:r>
      <w:r w:rsidRPr="00587045">
        <w:rPr>
          <w:rFonts w:ascii="Calibri" w:eastAsia="Times New Roman" w:hAnsi="Calibri" w:cs="Times New Roman"/>
          <w:b/>
          <w:color w:val="000000"/>
          <w:u w:val="single"/>
          <w:lang w:eastAsia="ar-SA"/>
        </w:rPr>
        <w:t>Kryterium cena  „C</w:t>
      </w:r>
      <w:r w:rsidRPr="00587045">
        <w:rPr>
          <w:rFonts w:ascii="Calibri" w:eastAsia="Times New Roman" w:hAnsi="Calibri" w:cs="Times New Roman"/>
          <w:color w:val="000000"/>
          <w:u w:val="single"/>
          <w:lang w:eastAsia="ar-SA"/>
        </w:rPr>
        <w:t>”</w:t>
      </w:r>
      <w:r w:rsidRPr="00587045">
        <w:rPr>
          <w:rFonts w:ascii="Calibri" w:eastAsia="Times New Roman" w:hAnsi="Calibri" w:cs="Times New Roman"/>
          <w:color w:val="000000"/>
          <w:lang w:eastAsia="ar-SA"/>
        </w:rPr>
        <w:t>– maksymalnie 9</w:t>
      </w:r>
      <w:r w:rsidR="008D2988">
        <w:rPr>
          <w:rFonts w:ascii="Calibri" w:eastAsia="Times New Roman" w:hAnsi="Calibri" w:cs="Times New Roman"/>
          <w:color w:val="000000"/>
          <w:lang w:eastAsia="ar-SA"/>
        </w:rPr>
        <w:t>2</w:t>
      </w:r>
      <w:r w:rsidRPr="00587045">
        <w:rPr>
          <w:rFonts w:ascii="Calibri" w:eastAsia="Times New Roman" w:hAnsi="Calibri" w:cs="Times New Roman"/>
          <w:color w:val="000000"/>
          <w:lang w:eastAsia="ar-SA"/>
        </w:rPr>
        <w:t xml:space="preserve"> punktów</w:t>
      </w:r>
    </w:p>
    <w:p w:rsidR="00587045" w:rsidRPr="00587045" w:rsidRDefault="00587045" w:rsidP="00587045">
      <w:pPr>
        <w:widowControl w:val="0"/>
        <w:shd w:val="clear" w:color="auto" w:fill="FFFFFF"/>
        <w:suppressAutoHyphens/>
        <w:autoSpaceDE w:val="0"/>
        <w:spacing w:after="0" w:line="240" w:lineRule="auto"/>
        <w:ind w:left="5045" w:hanging="1076"/>
        <w:rPr>
          <w:rFonts w:ascii="Calibri" w:eastAsia="Times New Roman" w:hAnsi="Calibri" w:cs="Times New Roman"/>
          <w:color w:val="000000"/>
          <w:lang w:eastAsia="ar-SA"/>
        </w:rPr>
      </w:pPr>
      <w:r w:rsidRPr="00587045">
        <w:rPr>
          <w:rFonts w:ascii="Calibri" w:eastAsia="Times New Roman" w:hAnsi="Calibri" w:cs="Times New Roman"/>
          <w:color w:val="000000"/>
          <w:lang w:eastAsia="ar-SA"/>
        </w:rPr>
        <w:t>Cena oferty najniższej x 92</w:t>
      </w:r>
    </w:p>
    <w:p w:rsidR="00587045" w:rsidRPr="00587045" w:rsidRDefault="00587045" w:rsidP="00587045">
      <w:pPr>
        <w:widowControl w:val="0"/>
        <w:shd w:val="clear" w:color="auto" w:fill="FFFFFF"/>
        <w:tabs>
          <w:tab w:val="left" w:leader="hyphen" w:pos="7862"/>
        </w:tabs>
        <w:suppressAutoHyphens/>
        <w:autoSpaceDE w:val="0"/>
        <w:spacing w:after="0" w:line="240" w:lineRule="auto"/>
        <w:ind w:left="1440" w:hanging="731"/>
        <w:rPr>
          <w:rFonts w:ascii="Calibri" w:eastAsia="Times New Roman" w:hAnsi="Calibri" w:cs="Times New Roman"/>
          <w:color w:val="000000"/>
          <w:lang w:eastAsia="ar-SA"/>
        </w:rPr>
      </w:pPr>
      <w:r w:rsidRPr="00587045">
        <w:rPr>
          <w:rFonts w:ascii="Calibri" w:eastAsia="Times New Roman" w:hAnsi="Calibri" w:cs="Times New Roman"/>
          <w:color w:val="000000"/>
          <w:lang w:eastAsia="ar-SA"/>
        </w:rPr>
        <w:t xml:space="preserve"> Liczba punktów oferty badanej = ----------------------------------------</w:t>
      </w:r>
    </w:p>
    <w:p w:rsidR="00587045" w:rsidRPr="00587045" w:rsidRDefault="00587045" w:rsidP="00587045">
      <w:pPr>
        <w:widowControl w:val="0"/>
        <w:shd w:val="clear" w:color="auto" w:fill="FFFFFF"/>
        <w:suppressAutoHyphens/>
        <w:autoSpaceDE w:val="0"/>
        <w:spacing w:after="0" w:line="240" w:lineRule="auto"/>
        <w:ind w:left="5626" w:hanging="1657"/>
        <w:rPr>
          <w:rFonts w:ascii="Calibri" w:eastAsia="Times New Roman" w:hAnsi="Calibri" w:cs="Times New Roman"/>
          <w:color w:val="000000"/>
          <w:lang w:eastAsia="ar-SA"/>
        </w:rPr>
      </w:pPr>
      <w:r w:rsidRPr="00587045">
        <w:rPr>
          <w:rFonts w:ascii="Calibri" w:eastAsia="Times New Roman" w:hAnsi="Calibri" w:cs="Times New Roman"/>
          <w:color w:val="000000"/>
          <w:lang w:eastAsia="ar-SA"/>
        </w:rPr>
        <w:t>Cena oferty badanej</w:t>
      </w:r>
    </w:p>
    <w:p w:rsidR="00587045" w:rsidRPr="00587045" w:rsidRDefault="00587045" w:rsidP="00587045">
      <w:pPr>
        <w:widowControl w:val="0"/>
        <w:shd w:val="clear" w:color="auto" w:fill="FFFFFF"/>
        <w:suppressAutoHyphens/>
        <w:autoSpaceDE w:val="0"/>
        <w:spacing w:after="0" w:line="240" w:lineRule="auto"/>
        <w:ind w:left="5626" w:hanging="1657"/>
        <w:rPr>
          <w:rFonts w:ascii="Calibri" w:eastAsia="Times New Roman" w:hAnsi="Calibri" w:cs="Times New Roman"/>
          <w:color w:val="000000"/>
          <w:lang w:eastAsia="ar-SA"/>
        </w:rPr>
      </w:pPr>
    </w:p>
    <w:p w:rsidR="00587045" w:rsidRPr="00587045" w:rsidRDefault="00587045" w:rsidP="00587045">
      <w:pPr>
        <w:widowControl w:val="0"/>
        <w:shd w:val="clear" w:color="auto" w:fill="FFFFFF"/>
        <w:suppressAutoHyphens/>
        <w:autoSpaceDE w:val="0"/>
        <w:spacing w:after="0" w:line="240" w:lineRule="auto"/>
        <w:ind w:left="5626"/>
        <w:rPr>
          <w:rFonts w:ascii="Calibri" w:eastAsia="Times New Roman" w:hAnsi="Calibri" w:cs="Times New Roman"/>
          <w:color w:val="000000"/>
          <w:lang w:eastAsia="ar-SA"/>
        </w:rPr>
      </w:pPr>
    </w:p>
    <w:p w:rsidR="00587045" w:rsidRPr="00587045" w:rsidRDefault="00587045" w:rsidP="00587045">
      <w:pPr>
        <w:widowControl w:val="0"/>
        <w:numPr>
          <w:ilvl w:val="2"/>
          <w:numId w:val="7"/>
        </w:numPr>
        <w:shd w:val="clear" w:color="auto" w:fill="FFFFFF"/>
        <w:tabs>
          <w:tab w:val="left" w:pos="427"/>
          <w:tab w:val="left" w:pos="709"/>
        </w:tabs>
        <w:suppressAutoHyphens/>
        <w:autoSpaceDE w:val="0"/>
        <w:spacing w:after="120" w:line="240" w:lineRule="auto"/>
        <w:ind w:hanging="2056"/>
        <w:jc w:val="both"/>
        <w:rPr>
          <w:rFonts w:ascii="Calibri" w:eastAsia="Times New Roman" w:hAnsi="Calibri" w:cs="Times New Roman"/>
          <w:color w:val="000000"/>
          <w:lang w:eastAsia="ar-SA"/>
        </w:rPr>
      </w:pPr>
      <w:r w:rsidRPr="00587045">
        <w:rPr>
          <w:rFonts w:ascii="Calibri" w:eastAsia="Times New Roman" w:hAnsi="Calibri" w:cs="Times New Roman"/>
          <w:b/>
          <w:color w:val="000000"/>
          <w:u w:val="single"/>
          <w:lang w:eastAsia="ar-SA"/>
        </w:rPr>
        <w:t xml:space="preserve">Kryterium  termin realizacji  „T”    </w:t>
      </w:r>
      <w:r w:rsidRPr="00587045">
        <w:rPr>
          <w:rFonts w:ascii="Calibri" w:eastAsia="Times New Roman" w:hAnsi="Calibri" w:cs="Times New Roman"/>
          <w:color w:val="000000"/>
          <w:lang w:eastAsia="ar-SA"/>
        </w:rPr>
        <w:t>- maksymalnie    8  punktów</w:t>
      </w:r>
    </w:p>
    <w:p w:rsidR="00587045" w:rsidRPr="00587045" w:rsidRDefault="00587045" w:rsidP="00587045">
      <w:pPr>
        <w:widowControl w:val="0"/>
        <w:suppressAutoHyphens/>
        <w:autoSpaceDE w:val="0"/>
        <w:spacing w:after="120" w:line="240" w:lineRule="auto"/>
        <w:ind w:left="360"/>
        <w:rPr>
          <w:rFonts w:ascii="Calibri" w:eastAsia="Times New Roman" w:hAnsi="Calibri" w:cs="Times New Roman"/>
          <w:lang w:eastAsia="ar-SA"/>
        </w:rPr>
      </w:pPr>
      <w:r w:rsidRPr="00587045">
        <w:rPr>
          <w:rFonts w:ascii="Calibri" w:eastAsia="Times New Roman" w:hAnsi="Calibri" w:cs="Calibri"/>
          <w:color w:val="000000"/>
          <w:sz w:val="20"/>
          <w:szCs w:val="20"/>
          <w:lang w:eastAsia="ar-SA"/>
        </w:rPr>
        <w:t xml:space="preserve">        </w:t>
      </w:r>
      <w:r w:rsidRPr="00587045">
        <w:rPr>
          <w:rFonts w:ascii="Calibri" w:eastAsia="Times New Roman" w:hAnsi="Calibri" w:cs="Times New Roman"/>
          <w:color w:val="000000"/>
          <w:lang w:eastAsia="ar-SA"/>
        </w:rPr>
        <w:t xml:space="preserve">  </w:t>
      </w:r>
      <w:r w:rsidRPr="00587045">
        <w:rPr>
          <w:rFonts w:ascii="Calibri" w:eastAsia="Times New Roman" w:hAnsi="Calibri" w:cs="Times New Roman"/>
          <w:color w:val="000000"/>
          <w:lang w:eastAsia="ar-SA"/>
        </w:rPr>
        <w:tab/>
      </w:r>
    </w:p>
    <w:tbl>
      <w:tblPr>
        <w:tblW w:w="70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220"/>
        <w:gridCol w:w="1260"/>
      </w:tblGrid>
      <w:tr w:rsidR="00587045" w:rsidRPr="00587045" w:rsidTr="00587045">
        <w:tc>
          <w:tcPr>
            <w:tcW w:w="54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tabs>
                <w:tab w:val="left" w:pos="427"/>
                <w:tab w:val="left" w:pos="994"/>
              </w:tabs>
              <w:suppressAutoHyphens/>
              <w:spacing w:after="0" w:line="240" w:lineRule="auto"/>
              <w:jc w:val="both"/>
              <w:rPr>
                <w:rFonts w:ascii="Calibri" w:eastAsia="Times New Roman" w:hAnsi="Calibri" w:cs="Times New Roman"/>
                <w:b/>
                <w:lang w:eastAsia="pl-PL"/>
              </w:rPr>
            </w:pPr>
            <w:r w:rsidRPr="00587045">
              <w:rPr>
                <w:rFonts w:ascii="Calibri" w:eastAsia="Times New Roman" w:hAnsi="Calibri" w:cs="Times New Roman"/>
                <w:lang w:eastAsia="pl-PL"/>
              </w:rPr>
              <w:tab/>
            </w:r>
            <w:proofErr w:type="spellStart"/>
            <w:r w:rsidRPr="00587045">
              <w:rPr>
                <w:rFonts w:ascii="Calibri" w:eastAsia="Times New Roman" w:hAnsi="Calibri" w:cs="Times New Roman"/>
                <w:b/>
                <w:lang w:eastAsia="pl-PL"/>
              </w:rPr>
              <w:t>Lp</w:t>
            </w:r>
            <w:proofErr w:type="spellEnd"/>
          </w:p>
        </w:tc>
        <w:tc>
          <w:tcPr>
            <w:tcW w:w="522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tabs>
                <w:tab w:val="left" w:pos="427"/>
                <w:tab w:val="left" w:pos="994"/>
              </w:tabs>
              <w:suppressAutoHyphens/>
              <w:spacing w:after="0" w:line="240" w:lineRule="auto"/>
              <w:jc w:val="both"/>
              <w:rPr>
                <w:rFonts w:ascii="Calibri" w:eastAsia="Times New Roman" w:hAnsi="Calibri" w:cs="Times New Roman"/>
                <w:b/>
                <w:lang w:eastAsia="pl-PL"/>
              </w:rPr>
            </w:pPr>
            <w:r w:rsidRPr="00587045">
              <w:rPr>
                <w:rFonts w:ascii="Calibri" w:eastAsia="Times New Roman" w:hAnsi="Calibri" w:cs="Times New Roman"/>
                <w:b/>
                <w:lang w:eastAsia="pl-PL"/>
              </w:rPr>
              <w:t xml:space="preserve">Oferowany termin realizacji </w:t>
            </w:r>
          </w:p>
        </w:tc>
        <w:tc>
          <w:tcPr>
            <w:tcW w:w="126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tabs>
                <w:tab w:val="left" w:pos="427"/>
                <w:tab w:val="left" w:pos="994"/>
              </w:tabs>
              <w:suppressAutoHyphens/>
              <w:spacing w:after="0" w:line="240" w:lineRule="auto"/>
              <w:jc w:val="both"/>
              <w:rPr>
                <w:rFonts w:ascii="Calibri" w:eastAsia="Times New Roman" w:hAnsi="Calibri" w:cs="Times New Roman"/>
                <w:b/>
                <w:lang w:eastAsia="pl-PL"/>
              </w:rPr>
            </w:pPr>
            <w:r w:rsidRPr="00587045">
              <w:rPr>
                <w:rFonts w:ascii="Calibri" w:eastAsia="Times New Roman" w:hAnsi="Calibri" w:cs="Times New Roman"/>
                <w:b/>
                <w:lang w:eastAsia="pl-PL"/>
              </w:rPr>
              <w:t>Ilość punktów</w:t>
            </w:r>
          </w:p>
        </w:tc>
      </w:tr>
      <w:tr w:rsidR="00587045" w:rsidRPr="00587045" w:rsidTr="00587045">
        <w:tc>
          <w:tcPr>
            <w:tcW w:w="54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spacing w:after="120" w:line="240" w:lineRule="auto"/>
              <w:rPr>
                <w:rFonts w:ascii="Calibri" w:eastAsia="Times New Roman" w:hAnsi="Calibri" w:cs="Calibri"/>
                <w:lang w:eastAsia="pl-PL"/>
              </w:rPr>
            </w:pPr>
            <w:r w:rsidRPr="00587045">
              <w:rPr>
                <w:rFonts w:ascii="Calibri" w:eastAsia="Times New Roman" w:hAnsi="Calibri" w:cs="Calibri"/>
                <w:lang w:eastAsia="pl-PL"/>
              </w:rPr>
              <w:lastRenderedPageBreak/>
              <w:t>1</w:t>
            </w:r>
          </w:p>
        </w:tc>
        <w:tc>
          <w:tcPr>
            <w:tcW w:w="522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spacing w:after="120" w:line="240" w:lineRule="auto"/>
              <w:rPr>
                <w:rFonts w:ascii="Calibri" w:eastAsia="Times New Roman" w:hAnsi="Calibri" w:cs="Calibri"/>
                <w:lang w:eastAsia="pl-PL"/>
              </w:rPr>
            </w:pPr>
            <w:r w:rsidRPr="00587045">
              <w:rPr>
                <w:rFonts w:ascii="Calibri" w:eastAsia="Times New Roman" w:hAnsi="Calibri" w:cs="Calibri"/>
                <w:lang w:eastAsia="pl-PL"/>
              </w:rPr>
              <w:t xml:space="preserve">do 8 tygodni </w:t>
            </w:r>
          </w:p>
        </w:tc>
        <w:tc>
          <w:tcPr>
            <w:tcW w:w="126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tabs>
                <w:tab w:val="left" w:pos="427"/>
                <w:tab w:val="left" w:pos="994"/>
              </w:tabs>
              <w:suppressAutoHyphens/>
              <w:spacing w:after="120" w:line="360" w:lineRule="atLeast"/>
              <w:jc w:val="center"/>
              <w:rPr>
                <w:rFonts w:ascii="Calibri" w:eastAsia="Times New Roman" w:hAnsi="Calibri" w:cs="Times New Roman"/>
                <w:lang w:eastAsia="pl-PL"/>
              </w:rPr>
            </w:pPr>
            <w:r w:rsidRPr="00587045">
              <w:rPr>
                <w:rFonts w:ascii="Calibri" w:eastAsia="Times New Roman" w:hAnsi="Calibri" w:cs="Times New Roman"/>
                <w:lang w:eastAsia="pl-PL"/>
              </w:rPr>
              <w:t>0</w:t>
            </w:r>
          </w:p>
        </w:tc>
      </w:tr>
      <w:tr w:rsidR="00587045" w:rsidRPr="00587045" w:rsidTr="00587045">
        <w:tc>
          <w:tcPr>
            <w:tcW w:w="54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spacing w:after="120" w:line="240" w:lineRule="auto"/>
              <w:rPr>
                <w:rFonts w:ascii="Calibri" w:eastAsia="Times New Roman" w:hAnsi="Calibri" w:cs="Calibri"/>
                <w:lang w:eastAsia="pl-PL"/>
              </w:rPr>
            </w:pPr>
            <w:r w:rsidRPr="00587045">
              <w:rPr>
                <w:rFonts w:ascii="Calibri" w:eastAsia="Times New Roman" w:hAnsi="Calibri" w:cs="Calibri"/>
                <w:lang w:eastAsia="pl-PL"/>
              </w:rPr>
              <w:t>2</w:t>
            </w:r>
          </w:p>
        </w:tc>
        <w:tc>
          <w:tcPr>
            <w:tcW w:w="522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spacing w:after="120" w:line="240" w:lineRule="auto"/>
              <w:rPr>
                <w:rFonts w:ascii="Calibri" w:eastAsia="Times New Roman" w:hAnsi="Calibri" w:cs="Calibri"/>
                <w:lang w:eastAsia="pl-PL"/>
              </w:rPr>
            </w:pPr>
            <w:r w:rsidRPr="00587045">
              <w:rPr>
                <w:rFonts w:ascii="Calibri" w:eastAsia="Times New Roman" w:hAnsi="Calibri" w:cs="Calibri"/>
                <w:lang w:eastAsia="pl-PL"/>
              </w:rPr>
              <w:t xml:space="preserve">do 7 tygodni  </w:t>
            </w:r>
          </w:p>
        </w:tc>
        <w:tc>
          <w:tcPr>
            <w:tcW w:w="126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tabs>
                <w:tab w:val="left" w:pos="427"/>
                <w:tab w:val="left" w:pos="994"/>
              </w:tabs>
              <w:suppressAutoHyphens/>
              <w:spacing w:after="120" w:line="360" w:lineRule="atLeast"/>
              <w:jc w:val="center"/>
              <w:rPr>
                <w:rFonts w:ascii="Calibri" w:eastAsia="Times New Roman" w:hAnsi="Calibri" w:cs="Times New Roman"/>
                <w:lang w:eastAsia="pl-PL"/>
              </w:rPr>
            </w:pPr>
            <w:r w:rsidRPr="00587045">
              <w:rPr>
                <w:rFonts w:ascii="Calibri" w:eastAsia="Times New Roman" w:hAnsi="Calibri" w:cs="Times New Roman"/>
                <w:lang w:eastAsia="pl-PL"/>
              </w:rPr>
              <w:t>2</w:t>
            </w:r>
          </w:p>
        </w:tc>
      </w:tr>
      <w:tr w:rsidR="00587045" w:rsidRPr="00587045" w:rsidTr="00587045">
        <w:tc>
          <w:tcPr>
            <w:tcW w:w="54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spacing w:after="120" w:line="240" w:lineRule="auto"/>
              <w:rPr>
                <w:rFonts w:ascii="Calibri" w:eastAsia="Times New Roman" w:hAnsi="Calibri" w:cs="Calibri"/>
                <w:lang w:eastAsia="pl-PL"/>
              </w:rPr>
            </w:pPr>
            <w:r w:rsidRPr="00587045">
              <w:rPr>
                <w:rFonts w:ascii="Calibri" w:eastAsia="Times New Roman" w:hAnsi="Calibri" w:cs="Calibri"/>
                <w:lang w:eastAsia="pl-PL"/>
              </w:rPr>
              <w:t>3</w:t>
            </w:r>
          </w:p>
        </w:tc>
        <w:tc>
          <w:tcPr>
            <w:tcW w:w="522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spacing w:after="120" w:line="240" w:lineRule="auto"/>
              <w:rPr>
                <w:rFonts w:ascii="Calibri" w:eastAsia="Times New Roman" w:hAnsi="Calibri" w:cs="Calibri"/>
                <w:lang w:eastAsia="pl-PL"/>
              </w:rPr>
            </w:pPr>
            <w:r w:rsidRPr="00587045">
              <w:rPr>
                <w:rFonts w:ascii="Calibri" w:eastAsia="Times New Roman" w:hAnsi="Calibri" w:cs="Calibri"/>
                <w:lang w:eastAsia="pl-PL"/>
              </w:rPr>
              <w:t>do 6 tygodni</w:t>
            </w:r>
          </w:p>
        </w:tc>
        <w:tc>
          <w:tcPr>
            <w:tcW w:w="126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tabs>
                <w:tab w:val="left" w:pos="427"/>
                <w:tab w:val="left" w:pos="994"/>
              </w:tabs>
              <w:suppressAutoHyphens/>
              <w:spacing w:after="120" w:line="360" w:lineRule="atLeast"/>
              <w:jc w:val="center"/>
              <w:rPr>
                <w:rFonts w:ascii="Calibri" w:eastAsia="Times New Roman" w:hAnsi="Calibri" w:cs="Times New Roman"/>
                <w:lang w:eastAsia="pl-PL"/>
              </w:rPr>
            </w:pPr>
            <w:r w:rsidRPr="00587045">
              <w:rPr>
                <w:rFonts w:ascii="Calibri" w:eastAsia="Times New Roman" w:hAnsi="Calibri" w:cs="Times New Roman"/>
                <w:lang w:eastAsia="pl-PL"/>
              </w:rPr>
              <w:t>5</w:t>
            </w:r>
          </w:p>
        </w:tc>
      </w:tr>
      <w:tr w:rsidR="00587045" w:rsidRPr="00587045" w:rsidTr="00587045">
        <w:tc>
          <w:tcPr>
            <w:tcW w:w="54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tabs>
                <w:tab w:val="left" w:pos="427"/>
                <w:tab w:val="left" w:pos="994"/>
              </w:tabs>
              <w:suppressAutoHyphens/>
              <w:spacing w:after="120" w:line="360" w:lineRule="atLeast"/>
              <w:jc w:val="both"/>
              <w:rPr>
                <w:rFonts w:ascii="Calibri" w:eastAsia="Times New Roman" w:hAnsi="Calibri" w:cs="Times New Roman"/>
                <w:szCs w:val="24"/>
                <w:lang w:eastAsia="pl-PL"/>
              </w:rPr>
            </w:pPr>
            <w:r w:rsidRPr="00587045">
              <w:rPr>
                <w:rFonts w:ascii="Calibri" w:eastAsia="Times New Roman" w:hAnsi="Calibri" w:cs="Times New Roman"/>
                <w:szCs w:val="24"/>
                <w:lang w:eastAsia="pl-PL"/>
              </w:rPr>
              <w:t>4</w:t>
            </w:r>
          </w:p>
        </w:tc>
        <w:tc>
          <w:tcPr>
            <w:tcW w:w="522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tabs>
                <w:tab w:val="left" w:pos="427"/>
                <w:tab w:val="left" w:pos="994"/>
              </w:tabs>
              <w:suppressAutoHyphens/>
              <w:spacing w:after="120" w:line="360" w:lineRule="atLeast"/>
              <w:jc w:val="both"/>
              <w:rPr>
                <w:rFonts w:ascii="Calibri" w:eastAsia="Times New Roman" w:hAnsi="Calibri" w:cs="Times New Roman"/>
                <w:lang w:eastAsia="pl-PL"/>
              </w:rPr>
            </w:pPr>
            <w:r w:rsidRPr="00587045">
              <w:rPr>
                <w:rFonts w:ascii="Calibri" w:eastAsia="SimSun" w:hAnsi="Calibri" w:cs="Times New Roman"/>
                <w:lang w:eastAsia="pl-PL"/>
              </w:rPr>
              <w:t>do 5 tygodni</w:t>
            </w:r>
          </w:p>
        </w:tc>
        <w:tc>
          <w:tcPr>
            <w:tcW w:w="126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tabs>
                <w:tab w:val="left" w:pos="427"/>
                <w:tab w:val="left" w:pos="994"/>
              </w:tabs>
              <w:suppressAutoHyphens/>
              <w:spacing w:after="120" w:line="360" w:lineRule="atLeast"/>
              <w:jc w:val="center"/>
              <w:rPr>
                <w:rFonts w:ascii="Calibri" w:eastAsia="Times New Roman" w:hAnsi="Calibri" w:cs="Times New Roman"/>
                <w:lang w:eastAsia="pl-PL"/>
              </w:rPr>
            </w:pPr>
            <w:r w:rsidRPr="00587045">
              <w:rPr>
                <w:rFonts w:ascii="Calibri" w:eastAsia="Times New Roman" w:hAnsi="Calibri" w:cs="Times New Roman"/>
                <w:lang w:eastAsia="pl-PL"/>
              </w:rPr>
              <w:t>8</w:t>
            </w:r>
          </w:p>
        </w:tc>
      </w:tr>
    </w:tbl>
    <w:p w:rsidR="00587045" w:rsidRPr="00587045" w:rsidRDefault="00587045" w:rsidP="00587045">
      <w:pPr>
        <w:widowControl w:val="0"/>
        <w:suppressAutoHyphens/>
        <w:spacing w:after="120" w:line="360" w:lineRule="atLeast"/>
        <w:ind w:left="360"/>
        <w:jc w:val="both"/>
        <w:rPr>
          <w:rFonts w:ascii="Calibri" w:eastAsia="Times New Roman" w:hAnsi="Calibri" w:cs="Times New Roman"/>
          <w:lang w:eastAsia="ar-SA"/>
        </w:rPr>
      </w:pPr>
    </w:p>
    <w:p w:rsidR="00587045" w:rsidRPr="00587045" w:rsidRDefault="00587045" w:rsidP="00587045">
      <w:pPr>
        <w:widowControl w:val="0"/>
        <w:numPr>
          <w:ilvl w:val="0"/>
          <w:numId w:val="10"/>
        </w:numPr>
        <w:shd w:val="clear" w:color="auto" w:fill="FFFFFF"/>
        <w:tabs>
          <w:tab w:val="left" w:pos="428"/>
          <w:tab w:val="left" w:pos="994"/>
        </w:tabs>
        <w:suppressAutoHyphens/>
        <w:autoSpaceDE w:val="0"/>
        <w:spacing w:after="120" w:line="240" w:lineRule="auto"/>
        <w:ind w:left="426" w:hanging="426"/>
        <w:jc w:val="both"/>
        <w:rPr>
          <w:rFonts w:ascii="Calibri" w:eastAsia="Times New Roman" w:hAnsi="Calibri" w:cs="Times New Roman"/>
          <w:lang w:eastAsia="ar-SA"/>
        </w:rPr>
      </w:pPr>
      <w:r w:rsidRPr="00587045">
        <w:rPr>
          <w:rFonts w:ascii="Calibri" w:eastAsia="Times New Roman" w:hAnsi="Calibri" w:cs="Times New Roman"/>
          <w:lang w:eastAsia="ar-SA"/>
        </w:rPr>
        <w:t>Za najkorzystniejszą ofertę zostanie uznana oferta, która uzyska największą sumę punktów „C”+”T”.</w:t>
      </w:r>
    </w:p>
    <w:p w:rsidR="00587045" w:rsidRPr="00587045" w:rsidRDefault="00587045" w:rsidP="00587045">
      <w:pPr>
        <w:widowControl w:val="0"/>
        <w:suppressAutoHyphens/>
        <w:spacing w:after="0" w:line="240" w:lineRule="auto"/>
        <w:ind w:left="709" w:hanging="709"/>
        <w:jc w:val="both"/>
        <w:rPr>
          <w:rFonts w:ascii="Calibri" w:eastAsia="Times New Roman" w:hAnsi="Calibri" w:cs="Times New Roman"/>
          <w:b/>
          <w:lang w:eastAsia="pl-PL"/>
        </w:rPr>
      </w:pPr>
    </w:p>
    <w:p w:rsidR="00587045" w:rsidRPr="00587045" w:rsidRDefault="00587045" w:rsidP="00587045">
      <w:pPr>
        <w:widowControl w:val="0"/>
        <w:suppressAutoHyphens/>
        <w:spacing w:after="0" w:line="240" w:lineRule="auto"/>
        <w:ind w:left="709" w:hanging="709"/>
        <w:jc w:val="both"/>
        <w:rPr>
          <w:rFonts w:ascii="Calibri" w:eastAsia="Times New Roman" w:hAnsi="Calibri" w:cs="Times New Roman"/>
          <w:b/>
          <w:color w:val="000000"/>
          <w:lang w:eastAsia="pl-PL"/>
        </w:rPr>
      </w:pPr>
      <w:r w:rsidRPr="00587045">
        <w:rPr>
          <w:rFonts w:ascii="Calibri" w:eastAsia="Times New Roman" w:hAnsi="Calibri" w:cs="Times New Roman"/>
          <w:b/>
          <w:lang w:eastAsia="pl-PL"/>
        </w:rPr>
        <w:t>XVII.  INFORMACJA O FORMALNOŚCIACH, JAKIE POWINNY ZOSTAĆ DOPEŁNIONE PO WYBORZE OFERTY W CELU ZAWARCIA UMOWY W SPRAWIE ZAMÓWIENIA PUBLICZNEGO</w:t>
      </w:r>
    </w:p>
    <w:p w:rsidR="00587045" w:rsidRPr="00587045" w:rsidRDefault="00587045" w:rsidP="00587045">
      <w:pPr>
        <w:widowControl w:val="0"/>
        <w:suppressAutoHyphens/>
        <w:autoSpaceDE w:val="0"/>
        <w:spacing w:after="0" w:line="240" w:lineRule="auto"/>
        <w:ind w:right="-530"/>
        <w:jc w:val="both"/>
        <w:rPr>
          <w:rFonts w:ascii="Calibri" w:eastAsia="Times New Roman" w:hAnsi="Calibri" w:cs="Times New Roman"/>
          <w:color w:val="000000"/>
          <w:lang w:eastAsia="pl-PL"/>
        </w:rPr>
      </w:pPr>
    </w:p>
    <w:p w:rsidR="00587045" w:rsidRPr="00587045" w:rsidRDefault="00587045" w:rsidP="00587045">
      <w:pPr>
        <w:widowControl w:val="0"/>
        <w:shd w:val="clear" w:color="auto" w:fill="FFFFFF"/>
        <w:tabs>
          <w:tab w:val="left" w:pos="360"/>
        </w:tabs>
        <w:suppressAutoHyphens/>
        <w:autoSpaceDE w:val="0"/>
        <w:spacing w:after="120" w:line="240" w:lineRule="auto"/>
        <w:ind w:left="357" w:right="5" w:hanging="357"/>
        <w:jc w:val="both"/>
        <w:rPr>
          <w:rFonts w:ascii="Calibri" w:eastAsia="Times New Roman" w:hAnsi="Calibri" w:cs="Calibri"/>
          <w:color w:val="000000"/>
          <w:szCs w:val="20"/>
          <w:lang w:eastAsia="ar-SA"/>
        </w:rPr>
      </w:pPr>
      <w:r w:rsidRPr="00587045">
        <w:rPr>
          <w:rFonts w:ascii="Calibri" w:eastAsia="Times New Roman" w:hAnsi="Calibri" w:cs="Calibri"/>
          <w:color w:val="000000"/>
          <w:szCs w:val="20"/>
          <w:lang w:eastAsia="ar-SA"/>
        </w:rPr>
        <w:t>1.   Wykonawca, którego oferta zostanie wybrana, powiadomiony będzie pisemnie lub telefonicznie o terminie i miejscu podpisania umowy.</w:t>
      </w:r>
    </w:p>
    <w:p w:rsidR="00587045" w:rsidRPr="00587045" w:rsidRDefault="00587045" w:rsidP="00587045">
      <w:pPr>
        <w:widowControl w:val="0"/>
        <w:tabs>
          <w:tab w:val="left" w:pos="360"/>
        </w:tabs>
        <w:adjustRightInd w:val="0"/>
        <w:spacing w:after="120" w:line="240" w:lineRule="auto"/>
        <w:ind w:left="357" w:hanging="357"/>
        <w:jc w:val="both"/>
        <w:rPr>
          <w:rFonts w:ascii="Calibri" w:eastAsia="Times New Roman" w:hAnsi="Calibri" w:cs="Times New Roman"/>
          <w:lang w:eastAsia="pl-PL"/>
        </w:rPr>
      </w:pPr>
      <w:r w:rsidRPr="00587045">
        <w:rPr>
          <w:rFonts w:ascii="Calibri" w:eastAsia="Times New Roman" w:hAnsi="Calibri" w:cs="Times New Roman"/>
          <w:lang w:eastAsia="pl-PL"/>
        </w:rPr>
        <w:t>2.  W przypadku wyboru jako oferty najkorzystniejszej oferty składanej przez konsorcjum, Wykonawcy wspólnie ubiegający się o udzielenie zamówienia publicznego zobowiązani są przed podpisaniem umowy w sprawie zamówienia publicznego przedstawić zamawiającemu umowę konsorcjum.</w:t>
      </w:r>
    </w:p>
    <w:p w:rsidR="00587045" w:rsidRPr="00587045" w:rsidRDefault="00587045" w:rsidP="00587045">
      <w:pPr>
        <w:keepNext/>
        <w:widowControl w:val="0"/>
        <w:tabs>
          <w:tab w:val="num" w:pos="2700"/>
        </w:tabs>
        <w:adjustRightInd w:val="0"/>
        <w:spacing w:before="360" w:after="120" w:line="240" w:lineRule="auto"/>
        <w:ind w:left="360" w:hanging="360"/>
        <w:outlineLvl w:val="0"/>
        <w:rPr>
          <w:rFonts w:ascii="Calibri" w:eastAsia="Times New Roman" w:hAnsi="Calibri" w:cs="Times New Roman"/>
          <w:b/>
          <w:kern w:val="32"/>
          <w:lang w:val="x-none" w:eastAsia="ar-SA"/>
        </w:rPr>
      </w:pPr>
      <w:r w:rsidRPr="00587045">
        <w:rPr>
          <w:rFonts w:ascii="Calibri" w:eastAsia="Times New Roman" w:hAnsi="Calibri" w:cs="Times New Roman"/>
          <w:b/>
          <w:kern w:val="32"/>
          <w:lang w:val="x-none" w:eastAsia="ar-SA"/>
        </w:rPr>
        <w:t>XVIII.  WYMAGANIA DOTYCZĄCE ZABEZPIECZENIA NALEŻYTEGO WYKONANIA UMOWY.</w:t>
      </w:r>
    </w:p>
    <w:p w:rsidR="00587045" w:rsidRPr="00587045" w:rsidRDefault="00587045" w:rsidP="00587045">
      <w:pPr>
        <w:keepNext/>
        <w:widowControl w:val="0"/>
        <w:tabs>
          <w:tab w:val="num" w:pos="2700"/>
        </w:tabs>
        <w:adjustRightInd w:val="0"/>
        <w:spacing w:before="360" w:after="120" w:line="240" w:lineRule="auto"/>
        <w:ind w:left="360" w:hanging="360"/>
        <w:outlineLvl w:val="0"/>
        <w:rPr>
          <w:rFonts w:ascii="Calibri" w:eastAsia="Times New Roman" w:hAnsi="Calibri" w:cs="Times New Roman"/>
          <w:kern w:val="32"/>
          <w:u w:val="single"/>
          <w:lang w:val="x-none" w:eastAsia="ar-SA"/>
        </w:rPr>
      </w:pPr>
      <w:r w:rsidRPr="00587045">
        <w:rPr>
          <w:rFonts w:ascii="Calibri" w:eastAsia="Times New Roman" w:hAnsi="Calibri" w:cs="Times New Roman"/>
          <w:kern w:val="32"/>
          <w:lang w:val="x-none" w:eastAsia="ar-SA"/>
        </w:rPr>
        <w:t>Zamawiający nie wymaga wniesienia należytego zabezpieczenia wykonania umowy.</w:t>
      </w:r>
    </w:p>
    <w:p w:rsidR="00587045" w:rsidRPr="00587045" w:rsidRDefault="00587045" w:rsidP="00587045">
      <w:pPr>
        <w:keepNext/>
        <w:widowControl w:val="0"/>
        <w:tabs>
          <w:tab w:val="num" w:pos="2700"/>
        </w:tabs>
        <w:adjustRightInd w:val="0"/>
        <w:spacing w:before="360" w:after="120" w:line="240" w:lineRule="auto"/>
        <w:jc w:val="both"/>
        <w:outlineLvl w:val="0"/>
        <w:rPr>
          <w:rFonts w:ascii="Calibri" w:eastAsia="Times New Roman" w:hAnsi="Calibri" w:cs="Times New Roman"/>
          <w:b/>
          <w:kern w:val="32"/>
          <w:lang w:val="x-none" w:eastAsia="ar-SA"/>
        </w:rPr>
      </w:pPr>
      <w:r w:rsidRPr="00587045">
        <w:rPr>
          <w:rFonts w:ascii="Calibri" w:eastAsia="Times New Roman" w:hAnsi="Calibri" w:cs="Times New Roman"/>
          <w:b/>
          <w:kern w:val="32"/>
          <w:lang w:val="x-none" w:eastAsia="ar-SA"/>
        </w:rPr>
        <w:t>XIX. WZÓR UMOWY</w:t>
      </w:r>
    </w:p>
    <w:p w:rsidR="00587045" w:rsidRPr="00587045" w:rsidRDefault="00587045" w:rsidP="00587045">
      <w:pPr>
        <w:widowControl w:val="0"/>
        <w:tabs>
          <w:tab w:val="left" w:pos="720"/>
        </w:tabs>
        <w:adjustRightInd w:val="0"/>
        <w:spacing w:after="120" w:line="240" w:lineRule="auto"/>
        <w:ind w:left="360" w:hanging="360"/>
        <w:jc w:val="both"/>
        <w:rPr>
          <w:rFonts w:ascii="Calibri" w:eastAsia="Times New Roman" w:hAnsi="Calibri" w:cs="Times New Roman"/>
          <w:lang w:eastAsia="pl-PL"/>
        </w:rPr>
      </w:pPr>
      <w:r w:rsidRPr="00587045">
        <w:rPr>
          <w:rFonts w:ascii="Calibri" w:eastAsia="Times New Roman" w:hAnsi="Calibri" w:cs="Times New Roman"/>
          <w:lang w:eastAsia="pl-PL"/>
        </w:rPr>
        <w:t xml:space="preserve">1. Wykonawca, którego oferta zostanie wybrana, zobowiązany będzie do podpisania umowy na warunkach określonych w istotnych postanowieniach umowy stanowiącym </w:t>
      </w:r>
      <w:r w:rsidRPr="00587045">
        <w:rPr>
          <w:rFonts w:ascii="Calibri" w:eastAsia="Times New Roman" w:hAnsi="Calibri" w:cs="Times New Roman"/>
          <w:b/>
          <w:lang w:eastAsia="pl-PL"/>
        </w:rPr>
        <w:t>załącznik Nr 5</w:t>
      </w:r>
      <w:r w:rsidRPr="00587045">
        <w:rPr>
          <w:rFonts w:ascii="Calibri" w:eastAsia="Times New Roman" w:hAnsi="Calibri" w:cs="Times New Roman"/>
          <w:lang w:eastAsia="pl-PL"/>
        </w:rPr>
        <w:t xml:space="preserve"> do niniejszej SIWZ.</w:t>
      </w:r>
    </w:p>
    <w:p w:rsidR="00587045" w:rsidRPr="00587045" w:rsidRDefault="00587045" w:rsidP="00587045">
      <w:pPr>
        <w:widowControl w:val="0"/>
        <w:suppressAutoHyphens/>
        <w:autoSpaceDE w:val="0"/>
        <w:autoSpaceDN w:val="0"/>
        <w:spacing w:after="120" w:line="240" w:lineRule="atLeast"/>
        <w:ind w:left="357" w:hanging="357"/>
        <w:jc w:val="both"/>
        <w:rPr>
          <w:rFonts w:ascii="Calibri" w:eastAsia="Times New Roman" w:hAnsi="Calibri" w:cs="Arial"/>
          <w:szCs w:val="20"/>
          <w:lang w:eastAsia="ar-SA"/>
        </w:rPr>
      </w:pPr>
      <w:r w:rsidRPr="00587045">
        <w:rPr>
          <w:rFonts w:ascii="Calibri" w:eastAsia="Times New Roman" w:hAnsi="Calibri" w:cs="Calibri"/>
          <w:color w:val="000000"/>
          <w:lang w:eastAsia="ar-SA"/>
        </w:rPr>
        <w:t xml:space="preserve">2.  </w:t>
      </w:r>
      <w:r w:rsidRPr="00587045">
        <w:rPr>
          <w:rFonts w:ascii="Calibri" w:eastAsia="Times New Roman" w:hAnsi="Calibri" w:cs="Calibri"/>
          <w:lang w:eastAsia="ar-SA"/>
        </w:rPr>
        <w:t>Zamawiający powiadomi odrębnym pismem o miejscu i terminie podpisania umowy</w:t>
      </w:r>
      <w:r w:rsidRPr="00587045">
        <w:rPr>
          <w:rFonts w:ascii="Calibri" w:eastAsia="Times New Roman" w:hAnsi="Calibri" w:cs="Calibri"/>
          <w:b/>
          <w:szCs w:val="20"/>
          <w:lang w:eastAsia="ar-SA"/>
        </w:rPr>
        <w:t xml:space="preserve">, </w:t>
      </w:r>
      <w:r w:rsidRPr="00587045">
        <w:rPr>
          <w:rFonts w:ascii="Calibri" w:eastAsia="Times New Roman" w:hAnsi="Calibri" w:cs="Calibri"/>
          <w:szCs w:val="20"/>
          <w:lang w:eastAsia="ar-SA"/>
        </w:rPr>
        <w:t>określonym zgodnie z art. 94 ust. 1 lub 2, po którego upływie umowa w sprawie zamówienia publicznego może być zawarta.</w:t>
      </w:r>
      <w:r w:rsidRPr="00587045">
        <w:rPr>
          <w:rFonts w:ascii="Calibri" w:eastAsia="Times New Roman" w:hAnsi="Calibri" w:cs="Calibri"/>
          <w:b/>
          <w:szCs w:val="20"/>
          <w:u w:val="single"/>
          <w:lang w:eastAsia="ar-SA"/>
        </w:rPr>
        <w:t xml:space="preserve"> </w:t>
      </w:r>
    </w:p>
    <w:p w:rsidR="00587045" w:rsidRPr="00587045" w:rsidRDefault="00587045" w:rsidP="00587045">
      <w:pPr>
        <w:widowControl w:val="0"/>
        <w:suppressAutoHyphens/>
        <w:autoSpaceDE w:val="0"/>
        <w:autoSpaceDN w:val="0"/>
        <w:spacing w:after="120" w:line="240" w:lineRule="auto"/>
        <w:ind w:left="357" w:hanging="357"/>
        <w:jc w:val="both"/>
        <w:rPr>
          <w:rFonts w:ascii="Calibri" w:eastAsia="Times New Roman" w:hAnsi="Calibri" w:cs="Calibri"/>
          <w:color w:val="000000"/>
          <w:lang w:eastAsia="ar-SA"/>
        </w:rPr>
      </w:pPr>
      <w:r w:rsidRPr="00587045">
        <w:rPr>
          <w:rFonts w:ascii="Calibri" w:eastAsia="Times New Roman" w:hAnsi="Calibri" w:cs="Calibri"/>
          <w:color w:val="000000"/>
          <w:lang w:eastAsia="ar-SA"/>
        </w:rPr>
        <w:t>3.  W przypadku, gdy wykonawca, którego oferta została wybrana będzie uchylał się od zawarcia umowy na warunkach określonych w art. 94 ust. 3Pzp, zamawiający wybierze ofertę spośród pozostałych ofert, która uzyskała najwyższą ocenę.</w:t>
      </w:r>
    </w:p>
    <w:p w:rsidR="00587045" w:rsidRPr="00587045" w:rsidRDefault="00587045" w:rsidP="00587045">
      <w:pPr>
        <w:widowControl w:val="0"/>
        <w:suppressAutoHyphens/>
        <w:autoSpaceDE w:val="0"/>
        <w:autoSpaceDN w:val="0"/>
        <w:spacing w:after="0" w:line="240" w:lineRule="atLeast"/>
        <w:jc w:val="both"/>
        <w:rPr>
          <w:rFonts w:ascii="Calibri" w:eastAsia="Times New Roman" w:hAnsi="Calibri" w:cs="Times New Roman"/>
          <w:b/>
          <w:szCs w:val="20"/>
          <w:u w:val="single"/>
          <w:lang w:eastAsia="ar-SA"/>
        </w:rPr>
      </w:pPr>
    </w:p>
    <w:p w:rsidR="00587045" w:rsidRDefault="00587045" w:rsidP="00587045">
      <w:pPr>
        <w:widowControl w:val="0"/>
        <w:suppressAutoHyphens/>
        <w:autoSpaceDE w:val="0"/>
        <w:autoSpaceDN w:val="0"/>
        <w:adjustRightInd w:val="0"/>
        <w:spacing w:after="120" w:line="240" w:lineRule="auto"/>
        <w:ind w:left="360" w:hanging="360"/>
        <w:jc w:val="both"/>
        <w:rPr>
          <w:rFonts w:ascii="Calibri" w:eastAsia="Times New Roman" w:hAnsi="Calibri" w:cs="Times New Roman"/>
          <w:b/>
          <w:color w:val="000000"/>
          <w:lang w:eastAsia="ar-SA"/>
        </w:rPr>
      </w:pPr>
      <w:r w:rsidRPr="00587045">
        <w:rPr>
          <w:rFonts w:ascii="Calibri" w:eastAsia="Times New Roman" w:hAnsi="Calibri" w:cs="Times New Roman"/>
          <w:b/>
          <w:color w:val="000000"/>
          <w:lang w:eastAsia="ar-SA"/>
        </w:rPr>
        <w:t>XX.  ZMIANA UMOWY</w:t>
      </w:r>
    </w:p>
    <w:p w:rsidR="006023D0" w:rsidRPr="000D4325" w:rsidRDefault="006023D0" w:rsidP="006023D0">
      <w:pPr>
        <w:widowControl w:val="0"/>
        <w:numPr>
          <w:ilvl w:val="0"/>
          <w:numId w:val="44"/>
        </w:numPr>
        <w:suppressAutoHyphens/>
        <w:autoSpaceDE w:val="0"/>
        <w:autoSpaceDN w:val="0"/>
        <w:adjustRightInd w:val="0"/>
        <w:spacing w:after="0"/>
        <w:ind w:left="426" w:hanging="426"/>
        <w:jc w:val="both"/>
        <w:textAlignment w:val="baseline"/>
        <w:rPr>
          <w:rFonts w:ascii="Calibri" w:eastAsia="Times New Roman" w:hAnsi="Calibri" w:cs="Times New Roman"/>
          <w:b/>
          <w:lang w:eastAsia="ar-SA"/>
        </w:rPr>
      </w:pPr>
      <w:r w:rsidRPr="000D4325">
        <w:rPr>
          <w:rFonts w:ascii="Calibri" w:eastAsia="Times New Roman" w:hAnsi="Calibri" w:cs="Times New Roman"/>
          <w:lang w:eastAsia="ar-SA"/>
        </w:rPr>
        <w:t>Na podstawie art. 144 ust. 1 pkt. 1 Ustawy, Zamawiający przewiduje możliwość dokonania zmian postanowień zawartej Umowy w stosunku do treści oferty, na podstawie której dokonano wyboru Wykonawcy w następujących przypadkach i na następujących warunkach:</w:t>
      </w:r>
    </w:p>
    <w:p w:rsidR="006023D0" w:rsidRPr="000D4325" w:rsidRDefault="006023D0" w:rsidP="006023D0">
      <w:pPr>
        <w:widowControl w:val="0"/>
        <w:numPr>
          <w:ilvl w:val="0"/>
          <w:numId w:val="45"/>
        </w:numPr>
        <w:suppressAutoHyphens/>
        <w:autoSpaceDE w:val="0"/>
        <w:autoSpaceDN w:val="0"/>
        <w:adjustRightInd w:val="0"/>
        <w:spacing w:after="0"/>
        <w:ind w:left="851" w:hanging="284"/>
        <w:jc w:val="both"/>
        <w:textAlignment w:val="baseline"/>
        <w:rPr>
          <w:rFonts w:ascii="Calibri" w:eastAsia="Times New Roman" w:hAnsi="Calibri" w:cs="Calibri"/>
          <w:lang w:eastAsia="ar-SA"/>
        </w:rPr>
      </w:pPr>
      <w:r w:rsidRPr="000D4325">
        <w:rPr>
          <w:rFonts w:ascii="Calibri" w:eastAsia="Times New Roman" w:hAnsi="Calibri" w:cs="Calibri"/>
          <w:color w:val="000000"/>
        </w:rPr>
        <w:t>W przypadku  zmiany powszechnie obowiązujących przepisów prawa w zakresie mającym wpływ na realizację Przedmiotu Umowy lub świadczenia Stron.</w:t>
      </w:r>
    </w:p>
    <w:p w:rsidR="006023D0" w:rsidRPr="000D4325" w:rsidRDefault="006023D0" w:rsidP="006023D0">
      <w:pPr>
        <w:widowControl w:val="0"/>
        <w:numPr>
          <w:ilvl w:val="0"/>
          <w:numId w:val="45"/>
        </w:numPr>
        <w:suppressAutoHyphens/>
        <w:autoSpaceDE w:val="0"/>
        <w:autoSpaceDN w:val="0"/>
        <w:adjustRightInd w:val="0"/>
        <w:spacing w:after="0"/>
        <w:ind w:left="851" w:hanging="284"/>
        <w:jc w:val="both"/>
        <w:textAlignment w:val="baseline"/>
        <w:rPr>
          <w:rFonts w:ascii="Calibri" w:eastAsia="Times New Roman" w:hAnsi="Calibri" w:cs="Calibri"/>
          <w:lang w:eastAsia="ar-SA"/>
        </w:rPr>
      </w:pPr>
      <w:r w:rsidRPr="000D4325">
        <w:rPr>
          <w:rFonts w:ascii="Calibri" w:eastAsia="Times New Roman" w:hAnsi="Calibri" w:cs="Calibri"/>
          <w:lang w:eastAsia="ar-SA"/>
        </w:rPr>
        <w:t xml:space="preserve">W przypadku zaistnienia, po zawarciu Umowy, przypadku siły wyższej, przez którą, na potrzeby niniejszego postępowania rozumieć należy Strony rozumieją zdarzenie zewnętrzne wobec łączącej Strony więzi prawnej, o charakterze niezależnym od Stron, którego Strony </w:t>
      </w:r>
      <w:r w:rsidRPr="000D4325">
        <w:rPr>
          <w:rFonts w:ascii="Calibri" w:eastAsia="Times New Roman" w:hAnsi="Calibri" w:cs="Calibri"/>
          <w:lang w:eastAsia="ar-SA"/>
        </w:rPr>
        <w:lastRenderedPageBreak/>
        <w:t>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p>
    <w:p w:rsidR="006023D0" w:rsidRPr="000D4325" w:rsidRDefault="006023D0" w:rsidP="006023D0">
      <w:pPr>
        <w:widowControl w:val="0"/>
        <w:suppressAutoHyphens/>
        <w:autoSpaceDE w:val="0"/>
        <w:autoSpaceDN w:val="0"/>
        <w:adjustRightInd w:val="0"/>
        <w:spacing w:after="0"/>
        <w:ind w:left="851"/>
        <w:jc w:val="both"/>
        <w:textAlignment w:val="baseline"/>
        <w:rPr>
          <w:rFonts w:ascii="Calibri" w:eastAsia="Times New Roman" w:hAnsi="Calibri" w:cs="Calibri"/>
          <w:lang w:eastAsia="ar-SA"/>
        </w:rPr>
      </w:pPr>
    </w:p>
    <w:p w:rsidR="006023D0" w:rsidRPr="000D4325" w:rsidRDefault="006023D0" w:rsidP="006023D0">
      <w:pPr>
        <w:widowControl w:val="0"/>
        <w:suppressAutoHyphens/>
        <w:autoSpaceDE w:val="0"/>
        <w:autoSpaceDN w:val="0"/>
        <w:adjustRightInd w:val="0"/>
        <w:spacing w:after="0"/>
        <w:ind w:left="851"/>
        <w:jc w:val="both"/>
        <w:textAlignment w:val="baseline"/>
        <w:rPr>
          <w:rFonts w:ascii="Calibri" w:eastAsia="Times New Roman" w:hAnsi="Calibri" w:cs="Calibri"/>
          <w:lang w:eastAsia="ar-SA"/>
        </w:rPr>
      </w:pPr>
    </w:p>
    <w:p w:rsidR="006023D0" w:rsidRPr="000D4325" w:rsidRDefault="006023D0" w:rsidP="006023D0">
      <w:pPr>
        <w:widowControl w:val="0"/>
        <w:suppressAutoHyphens/>
        <w:autoSpaceDE w:val="0"/>
        <w:spacing w:after="0"/>
        <w:ind w:right="23"/>
        <w:jc w:val="center"/>
        <w:textAlignment w:val="baseline"/>
        <w:rPr>
          <w:rFonts w:ascii="Calibri" w:eastAsia="Times New Roman" w:hAnsi="Calibri" w:cs="Calibri"/>
          <w:b/>
          <w:lang w:eastAsia="zh-CN"/>
        </w:rPr>
      </w:pPr>
      <w:r w:rsidRPr="000D4325">
        <w:rPr>
          <w:rFonts w:ascii="Calibri" w:eastAsia="Times New Roman" w:hAnsi="Calibri" w:cs="Calibri"/>
          <w:b/>
          <w:color w:val="000000"/>
          <w:u w:val="single"/>
          <w:lang w:eastAsia="ar-SA"/>
        </w:rPr>
        <w:t>Powyższe postanowienia ust. 1 stanowią katalog zmian, na które Zamawiający może wyrazić zgodę. Nie stanowią jednocześnie zobowiązania Zamawiającego do wyrażenia takiej zgody.</w:t>
      </w:r>
    </w:p>
    <w:p w:rsidR="006023D0" w:rsidRDefault="006023D0" w:rsidP="006023D0">
      <w:pPr>
        <w:pStyle w:val="Akapitzlist"/>
        <w:widowControl w:val="0"/>
        <w:suppressAutoHyphens/>
        <w:autoSpaceDE w:val="0"/>
        <w:autoSpaceDN w:val="0"/>
        <w:spacing w:after="120" w:line="240" w:lineRule="auto"/>
        <w:ind w:left="426"/>
        <w:jc w:val="both"/>
        <w:rPr>
          <w:rFonts w:ascii="Calibri" w:eastAsia="Times New Roman" w:hAnsi="Calibri" w:cs="Times New Roman"/>
          <w:lang w:eastAsia="ar-SA"/>
        </w:rPr>
      </w:pPr>
    </w:p>
    <w:p w:rsidR="00587045" w:rsidRPr="00587045" w:rsidRDefault="00587045" w:rsidP="00587045">
      <w:pPr>
        <w:keepNext/>
        <w:widowControl w:val="0"/>
        <w:tabs>
          <w:tab w:val="left" w:pos="2700"/>
        </w:tabs>
        <w:suppressAutoHyphens/>
        <w:spacing w:before="360" w:after="120" w:line="100" w:lineRule="atLeast"/>
        <w:ind w:left="567" w:hanging="567"/>
        <w:outlineLvl w:val="0"/>
        <w:rPr>
          <w:rFonts w:ascii="Calibri" w:eastAsia="Times New Roman" w:hAnsi="Calibri" w:cs="Arial"/>
          <w:b/>
          <w:bCs/>
          <w:kern w:val="2"/>
          <w:u w:val="single"/>
          <w:lang w:eastAsia="pl-PL"/>
        </w:rPr>
      </w:pPr>
      <w:r w:rsidRPr="00587045">
        <w:rPr>
          <w:rFonts w:ascii="Calibri" w:eastAsia="Times New Roman" w:hAnsi="Calibri" w:cs="Times New Roman"/>
          <w:b/>
          <w:bCs/>
          <w:kern w:val="2"/>
          <w:lang w:eastAsia="pl-PL"/>
        </w:rPr>
        <w:t>XXI.  POUCZENIE O ŚRODKACH OCHRONY PRAWNEJ PRZYSŁUGUJĄCYCH WYKONAWCY W TOKU POSTĘPOWANIA O UDZIELENIE ZAMÓWIENIA</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 xml:space="preserve">1. Środki ochrony prawnej, zgodnie z Działem VI ustawy </w:t>
      </w:r>
      <w:proofErr w:type="spellStart"/>
      <w:r w:rsidRPr="00587045">
        <w:rPr>
          <w:rFonts w:ascii="Calibri" w:eastAsia="Times New Roman" w:hAnsi="Calibri" w:cs="Times New Roman"/>
          <w:color w:val="000000"/>
          <w:lang w:eastAsia="zh-CN"/>
        </w:rPr>
        <w:t>Pzp</w:t>
      </w:r>
      <w:proofErr w:type="spellEnd"/>
      <w:r w:rsidRPr="00587045">
        <w:rPr>
          <w:rFonts w:ascii="Calibri" w:eastAsia="Times New Roman" w:hAnsi="Calibri" w:cs="Times New Roman"/>
          <w:color w:val="000000"/>
          <w:lang w:eastAsia="zh-CN"/>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587045">
        <w:rPr>
          <w:rFonts w:ascii="Calibri" w:eastAsia="Times New Roman" w:hAnsi="Calibri" w:cs="Times New Roman"/>
          <w:color w:val="000000"/>
          <w:lang w:eastAsia="zh-CN"/>
        </w:rPr>
        <w:t>Pzp</w:t>
      </w:r>
      <w:proofErr w:type="spellEnd"/>
      <w:r w:rsidRPr="00587045">
        <w:rPr>
          <w:rFonts w:ascii="Calibri" w:eastAsia="Times New Roman" w:hAnsi="Calibri" w:cs="Times New Roman"/>
          <w:color w:val="000000"/>
          <w:lang w:eastAsia="zh-CN"/>
        </w:rPr>
        <w:t>.</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 xml:space="preserve">2. Środki ochrony prawnej wobec ogłoszenia o zamówieniu oraz specyfikacji istotnych warunków zamówienia przysługują również organizacjom wpisanym na listę, o której mowa w art. 154 pkt 5 ustawy </w:t>
      </w:r>
      <w:proofErr w:type="spellStart"/>
      <w:r w:rsidRPr="00587045">
        <w:rPr>
          <w:rFonts w:ascii="Calibri" w:eastAsia="Times New Roman" w:hAnsi="Calibri" w:cs="Times New Roman"/>
          <w:color w:val="000000"/>
          <w:lang w:eastAsia="zh-CN"/>
        </w:rPr>
        <w:t>Pzp</w:t>
      </w:r>
      <w:proofErr w:type="spellEnd"/>
      <w:r w:rsidRPr="00587045">
        <w:rPr>
          <w:rFonts w:ascii="Calibri" w:eastAsia="Times New Roman" w:hAnsi="Calibri" w:cs="Times New Roman"/>
          <w:color w:val="000000"/>
          <w:lang w:eastAsia="zh-CN"/>
        </w:rPr>
        <w:t>.</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3. Odwołanie przysługuje wyłącznie wobec czynności:</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 xml:space="preserve">     a)  określenia  warunków udziału w postępowaniu,</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 xml:space="preserve">     b)  wykluczenia odwołującego z postępowania o udzielenie zamówienia,</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 xml:space="preserve">     c)  odrzucenia oferty odwołującego</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 xml:space="preserve">     d)  opisu przedmiotu zamówienia</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 xml:space="preserve">     e) wyboru najkorzystniejszej oferty.</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5.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587045" w:rsidRPr="00587045" w:rsidRDefault="00587045" w:rsidP="00587045">
      <w:pPr>
        <w:suppressAutoHyphens/>
        <w:spacing w:after="120" w:line="240" w:lineRule="auto"/>
        <w:ind w:left="284" w:hanging="284"/>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 (e-mail, faks).</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 xml:space="preserve">7.  Odwołanie wnosi się w terminie 5 dni od dnia zamieszczenia ogłoszenia w Biuletynie Zamówień Publicznych lub specyfikacji istotnych warunków zamówienia na stronie internetowej, przesłania informacji o czynności Zamawiającego stanowiącej podstawę jego wniesienia – jeżeli zostały przesłane w sposób określony w art. 180 ust. 5  ustawy </w:t>
      </w:r>
      <w:proofErr w:type="spellStart"/>
      <w:r w:rsidRPr="00587045">
        <w:rPr>
          <w:rFonts w:ascii="Calibri" w:eastAsia="Times New Roman" w:hAnsi="Calibri" w:cs="Times New Roman"/>
          <w:color w:val="000000"/>
          <w:lang w:eastAsia="zh-CN"/>
        </w:rPr>
        <w:t>Pzp</w:t>
      </w:r>
      <w:proofErr w:type="spellEnd"/>
      <w:r w:rsidRPr="00587045">
        <w:rPr>
          <w:rFonts w:ascii="Calibri" w:eastAsia="Times New Roman" w:hAnsi="Calibri" w:cs="Times New Roman"/>
          <w:color w:val="000000"/>
          <w:lang w:eastAsia="zh-CN"/>
        </w:rPr>
        <w:t>.- zdanie drugie, albo w terminie 10 dni – jeżeli zostały przesłane w inny sposób.</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lastRenderedPageBreak/>
        <w:t>8. Na orzeczenie Krajowej Izby Odwoławczej stronom oraz uczestnikom postępowania odwoławczego przysługuje skarga do sądu.</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9. Skargę wnosi się do sądu okręgowego właściwego dla siedziby albo miejsca zamieszkania Zamawiającego.</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10. Skargę wnosi się za pośrednictwem Prezesa Izby w terminie 7 dni od dnia doręczenia orzeczenia Izby, przesyłając jednocześnie jej odpis przeciwnikowi skargi.</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11. Złożenie skargi w placówce pocztowej operatora wyznaczonego w rozumieniu ustawy z dnia 23 listopada2012 r. – Prawo pocztowe (Dz. U. poz. 1529) jest równoznaczne z jej wniesieniem.</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12. Prezes Krajowej Izby Odwoławczej przekazuje skargę wraz z aktami postępowania odwoławczego właściwemu sądowi w terminie 7 dni od dnia jej otrzymania.</w:t>
      </w:r>
    </w:p>
    <w:p w:rsidR="00587045" w:rsidRPr="00587045" w:rsidRDefault="00587045" w:rsidP="00587045">
      <w:pPr>
        <w:suppressAutoHyphens/>
        <w:spacing w:after="120" w:line="240" w:lineRule="auto"/>
        <w:ind w:left="357" w:hanging="357"/>
        <w:jc w:val="both"/>
        <w:rPr>
          <w:rFonts w:ascii="Calibri" w:eastAsia="Times New Roman" w:hAnsi="Calibri" w:cs="Times New Roman"/>
          <w:color w:val="000000"/>
          <w:lang w:eastAsia="zh-CN"/>
        </w:rPr>
      </w:pPr>
      <w:r w:rsidRPr="00587045">
        <w:rPr>
          <w:rFonts w:ascii="Calibri" w:eastAsia="Times New Roman" w:hAnsi="Calibri" w:cs="Times New Roman"/>
          <w:color w:val="000000"/>
          <w:lang w:eastAsia="zh-CN"/>
        </w:rPr>
        <w:t>13.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 generalnym.</w:t>
      </w:r>
    </w:p>
    <w:p w:rsidR="00587045" w:rsidRPr="00587045" w:rsidRDefault="00587045" w:rsidP="00587045">
      <w:pPr>
        <w:suppressAutoHyphens/>
        <w:spacing w:after="120" w:line="240" w:lineRule="auto"/>
        <w:ind w:left="357" w:hanging="357"/>
        <w:jc w:val="both"/>
        <w:rPr>
          <w:rFonts w:ascii="Calibri" w:eastAsia="Times New Roman" w:hAnsi="Calibri" w:cs="Times New Roman"/>
          <w:lang w:eastAsia="zh-CN"/>
        </w:rPr>
      </w:pPr>
      <w:r w:rsidRPr="00587045">
        <w:rPr>
          <w:rFonts w:ascii="Calibri" w:eastAsia="Times New Roman" w:hAnsi="Calibri" w:cs="Times New Roman"/>
          <w:color w:val="000000"/>
          <w:lang w:eastAsia="zh-CN"/>
        </w:rPr>
        <w:t>14.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r w:rsidRPr="00587045">
        <w:rPr>
          <w:rFonts w:ascii="Calibri" w:eastAsia="Times New Roman" w:hAnsi="Calibri" w:cs="Times New Roman"/>
          <w:lang w:eastAsia="zh-CN"/>
        </w:rPr>
        <w:t xml:space="preserve">    </w:t>
      </w:r>
    </w:p>
    <w:p w:rsidR="00587045" w:rsidRPr="00587045" w:rsidRDefault="00587045" w:rsidP="00587045">
      <w:pPr>
        <w:suppressAutoHyphens/>
        <w:spacing w:after="120" w:line="240" w:lineRule="auto"/>
        <w:ind w:left="357" w:hanging="357"/>
        <w:jc w:val="both"/>
        <w:rPr>
          <w:rFonts w:ascii="Calibri" w:eastAsia="Times New Roman" w:hAnsi="Calibri" w:cs="Times New Roman"/>
          <w:b/>
          <w:i/>
          <w:szCs w:val="24"/>
          <w:lang w:eastAsia="pl-PL"/>
        </w:rPr>
      </w:pPr>
    </w:p>
    <w:p w:rsidR="00587045" w:rsidRPr="00587045" w:rsidRDefault="00587045" w:rsidP="00587045">
      <w:pPr>
        <w:suppressAutoHyphens/>
        <w:spacing w:after="120" w:line="240" w:lineRule="auto"/>
        <w:ind w:left="357" w:hanging="357"/>
        <w:jc w:val="both"/>
        <w:rPr>
          <w:rFonts w:ascii="Calibri" w:eastAsia="Times New Roman" w:hAnsi="Calibri" w:cs="Times New Roman"/>
          <w:b/>
          <w:lang w:eastAsia="zh-CN"/>
        </w:rPr>
      </w:pPr>
      <w:r w:rsidRPr="00587045">
        <w:rPr>
          <w:rFonts w:ascii="Calibri" w:eastAsia="Times New Roman" w:hAnsi="Calibri" w:cs="Times New Roman"/>
          <w:b/>
          <w:lang w:eastAsia="zh-CN"/>
        </w:rPr>
        <w:t>XXII. OŚWIADCZENIE W ZAKRESIE OCHRONY DANYCH OSOBOWYCH</w:t>
      </w:r>
    </w:p>
    <w:p w:rsidR="00587045" w:rsidRPr="00587045" w:rsidRDefault="00587045" w:rsidP="00587045">
      <w:pPr>
        <w:suppressAutoHyphens/>
        <w:spacing w:after="120" w:line="240" w:lineRule="auto"/>
        <w:ind w:left="357" w:hanging="357"/>
        <w:jc w:val="both"/>
        <w:rPr>
          <w:rFonts w:ascii="Calibri" w:eastAsia="Times New Roman" w:hAnsi="Calibri" w:cs="Times New Roman"/>
          <w:lang w:eastAsia="zh-CN"/>
        </w:rPr>
      </w:pPr>
      <w:r w:rsidRPr="00587045">
        <w:rPr>
          <w:rFonts w:ascii="Calibri" w:eastAsia="Times New Roman" w:hAnsi="Calibri" w:cs="Times New Roman"/>
          <w:lang w:eastAsia="zh-CN"/>
        </w:rPr>
        <w:t>Zgodnie z art. 13 ust. 1 i 2 rozporządzenia Parlamentu Europejskiego i Rady (UE) 2016/679 z dnia</w:t>
      </w:r>
      <w:r w:rsidRPr="00587045">
        <w:rPr>
          <w:rFonts w:ascii="Calibri" w:eastAsia="Times New Roman" w:hAnsi="Calibri" w:cs="Times New Roman"/>
          <w:lang w:eastAsia="zh-CN"/>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87045" w:rsidRPr="00587045" w:rsidRDefault="00587045" w:rsidP="00587045">
      <w:pPr>
        <w:widowControl w:val="0"/>
        <w:numPr>
          <w:ilvl w:val="0"/>
          <w:numId w:val="12"/>
        </w:numPr>
        <w:suppressAutoHyphens/>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zh-CN"/>
        </w:rPr>
        <w:t>administratorem Pani/Pana danych osobowych jest Narodowe Centrum Badań Jądrowych</w:t>
      </w:r>
      <w:r w:rsidRPr="00587045">
        <w:rPr>
          <w:rFonts w:ascii="Calibri" w:eastAsia="Times New Roman" w:hAnsi="Calibri" w:cs="Times New Roman"/>
          <w:lang w:eastAsia="zh-CN"/>
        </w:rPr>
        <w:br/>
        <w:t xml:space="preserve">05-400 Otwock ul. Andrzeja </w:t>
      </w:r>
      <w:proofErr w:type="spellStart"/>
      <w:r w:rsidRPr="00587045">
        <w:rPr>
          <w:rFonts w:ascii="Calibri" w:eastAsia="Times New Roman" w:hAnsi="Calibri" w:cs="Times New Roman"/>
          <w:lang w:eastAsia="zh-CN"/>
        </w:rPr>
        <w:t>Sołtana</w:t>
      </w:r>
      <w:proofErr w:type="spellEnd"/>
      <w:r w:rsidRPr="00587045">
        <w:rPr>
          <w:rFonts w:ascii="Calibri" w:eastAsia="Times New Roman" w:hAnsi="Calibri" w:cs="Times New Roman"/>
          <w:lang w:eastAsia="zh-CN"/>
        </w:rPr>
        <w:t xml:space="preserve"> 7 tel. 22 273 001; e-mail:ncbj@ncbj.gov.pl;</w:t>
      </w:r>
    </w:p>
    <w:p w:rsidR="00587045" w:rsidRPr="00587045" w:rsidRDefault="00587045" w:rsidP="00587045">
      <w:pPr>
        <w:widowControl w:val="0"/>
        <w:numPr>
          <w:ilvl w:val="0"/>
          <w:numId w:val="12"/>
        </w:numPr>
        <w:suppressAutoHyphens/>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zh-CN"/>
        </w:rPr>
        <w:t xml:space="preserve">kontakt z inspektorem ochrony danych jest możliwy pod adresem: </w:t>
      </w:r>
    </w:p>
    <w:p w:rsidR="00587045" w:rsidRPr="00587045" w:rsidRDefault="00587045" w:rsidP="00587045">
      <w:pPr>
        <w:suppressAutoHyphens/>
        <w:spacing w:after="120" w:line="240" w:lineRule="auto"/>
        <w:ind w:left="357" w:hanging="357"/>
        <w:jc w:val="both"/>
        <w:rPr>
          <w:rFonts w:ascii="Calibri" w:eastAsia="Times New Roman" w:hAnsi="Calibri" w:cs="Times New Roman"/>
          <w:lang w:eastAsia="zh-CN"/>
        </w:rPr>
      </w:pPr>
      <w:r w:rsidRPr="00587045">
        <w:rPr>
          <w:rFonts w:ascii="Calibri" w:eastAsia="Times New Roman" w:hAnsi="Calibri" w:cs="Times New Roman"/>
          <w:lang w:eastAsia="zh-CN"/>
        </w:rPr>
        <w:t xml:space="preserve">       Inspektor Ochrony Danych Osobowych, Narodowe Centrum Badań Jądrowych, ul. </w:t>
      </w:r>
      <w:proofErr w:type="spellStart"/>
      <w:r w:rsidRPr="00587045">
        <w:rPr>
          <w:rFonts w:ascii="Calibri" w:eastAsia="Times New Roman" w:hAnsi="Calibri" w:cs="Times New Roman"/>
          <w:lang w:eastAsia="zh-CN"/>
        </w:rPr>
        <w:t>Sołtana</w:t>
      </w:r>
      <w:proofErr w:type="spellEnd"/>
      <w:r w:rsidRPr="00587045">
        <w:rPr>
          <w:rFonts w:ascii="Calibri" w:eastAsia="Times New Roman" w:hAnsi="Calibri" w:cs="Times New Roman"/>
          <w:lang w:eastAsia="zh-CN"/>
        </w:rPr>
        <w:t xml:space="preserve"> 7,</w:t>
      </w:r>
      <w:r w:rsidRPr="00587045">
        <w:rPr>
          <w:rFonts w:ascii="Calibri" w:eastAsia="Times New Roman" w:hAnsi="Calibri" w:cs="Times New Roman"/>
          <w:lang w:eastAsia="zh-CN"/>
        </w:rPr>
        <w:br/>
        <w:t xml:space="preserve">05-400 Otwock  lub   e-mail:  </w:t>
      </w:r>
      <w:hyperlink r:id="rId11" w:history="1">
        <w:r w:rsidRPr="00587045">
          <w:rPr>
            <w:rFonts w:ascii="Calibri" w:eastAsia="Times New Roman" w:hAnsi="Calibri" w:cs="Times New Roman"/>
            <w:color w:val="0000FF"/>
            <w:u w:val="single"/>
            <w:lang w:eastAsia="zh-CN"/>
          </w:rPr>
          <w:t>iod@ncbj,gov.pl</w:t>
        </w:r>
      </w:hyperlink>
      <w:r w:rsidRPr="00587045">
        <w:rPr>
          <w:rFonts w:ascii="Calibri" w:eastAsia="Times New Roman" w:hAnsi="Calibri" w:cs="Times New Roman"/>
          <w:lang w:eastAsia="zh-CN"/>
        </w:rPr>
        <w:t>;</w:t>
      </w:r>
    </w:p>
    <w:p w:rsidR="00587045" w:rsidRPr="00587045" w:rsidRDefault="00587045" w:rsidP="00587045">
      <w:pPr>
        <w:widowControl w:val="0"/>
        <w:numPr>
          <w:ilvl w:val="0"/>
          <w:numId w:val="13"/>
        </w:numPr>
        <w:suppressAutoHyphens/>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zh-CN"/>
        </w:rPr>
        <w:t>Pani/Pana dane osobowe przetwarzane będą na podstawie art. 6 ust. 1 lit. c RODO w celu związanym z prowadzonym postępowaniem o udzielenie zamówienia publicznego;</w:t>
      </w:r>
    </w:p>
    <w:p w:rsidR="00587045" w:rsidRPr="00587045" w:rsidRDefault="00587045" w:rsidP="00587045">
      <w:pPr>
        <w:widowControl w:val="0"/>
        <w:numPr>
          <w:ilvl w:val="0"/>
          <w:numId w:val="13"/>
        </w:numPr>
        <w:suppressAutoHyphens/>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zh-CN"/>
        </w:rPr>
        <w:t>odbiorcami Pani/Pana danych osobowych będą osoby lub podmioty, którym udostępniona zostanie dokumentacja postępowania w oparciu o art. 8 oraz art. 96 ust. 3 ustawy z dnia</w:t>
      </w:r>
      <w:r w:rsidRPr="00587045">
        <w:rPr>
          <w:rFonts w:ascii="Calibri" w:eastAsia="Times New Roman" w:hAnsi="Calibri" w:cs="Times New Roman"/>
          <w:lang w:eastAsia="zh-CN"/>
        </w:rPr>
        <w:br/>
        <w:t xml:space="preserve">29 stycznia 2004 r. – Prawo zamówień publicznych (Dz. U. z 2019 r. poz. 1843), dalej „ustawa </w:t>
      </w:r>
      <w:proofErr w:type="spellStart"/>
      <w:r w:rsidRPr="00587045">
        <w:rPr>
          <w:rFonts w:ascii="Calibri" w:eastAsia="Times New Roman" w:hAnsi="Calibri" w:cs="Times New Roman"/>
          <w:lang w:eastAsia="zh-CN"/>
        </w:rPr>
        <w:t>Pzp</w:t>
      </w:r>
      <w:proofErr w:type="spellEnd"/>
      <w:r w:rsidRPr="00587045">
        <w:rPr>
          <w:rFonts w:ascii="Calibri" w:eastAsia="Times New Roman" w:hAnsi="Calibri" w:cs="Times New Roman"/>
          <w:lang w:eastAsia="zh-CN"/>
        </w:rPr>
        <w:t xml:space="preserve">”;  </w:t>
      </w:r>
    </w:p>
    <w:p w:rsidR="00587045" w:rsidRPr="00587045" w:rsidRDefault="00587045" w:rsidP="00587045">
      <w:pPr>
        <w:widowControl w:val="0"/>
        <w:numPr>
          <w:ilvl w:val="0"/>
          <w:numId w:val="13"/>
        </w:numPr>
        <w:suppressAutoHyphens/>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zh-CN"/>
        </w:rPr>
        <w:t xml:space="preserve">Pani/Pana dane osobowe będą przechowywane, zgodnie z art. 97 ust. 1 ustawy </w:t>
      </w:r>
      <w:proofErr w:type="spellStart"/>
      <w:r w:rsidRPr="00587045">
        <w:rPr>
          <w:rFonts w:ascii="Calibri" w:eastAsia="Times New Roman" w:hAnsi="Calibri" w:cs="Times New Roman"/>
          <w:lang w:eastAsia="zh-CN"/>
        </w:rPr>
        <w:t>Pzp</w:t>
      </w:r>
      <w:proofErr w:type="spellEnd"/>
      <w:r w:rsidRPr="00587045">
        <w:rPr>
          <w:rFonts w:ascii="Calibri" w:eastAsia="Times New Roman" w:hAnsi="Calibri" w:cs="Times New Roman"/>
          <w:lang w:eastAsia="zh-CN"/>
        </w:rPr>
        <w:t>, przez okres 4 lat od dnia zakończenia postępowania o udzielenie zamówienia, a jeżeli czas trwania umowy przekracza 4 lata, okres przechowywania obejmuje cały czas trwania umowy;</w:t>
      </w:r>
    </w:p>
    <w:p w:rsidR="00587045" w:rsidRPr="00587045" w:rsidRDefault="00587045" w:rsidP="00587045">
      <w:pPr>
        <w:widowControl w:val="0"/>
        <w:numPr>
          <w:ilvl w:val="0"/>
          <w:numId w:val="13"/>
        </w:numPr>
        <w:suppressAutoHyphens/>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zh-CN"/>
        </w:rPr>
        <w:t xml:space="preserve">obowiązek podania przez Panią/Pana danych osobowych bezpośrednio Pani/Pana dotyczących jest wymogiem ustawowym określonym w przepisach ustawy </w:t>
      </w:r>
      <w:proofErr w:type="spellStart"/>
      <w:r w:rsidRPr="00587045">
        <w:rPr>
          <w:rFonts w:ascii="Calibri" w:eastAsia="Times New Roman" w:hAnsi="Calibri" w:cs="Times New Roman"/>
          <w:lang w:eastAsia="zh-CN"/>
        </w:rPr>
        <w:t>Pzp</w:t>
      </w:r>
      <w:proofErr w:type="spellEnd"/>
      <w:r w:rsidRPr="00587045">
        <w:rPr>
          <w:rFonts w:ascii="Calibri" w:eastAsia="Times New Roman" w:hAnsi="Calibri" w:cs="Times New Roman"/>
          <w:lang w:eastAsia="zh-CN"/>
        </w:rPr>
        <w:t>, związanym</w:t>
      </w:r>
      <w:r w:rsidRPr="00587045">
        <w:rPr>
          <w:rFonts w:ascii="Calibri" w:eastAsia="Times New Roman" w:hAnsi="Calibri" w:cs="Times New Roman"/>
          <w:lang w:eastAsia="zh-CN"/>
        </w:rPr>
        <w:br/>
        <w:t xml:space="preserve">z udziałem w postępowaniu o udzielenie zamówienia publicznego; konsekwencje niepodania określonych danych wynikają z ustawy </w:t>
      </w:r>
      <w:proofErr w:type="spellStart"/>
      <w:r w:rsidRPr="00587045">
        <w:rPr>
          <w:rFonts w:ascii="Calibri" w:eastAsia="Times New Roman" w:hAnsi="Calibri" w:cs="Times New Roman"/>
          <w:lang w:eastAsia="zh-CN"/>
        </w:rPr>
        <w:t>Pzp</w:t>
      </w:r>
      <w:proofErr w:type="spellEnd"/>
      <w:r w:rsidRPr="00587045">
        <w:rPr>
          <w:rFonts w:ascii="Calibri" w:eastAsia="Times New Roman" w:hAnsi="Calibri" w:cs="Times New Roman"/>
          <w:lang w:eastAsia="zh-CN"/>
        </w:rPr>
        <w:t xml:space="preserve">;  </w:t>
      </w:r>
    </w:p>
    <w:p w:rsidR="00587045" w:rsidRPr="00587045" w:rsidRDefault="00587045" w:rsidP="00587045">
      <w:pPr>
        <w:widowControl w:val="0"/>
        <w:numPr>
          <w:ilvl w:val="0"/>
          <w:numId w:val="13"/>
        </w:numPr>
        <w:suppressAutoHyphens/>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zh-CN"/>
        </w:rPr>
        <w:t xml:space="preserve"> w odniesieniu do Pani/Pana danych osobowych decyzje nie będą podejmowane w sposób zautomatyzowany, stosowanie do art. 22 RODO;</w:t>
      </w:r>
    </w:p>
    <w:p w:rsidR="00587045" w:rsidRPr="00587045" w:rsidRDefault="00587045" w:rsidP="00587045">
      <w:pPr>
        <w:widowControl w:val="0"/>
        <w:numPr>
          <w:ilvl w:val="0"/>
          <w:numId w:val="13"/>
        </w:numPr>
        <w:suppressAutoHyphens/>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zh-CN"/>
        </w:rPr>
        <w:lastRenderedPageBreak/>
        <w:t>posiada Pani/Pan:</w:t>
      </w:r>
    </w:p>
    <w:p w:rsidR="00587045" w:rsidRPr="00587045" w:rsidRDefault="00587045" w:rsidP="00587045">
      <w:pPr>
        <w:suppressAutoHyphens/>
        <w:spacing w:after="120" w:line="240" w:lineRule="auto"/>
        <w:ind w:left="993" w:hanging="284"/>
        <w:jc w:val="both"/>
        <w:rPr>
          <w:rFonts w:ascii="Calibri" w:eastAsia="Times New Roman" w:hAnsi="Calibri" w:cs="Times New Roman"/>
          <w:lang w:eastAsia="zh-CN"/>
        </w:rPr>
      </w:pPr>
      <w:r w:rsidRPr="00587045">
        <w:rPr>
          <w:rFonts w:ascii="Calibri" w:eastAsia="Times New Roman" w:hAnsi="Calibri" w:cs="Times New Roman"/>
          <w:lang w:eastAsia="zh-CN"/>
        </w:rPr>
        <w:t>−</w:t>
      </w:r>
      <w:r w:rsidRPr="00587045">
        <w:rPr>
          <w:rFonts w:ascii="Calibri" w:eastAsia="Times New Roman" w:hAnsi="Calibri" w:cs="Times New Roman"/>
          <w:lang w:eastAsia="zh-CN"/>
        </w:rPr>
        <w:tab/>
        <w:t>na podstawie art. 15 RODO prawo dostępu do danych osobowych Pani/Pana dotyczących;</w:t>
      </w:r>
    </w:p>
    <w:p w:rsidR="00587045" w:rsidRPr="00587045" w:rsidRDefault="00587045" w:rsidP="00587045">
      <w:pPr>
        <w:suppressAutoHyphens/>
        <w:spacing w:after="120" w:line="240" w:lineRule="auto"/>
        <w:ind w:left="993" w:hanging="284"/>
        <w:jc w:val="both"/>
        <w:rPr>
          <w:rFonts w:ascii="Calibri" w:eastAsia="Times New Roman" w:hAnsi="Calibri" w:cs="Times New Roman"/>
          <w:lang w:eastAsia="zh-CN"/>
        </w:rPr>
      </w:pPr>
      <w:r w:rsidRPr="00587045">
        <w:rPr>
          <w:rFonts w:ascii="Calibri" w:eastAsia="Times New Roman" w:hAnsi="Calibri" w:cs="Times New Roman"/>
          <w:lang w:eastAsia="zh-CN"/>
        </w:rPr>
        <w:t>−</w:t>
      </w:r>
      <w:r w:rsidRPr="00587045">
        <w:rPr>
          <w:rFonts w:ascii="Calibri" w:eastAsia="Times New Roman" w:hAnsi="Calibri" w:cs="Times New Roman"/>
          <w:lang w:eastAsia="zh-CN"/>
        </w:rPr>
        <w:tab/>
        <w:t>na podstawie art. 16 RODO prawo do sprostowania Pani/Pana danych osobowych **;</w:t>
      </w:r>
    </w:p>
    <w:p w:rsidR="00587045" w:rsidRPr="00587045" w:rsidRDefault="00587045" w:rsidP="00587045">
      <w:pPr>
        <w:suppressAutoHyphens/>
        <w:spacing w:after="0" w:line="240" w:lineRule="auto"/>
        <w:ind w:left="993" w:hanging="284"/>
        <w:jc w:val="both"/>
        <w:rPr>
          <w:rFonts w:ascii="Calibri" w:eastAsia="Times New Roman" w:hAnsi="Calibri" w:cs="Times New Roman"/>
          <w:lang w:eastAsia="zh-CN"/>
        </w:rPr>
      </w:pPr>
      <w:r w:rsidRPr="00587045">
        <w:rPr>
          <w:rFonts w:ascii="Calibri" w:eastAsia="Times New Roman" w:hAnsi="Calibri" w:cs="Times New Roman"/>
          <w:lang w:eastAsia="zh-CN"/>
        </w:rPr>
        <w:t>−</w:t>
      </w:r>
      <w:r w:rsidRPr="00587045">
        <w:rPr>
          <w:rFonts w:ascii="Calibri" w:eastAsia="Times New Roman" w:hAnsi="Calibri" w:cs="Times New Roman"/>
          <w:lang w:eastAsia="zh-CN"/>
        </w:rPr>
        <w:tab/>
        <w:t xml:space="preserve">na podstawie art. 18 RODO prawo żądania od administratora ograniczenia przetwarzania danych osobowych z zastrzeżeniem przypadków, o których mowa w art. 18 ust. 2 RODO ***;  </w:t>
      </w:r>
    </w:p>
    <w:p w:rsidR="00587045" w:rsidRPr="00587045" w:rsidRDefault="00587045" w:rsidP="00587045">
      <w:pPr>
        <w:suppressAutoHyphens/>
        <w:spacing w:after="0" w:line="240" w:lineRule="auto"/>
        <w:ind w:left="993" w:hanging="284"/>
        <w:jc w:val="both"/>
        <w:rPr>
          <w:rFonts w:ascii="Calibri" w:eastAsia="Times New Roman" w:hAnsi="Calibri" w:cs="Times New Roman"/>
          <w:lang w:eastAsia="zh-CN"/>
        </w:rPr>
      </w:pPr>
      <w:r w:rsidRPr="00587045">
        <w:rPr>
          <w:rFonts w:ascii="Calibri" w:eastAsia="Times New Roman" w:hAnsi="Calibri" w:cs="Times New Roman"/>
          <w:lang w:eastAsia="zh-CN"/>
        </w:rPr>
        <w:t>−</w:t>
      </w:r>
      <w:r w:rsidRPr="00587045">
        <w:rPr>
          <w:rFonts w:ascii="Calibri" w:eastAsia="Times New Roman" w:hAnsi="Calibri" w:cs="Times New Roman"/>
          <w:lang w:eastAsia="zh-CN"/>
        </w:rPr>
        <w:tab/>
        <w:t>prawo do wniesienia skargi do Prezesa Urzędu Ochrony Danych Osobowych, gdy uzna Pani/Pan, że przetwarzanie danych osobowych Pani/Pana dotyczących narusza przepisy RODO;</w:t>
      </w:r>
    </w:p>
    <w:p w:rsidR="00587045" w:rsidRPr="00587045" w:rsidRDefault="00587045" w:rsidP="00587045">
      <w:pPr>
        <w:widowControl w:val="0"/>
        <w:numPr>
          <w:ilvl w:val="0"/>
          <w:numId w:val="14"/>
        </w:numPr>
        <w:suppressAutoHyphens/>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zh-CN"/>
        </w:rPr>
        <w:t>nie przysługuje Pani/Panu:</w:t>
      </w:r>
    </w:p>
    <w:p w:rsidR="00587045" w:rsidRPr="00587045" w:rsidRDefault="00587045" w:rsidP="00587045">
      <w:pPr>
        <w:suppressAutoHyphens/>
        <w:spacing w:after="120" w:line="240" w:lineRule="auto"/>
        <w:ind w:left="993" w:hanging="284"/>
        <w:jc w:val="both"/>
        <w:rPr>
          <w:rFonts w:ascii="Calibri" w:eastAsia="Times New Roman" w:hAnsi="Calibri" w:cs="Times New Roman"/>
          <w:lang w:eastAsia="zh-CN"/>
        </w:rPr>
      </w:pPr>
      <w:r w:rsidRPr="00587045">
        <w:rPr>
          <w:rFonts w:ascii="Calibri" w:eastAsia="Times New Roman" w:hAnsi="Calibri" w:cs="Times New Roman"/>
          <w:lang w:eastAsia="zh-CN"/>
        </w:rPr>
        <w:t>−</w:t>
      </w:r>
      <w:r w:rsidRPr="00587045">
        <w:rPr>
          <w:rFonts w:ascii="Calibri" w:eastAsia="Times New Roman" w:hAnsi="Calibri" w:cs="Times New Roman"/>
          <w:lang w:eastAsia="zh-CN"/>
        </w:rPr>
        <w:tab/>
        <w:t>w związku z art. 17 ust. 3 lit. b, d lub e RODO prawo do usunięcia danych osobowych;</w:t>
      </w:r>
    </w:p>
    <w:p w:rsidR="00587045" w:rsidRPr="00587045" w:rsidRDefault="00587045" w:rsidP="00587045">
      <w:pPr>
        <w:suppressAutoHyphens/>
        <w:spacing w:after="120" w:line="240" w:lineRule="auto"/>
        <w:ind w:left="993" w:hanging="284"/>
        <w:jc w:val="both"/>
        <w:rPr>
          <w:rFonts w:ascii="Calibri" w:eastAsia="Times New Roman" w:hAnsi="Calibri" w:cs="Times New Roman"/>
          <w:lang w:eastAsia="zh-CN"/>
        </w:rPr>
      </w:pPr>
      <w:r w:rsidRPr="00587045">
        <w:rPr>
          <w:rFonts w:ascii="Calibri" w:eastAsia="Times New Roman" w:hAnsi="Calibri" w:cs="Times New Roman"/>
          <w:lang w:eastAsia="zh-CN"/>
        </w:rPr>
        <w:t>−</w:t>
      </w:r>
      <w:r w:rsidRPr="00587045">
        <w:rPr>
          <w:rFonts w:ascii="Calibri" w:eastAsia="Times New Roman" w:hAnsi="Calibri" w:cs="Times New Roman"/>
          <w:lang w:eastAsia="zh-CN"/>
        </w:rPr>
        <w:tab/>
        <w:t>prawo do przenoszenia danych osobowych, o którym mowa w art. 20 RODO;</w:t>
      </w:r>
    </w:p>
    <w:p w:rsidR="00587045" w:rsidRPr="00587045" w:rsidRDefault="00587045" w:rsidP="00587045">
      <w:pPr>
        <w:suppressAutoHyphens/>
        <w:spacing w:after="120" w:line="240" w:lineRule="auto"/>
        <w:ind w:left="993" w:hanging="284"/>
        <w:jc w:val="both"/>
        <w:rPr>
          <w:rFonts w:ascii="Calibri" w:eastAsia="Times New Roman" w:hAnsi="Calibri" w:cs="Times New Roman"/>
          <w:b/>
          <w:i/>
          <w:szCs w:val="24"/>
          <w:lang w:eastAsia="pl-PL"/>
        </w:rPr>
      </w:pPr>
      <w:r w:rsidRPr="00587045">
        <w:rPr>
          <w:rFonts w:ascii="Calibri" w:eastAsia="Times New Roman" w:hAnsi="Calibri" w:cs="Times New Roman"/>
          <w:lang w:eastAsia="zh-CN"/>
        </w:rPr>
        <w:t>−</w:t>
      </w:r>
      <w:r w:rsidRPr="00587045">
        <w:rPr>
          <w:rFonts w:ascii="Calibri" w:eastAsia="Times New Roman" w:hAnsi="Calibri" w:cs="Times New Roman"/>
          <w:lang w:eastAsia="zh-CN"/>
        </w:rPr>
        <w:tab/>
        <w:t xml:space="preserve">na podstawie art. 21 RODO prawo sprzeciwu, wobec przetwarzania danych osobowych, gdyż podstawą prawną przetwarzania Pani/Pana danych osobowych jest art. 6 ust. 1 lit. c RODO.   </w:t>
      </w:r>
    </w:p>
    <w:p w:rsidR="00587045" w:rsidRPr="00587045" w:rsidRDefault="00587045" w:rsidP="00587045">
      <w:pPr>
        <w:suppressAutoHyphens/>
        <w:spacing w:after="120" w:line="240" w:lineRule="auto"/>
        <w:ind w:left="357" w:hanging="357"/>
        <w:jc w:val="both"/>
        <w:rPr>
          <w:rFonts w:ascii="Calibri" w:eastAsia="Times New Roman" w:hAnsi="Calibri" w:cs="Times New Roman"/>
          <w:b/>
          <w:i/>
          <w:szCs w:val="24"/>
          <w:lang w:eastAsia="pl-PL"/>
        </w:rPr>
      </w:pPr>
      <w:r w:rsidRPr="00587045">
        <w:rPr>
          <w:rFonts w:ascii="Calibri" w:eastAsia="Times New Roman" w:hAnsi="Calibri" w:cs="Times New Roman"/>
          <w:lang w:eastAsia="zh-CN"/>
        </w:rPr>
        <w:t xml:space="preserve">  </w:t>
      </w:r>
    </w:p>
    <w:p w:rsidR="00587045" w:rsidRPr="00587045" w:rsidRDefault="00587045" w:rsidP="00587045">
      <w:pPr>
        <w:spacing w:before="120" w:after="120"/>
        <w:jc w:val="both"/>
        <w:rPr>
          <w:rFonts w:ascii="Arial" w:eastAsia="Calibri" w:hAnsi="Arial" w:cs="Arial"/>
        </w:rPr>
      </w:pPr>
      <w:r w:rsidRPr="00587045">
        <w:rPr>
          <w:rFonts w:ascii="Arial" w:eastAsia="Calibri" w:hAnsi="Arial" w:cs="Arial"/>
        </w:rPr>
        <w:t>______________________</w:t>
      </w:r>
    </w:p>
    <w:p w:rsidR="00587045" w:rsidRPr="00587045" w:rsidRDefault="00587045" w:rsidP="00587045">
      <w:pPr>
        <w:spacing w:after="150" w:line="240" w:lineRule="auto"/>
        <w:ind w:left="426"/>
        <w:jc w:val="both"/>
        <w:rPr>
          <w:rFonts w:ascii="Arial" w:eastAsia="Times New Roman" w:hAnsi="Arial" w:cs="Arial"/>
          <w:i/>
          <w:sz w:val="18"/>
          <w:szCs w:val="18"/>
          <w:lang w:eastAsia="pl-PL"/>
        </w:rPr>
      </w:pPr>
      <w:r w:rsidRPr="00587045">
        <w:rPr>
          <w:rFonts w:ascii="Arial" w:eastAsia="Calibri" w:hAnsi="Arial" w:cs="Arial"/>
          <w:b/>
          <w:i/>
          <w:sz w:val="18"/>
          <w:szCs w:val="18"/>
          <w:vertAlign w:val="superscript"/>
        </w:rPr>
        <w:t>*</w:t>
      </w:r>
      <w:r w:rsidRPr="00587045">
        <w:rPr>
          <w:rFonts w:ascii="Arial" w:eastAsia="Calibri" w:hAnsi="Arial" w:cs="Arial"/>
          <w:b/>
          <w:i/>
          <w:sz w:val="18"/>
          <w:szCs w:val="18"/>
        </w:rPr>
        <w:t xml:space="preserve"> Wyjaśnienie:</w:t>
      </w:r>
      <w:r w:rsidRPr="00587045">
        <w:rPr>
          <w:rFonts w:ascii="Arial" w:eastAsia="Calibri" w:hAnsi="Arial" w:cs="Arial"/>
          <w:i/>
          <w:sz w:val="18"/>
          <w:szCs w:val="18"/>
        </w:rPr>
        <w:t xml:space="preserve"> informacja w tym zakresie jest wymagana, jeżeli w odniesieniu do danego administratora lub podmiotu przetwarzającego </w:t>
      </w:r>
      <w:r w:rsidRPr="00587045">
        <w:rPr>
          <w:rFonts w:ascii="Arial" w:eastAsia="Times New Roman" w:hAnsi="Arial" w:cs="Arial"/>
          <w:i/>
          <w:sz w:val="18"/>
          <w:szCs w:val="18"/>
          <w:lang w:eastAsia="pl-PL"/>
        </w:rPr>
        <w:t>istnieje obowiązek wyznaczenia inspektora ochrony danych osobowych.</w:t>
      </w:r>
    </w:p>
    <w:p w:rsidR="00587045" w:rsidRPr="00587045" w:rsidRDefault="00587045" w:rsidP="00587045">
      <w:pPr>
        <w:spacing w:after="0" w:line="240" w:lineRule="auto"/>
        <w:ind w:left="426"/>
        <w:contextualSpacing/>
        <w:jc w:val="both"/>
        <w:rPr>
          <w:rFonts w:ascii="Arial" w:eastAsia="Calibri" w:hAnsi="Arial" w:cs="Arial"/>
          <w:i/>
          <w:sz w:val="18"/>
          <w:szCs w:val="18"/>
        </w:rPr>
      </w:pPr>
      <w:r w:rsidRPr="00587045">
        <w:rPr>
          <w:rFonts w:ascii="Arial" w:eastAsia="Calibri" w:hAnsi="Arial" w:cs="Arial"/>
          <w:b/>
          <w:i/>
          <w:sz w:val="18"/>
          <w:szCs w:val="18"/>
          <w:vertAlign w:val="superscript"/>
        </w:rPr>
        <w:t xml:space="preserve">** </w:t>
      </w:r>
      <w:r w:rsidRPr="00587045">
        <w:rPr>
          <w:rFonts w:ascii="Arial" w:eastAsia="Calibri" w:hAnsi="Arial" w:cs="Arial"/>
          <w:b/>
          <w:i/>
          <w:sz w:val="18"/>
          <w:szCs w:val="18"/>
        </w:rPr>
        <w:t>Wyjaśnienie:</w:t>
      </w:r>
      <w:r w:rsidRPr="00587045">
        <w:rPr>
          <w:rFonts w:ascii="Arial" w:eastAsia="Calibri" w:hAnsi="Arial" w:cs="Arial"/>
          <w:i/>
          <w:sz w:val="18"/>
          <w:szCs w:val="18"/>
        </w:rPr>
        <w:t xml:space="preserve"> </w:t>
      </w:r>
      <w:r w:rsidRPr="00587045">
        <w:rPr>
          <w:rFonts w:ascii="Arial" w:eastAsia="Times New Roman" w:hAnsi="Arial" w:cs="Arial"/>
          <w:i/>
          <w:sz w:val="18"/>
          <w:szCs w:val="18"/>
          <w:lang w:eastAsia="pl-PL"/>
        </w:rPr>
        <w:t xml:space="preserve">skorzystanie z prawa do sprostowania nie może skutkować zmianą </w:t>
      </w:r>
      <w:r w:rsidRPr="00587045">
        <w:rPr>
          <w:rFonts w:ascii="Arial" w:eastAsia="Calibri" w:hAnsi="Arial" w:cs="Arial"/>
          <w:i/>
          <w:sz w:val="18"/>
          <w:szCs w:val="18"/>
        </w:rPr>
        <w:t>wyniku postępowania</w:t>
      </w:r>
      <w:r w:rsidRPr="00587045">
        <w:rPr>
          <w:rFonts w:ascii="Arial" w:eastAsia="Calibri" w:hAnsi="Arial" w:cs="Arial"/>
          <w:i/>
          <w:sz w:val="18"/>
          <w:szCs w:val="18"/>
        </w:rPr>
        <w:br/>
        <w:t xml:space="preserve">o udzielenie zamówienia publicznego ani zmianą postanowień umowy w zakresie niezgodnym z ustawą </w:t>
      </w:r>
      <w:proofErr w:type="spellStart"/>
      <w:r w:rsidRPr="00587045">
        <w:rPr>
          <w:rFonts w:ascii="Arial" w:eastAsia="Calibri" w:hAnsi="Arial" w:cs="Arial"/>
          <w:i/>
          <w:sz w:val="18"/>
          <w:szCs w:val="18"/>
        </w:rPr>
        <w:t>Pzp</w:t>
      </w:r>
      <w:proofErr w:type="spellEnd"/>
      <w:r w:rsidRPr="00587045">
        <w:rPr>
          <w:rFonts w:ascii="Arial" w:eastAsia="Calibri" w:hAnsi="Arial" w:cs="Arial"/>
          <w:i/>
          <w:sz w:val="18"/>
          <w:szCs w:val="18"/>
        </w:rPr>
        <w:t xml:space="preserve"> oraz nie może naruszać integralności protokołu oraz jego załączników.</w:t>
      </w:r>
    </w:p>
    <w:p w:rsidR="00587045" w:rsidRPr="00587045" w:rsidRDefault="00587045" w:rsidP="00587045">
      <w:pPr>
        <w:spacing w:after="0" w:line="240" w:lineRule="auto"/>
        <w:ind w:left="426"/>
        <w:contextualSpacing/>
        <w:jc w:val="both"/>
        <w:rPr>
          <w:rFonts w:ascii="Arial" w:eastAsia="Times New Roman" w:hAnsi="Arial" w:cs="Arial"/>
          <w:i/>
          <w:sz w:val="18"/>
          <w:szCs w:val="18"/>
          <w:lang w:eastAsia="pl-PL"/>
        </w:rPr>
      </w:pPr>
      <w:r w:rsidRPr="00587045">
        <w:rPr>
          <w:rFonts w:ascii="Arial" w:eastAsia="Calibri" w:hAnsi="Arial" w:cs="Arial"/>
          <w:b/>
          <w:i/>
          <w:sz w:val="18"/>
          <w:szCs w:val="18"/>
          <w:vertAlign w:val="superscript"/>
        </w:rPr>
        <w:t xml:space="preserve">*** </w:t>
      </w:r>
      <w:r w:rsidRPr="00587045">
        <w:rPr>
          <w:rFonts w:ascii="Arial" w:eastAsia="Calibri" w:hAnsi="Arial" w:cs="Arial"/>
          <w:b/>
          <w:i/>
          <w:sz w:val="18"/>
          <w:szCs w:val="18"/>
        </w:rPr>
        <w:t>Wyjaśnienie:</w:t>
      </w:r>
      <w:r w:rsidRPr="00587045">
        <w:rPr>
          <w:rFonts w:ascii="Arial" w:eastAsia="Calibri" w:hAnsi="Arial" w:cs="Arial"/>
          <w:i/>
          <w:sz w:val="18"/>
          <w:szCs w:val="18"/>
        </w:rPr>
        <w:t xml:space="preserve"> prawo do ograniczenia przetwarzania nie ma zastosowania w odniesieniu do </w:t>
      </w:r>
      <w:r w:rsidRPr="00587045">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87045" w:rsidRPr="00587045" w:rsidRDefault="00587045" w:rsidP="00587045">
      <w:pPr>
        <w:widowControl w:val="0"/>
        <w:suppressAutoHyphens/>
        <w:spacing w:after="0" w:line="360" w:lineRule="atLeast"/>
        <w:jc w:val="both"/>
        <w:rPr>
          <w:rFonts w:ascii="Calibri" w:eastAsia="Times New Roman" w:hAnsi="Calibri" w:cs="Times New Roman"/>
          <w:b/>
          <w:i/>
          <w:szCs w:val="24"/>
          <w:lang w:eastAsia="pl-PL"/>
        </w:rPr>
      </w:pPr>
    </w:p>
    <w:p w:rsidR="00587045" w:rsidRPr="00587045" w:rsidRDefault="00587045" w:rsidP="00587045">
      <w:pPr>
        <w:widowControl w:val="0"/>
        <w:suppressAutoHyphens/>
        <w:spacing w:after="0" w:line="360" w:lineRule="atLeast"/>
        <w:jc w:val="both"/>
        <w:rPr>
          <w:rFonts w:ascii="Calibri" w:eastAsia="Times New Roman" w:hAnsi="Calibri" w:cs="Times New Roman"/>
          <w:b/>
          <w:i/>
          <w:szCs w:val="24"/>
          <w:lang w:eastAsia="pl-PL"/>
        </w:rPr>
      </w:pPr>
    </w:p>
    <w:p w:rsidR="00587045" w:rsidRPr="00587045" w:rsidRDefault="00587045" w:rsidP="00587045">
      <w:pPr>
        <w:widowControl w:val="0"/>
        <w:suppressAutoHyphens/>
        <w:spacing w:after="0" w:line="360" w:lineRule="atLeast"/>
        <w:jc w:val="both"/>
        <w:rPr>
          <w:rFonts w:ascii="Calibri" w:eastAsia="Times New Roman" w:hAnsi="Calibri" w:cs="Times New Roman"/>
          <w:b/>
          <w:i/>
          <w:szCs w:val="24"/>
          <w:lang w:eastAsia="pl-PL"/>
        </w:rPr>
      </w:pPr>
    </w:p>
    <w:p w:rsidR="00587045" w:rsidRPr="00587045" w:rsidRDefault="00587045" w:rsidP="00587045">
      <w:pPr>
        <w:widowControl w:val="0"/>
        <w:suppressAutoHyphens/>
        <w:spacing w:after="0" w:line="360" w:lineRule="atLeast"/>
        <w:jc w:val="both"/>
        <w:rPr>
          <w:rFonts w:ascii="Calibri" w:eastAsia="Times New Roman" w:hAnsi="Calibri" w:cs="Times New Roman"/>
          <w:b/>
          <w:i/>
          <w:szCs w:val="24"/>
          <w:lang w:eastAsia="pl-PL"/>
        </w:rPr>
      </w:pPr>
    </w:p>
    <w:p w:rsidR="00587045" w:rsidRPr="00587045" w:rsidRDefault="00587045" w:rsidP="00587045">
      <w:pPr>
        <w:widowControl w:val="0"/>
        <w:suppressAutoHyphens/>
        <w:spacing w:after="0" w:line="360" w:lineRule="atLeast"/>
        <w:jc w:val="both"/>
        <w:rPr>
          <w:rFonts w:ascii="Calibri" w:eastAsia="Times New Roman" w:hAnsi="Calibri" w:cs="Times New Roman"/>
          <w:b/>
          <w:i/>
          <w:szCs w:val="24"/>
          <w:lang w:eastAsia="pl-PL"/>
        </w:rPr>
      </w:pPr>
    </w:p>
    <w:p w:rsidR="00587045" w:rsidRPr="00587045" w:rsidRDefault="00587045" w:rsidP="00587045">
      <w:pPr>
        <w:widowControl w:val="0"/>
        <w:suppressAutoHyphens/>
        <w:spacing w:after="0" w:line="360" w:lineRule="atLeast"/>
        <w:jc w:val="both"/>
        <w:rPr>
          <w:rFonts w:ascii="Calibri" w:eastAsia="Times New Roman" w:hAnsi="Calibri" w:cs="Times New Roman"/>
          <w:b/>
          <w:i/>
          <w:szCs w:val="24"/>
          <w:lang w:eastAsia="pl-PL"/>
        </w:rPr>
      </w:pPr>
    </w:p>
    <w:p w:rsidR="00587045" w:rsidRPr="00587045" w:rsidRDefault="00587045" w:rsidP="00587045">
      <w:pPr>
        <w:widowControl w:val="0"/>
        <w:shd w:val="clear" w:color="auto" w:fill="FFFFFF"/>
        <w:suppressAutoHyphens/>
        <w:spacing w:after="120" w:line="360" w:lineRule="atLeast"/>
        <w:jc w:val="right"/>
        <w:rPr>
          <w:rFonts w:ascii="Calibri" w:eastAsia="Times New Roman" w:hAnsi="Calibri" w:cs="Times New Roman"/>
          <w:b/>
          <w:i/>
          <w:lang w:eastAsia="pl-PL"/>
        </w:rPr>
      </w:pPr>
    </w:p>
    <w:p w:rsidR="00587045" w:rsidRPr="00587045" w:rsidRDefault="00587045" w:rsidP="00587045">
      <w:pPr>
        <w:widowControl w:val="0"/>
        <w:shd w:val="clear" w:color="auto" w:fill="FFFFFF"/>
        <w:suppressAutoHyphens/>
        <w:spacing w:after="120" w:line="360" w:lineRule="atLeast"/>
        <w:jc w:val="right"/>
        <w:rPr>
          <w:rFonts w:ascii="Calibri" w:eastAsia="Times New Roman" w:hAnsi="Calibri" w:cs="Times New Roman"/>
          <w:b/>
          <w:i/>
          <w:lang w:eastAsia="pl-PL"/>
        </w:rPr>
      </w:pPr>
    </w:p>
    <w:p w:rsidR="00587045" w:rsidRPr="00587045" w:rsidRDefault="00587045" w:rsidP="00587045">
      <w:pPr>
        <w:widowControl w:val="0"/>
        <w:shd w:val="clear" w:color="auto" w:fill="FFFFFF"/>
        <w:suppressAutoHyphens/>
        <w:spacing w:after="120" w:line="360" w:lineRule="atLeast"/>
        <w:jc w:val="right"/>
        <w:rPr>
          <w:rFonts w:ascii="Calibri" w:eastAsia="Times New Roman" w:hAnsi="Calibri" w:cs="Times New Roman"/>
          <w:b/>
          <w:i/>
          <w:lang w:eastAsia="pl-PL"/>
        </w:rPr>
      </w:pPr>
    </w:p>
    <w:p w:rsidR="00587045" w:rsidRPr="00587045" w:rsidRDefault="00587045" w:rsidP="00587045">
      <w:pPr>
        <w:widowControl w:val="0"/>
        <w:shd w:val="clear" w:color="auto" w:fill="FFFFFF"/>
        <w:suppressAutoHyphens/>
        <w:spacing w:after="120" w:line="360" w:lineRule="atLeast"/>
        <w:jc w:val="right"/>
        <w:rPr>
          <w:rFonts w:ascii="Calibri" w:eastAsia="Times New Roman" w:hAnsi="Calibri" w:cs="Times New Roman"/>
          <w:b/>
          <w:i/>
          <w:lang w:eastAsia="pl-PL"/>
        </w:rPr>
      </w:pPr>
    </w:p>
    <w:p w:rsidR="00587045" w:rsidRPr="00587045" w:rsidRDefault="00587045" w:rsidP="00587045">
      <w:pPr>
        <w:widowControl w:val="0"/>
        <w:shd w:val="clear" w:color="auto" w:fill="FFFFFF"/>
        <w:suppressAutoHyphens/>
        <w:spacing w:after="120" w:line="360" w:lineRule="atLeast"/>
        <w:jc w:val="right"/>
        <w:rPr>
          <w:rFonts w:ascii="Calibri" w:eastAsia="Times New Roman" w:hAnsi="Calibri" w:cs="Times New Roman"/>
          <w:b/>
          <w:i/>
          <w:lang w:eastAsia="pl-PL"/>
        </w:rPr>
      </w:pPr>
    </w:p>
    <w:p w:rsidR="00587045" w:rsidRPr="00587045" w:rsidRDefault="00587045" w:rsidP="00587045">
      <w:pPr>
        <w:widowControl w:val="0"/>
        <w:shd w:val="clear" w:color="auto" w:fill="FFFFFF"/>
        <w:suppressAutoHyphens/>
        <w:spacing w:after="120" w:line="360" w:lineRule="atLeast"/>
        <w:jc w:val="right"/>
        <w:rPr>
          <w:rFonts w:ascii="Calibri" w:eastAsia="Times New Roman" w:hAnsi="Calibri" w:cs="Times New Roman"/>
          <w:b/>
          <w:i/>
          <w:lang w:eastAsia="pl-PL"/>
        </w:rPr>
      </w:pPr>
    </w:p>
    <w:p w:rsidR="00587045" w:rsidRPr="00587045" w:rsidRDefault="00587045" w:rsidP="00587045">
      <w:pPr>
        <w:widowControl w:val="0"/>
        <w:shd w:val="clear" w:color="auto" w:fill="FFFFFF"/>
        <w:suppressAutoHyphens/>
        <w:spacing w:after="120" w:line="360" w:lineRule="atLeast"/>
        <w:jc w:val="right"/>
        <w:rPr>
          <w:rFonts w:ascii="Calibri" w:eastAsia="Times New Roman" w:hAnsi="Calibri" w:cs="Times New Roman"/>
          <w:b/>
          <w:i/>
          <w:lang w:eastAsia="pl-PL"/>
        </w:rPr>
      </w:pPr>
    </w:p>
    <w:p w:rsidR="00587045" w:rsidRPr="00587045" w:rsidRDefault="00587045" w:rsidP="00587045">
      <w:pPr>
        <w:widowControl w:val="0"/>
        <w:shd w:val="clear" w:color="auto" w:fill="FFFFFF"/>
        <w:suppressAutoHyphens/>
        <w:spacing w:after="120" w:line="360" w:lineRule="atLeast"/>
        <w:jc w:val="right"/>
        <w:rPr>
          <w:rFonts w:ascii="Calibri" w:eastAsia="Times New Roman" w:hAnsi="Calibri" w:cs="Times New Roman"/>
          <w:b/>
          <w:i/>
          <w:lang w:eastAsia="pl-PL"/>
        </w:rPr>
      </w:pPr>
    </w:p>
    <w:p w:rsidR="00587045" w:rsidRPr="00587045" w:rsidRDefault="00587045" w:rsidP="00587045">
      <w:pPr>
        <w:widowControl w:val="0"/>
        <w:suppressAutoHyphens/>
        <w:spacing w:after="0" w:line="360" w:lineRule="atLeast"/>
        <w:jc w:val="both"/>
        <w:rPr>
          <w:rFonts w:ascii="Calibri" w:eastAsia="Times New Roman" w:hAnsi="Calibri" w:cs="Times New Roman"/>
          <w:b/>
          <w:i/>
          <w:color w:val="000000"/>
          <w:lang w:eastAsia="pl-PL"/>
        </w:rPr>
      </w:pPr>
      <w:r w:rsidRPr="00587045">
        <w:rPr>
          <w:rFonts w:ascii="Calibri" w:eastAsia="Times New Roman" w:hAnsi="Calibri" w:cs="Times New Roman"/>
          <w:b/>
          <w:i/>
          <w:lang w:eastAsia="pl-PL"/>
        </w:rPr>
        <w:lastRenderedPageBreak/>
        <w:t>Załącznik nr 2 do SIWZ</w:t>
      </w:r>
    </w:p>
    <w:p w:rsidR="00587045" w:rsidRPr="00587045" w:rsidRDefault="00587045" w:rsidP="00587045">
      <w:pPr>
        <w:suppressAutoHyphens/>
        <w:spacing w:after="120" w:line="240" w:lineRule="auto"/>
        <w:ind w:left="357" w:hanging="357"/>
        <w:jc w:val="right"/>
        <w:rPr>
          <w:rFonts w:ascii="Calibri" w:eastAsia="Times New Roman" w:hAnsi="Calibri" w:cs="Times New Roman"/>
          <w:b/>
          <w:i/>
          <w:lang w:eastAsia="pl-PL"/>
        </w:rPr>
      </w:pPr>
      <w:r w:rsidRPr="00587045">
        <w:rPr>
          <w:rFonts w:ascii="Calibri" w:eastAsia="Calibri" w:hAnsi="Calibri" w:cs="Times New Roman"/>
          <w:color w:val="000000"/>
          <w:sz w:val="20"/>
          <w:szCs w:val="20"/>
        </w:rPr>
        <w:t>Nr referencyjny: AZP.270.21.</w:t>
      </w:r>
      <w:r w:rsidRPr="00587045">
        <w:rPr>
          <w:rFonts w:ascii="Calibri" w:eastAsia="Calibri" w:hAnsi="Calibri" w:cs="Times New Roman"/>
          <w:sz w:val="20"/>
          <w:szCs w:val="20"/>
        </w:rPr>
        <w:t>2020</w:t>
      </w:r>
    </w:p>
    <w:p w:rsidR="00587045" w:rsidRPr="00587045" w:rsidRDefault="00587045" w:rsidP="00587045">
      <w:pPr>
        <w:widowControl w:val="0"/>
        <w:tabs>
          <w:tab w:val="left" w:pos="540"/>
        </w:tabs>
        <w:suppressAutoHyphens/>
        <w:spacing w:before="120" w:after="120" w:line="360" w:lineRule="atLeast"/>
        <w:ind w:right="-1134"/>
        <w:jc w:val="both"/>
        <w:rPr>
          <w:rFonts w:ascii="Calibri" w:eastAsia="Times New Roman" w:hAnsi="Calibri" w:cs="Times New Roman"/>
          <w:lang w:eastAsia="pl-PL"/>
        </w:rPr>
      </w:pPr>
      <w:r w:rsidRPr="00587045">
        <w:rPr>
          <w:rFonts w:ascii="Calibri" w:eastAsia="Times New Roman" w:hAnsi="Calibri" w:cs="Times New Roman"/>
          <w:lang w:eastAsia="pl-PL"/>
        </w:rPr>
        <w:t>....................................................................</w:t>
      </w:r>
    </w:p>
    <w:p w:rsidR="00587045" w:rsidRPr="00587045" w:rsidRDefault="00587045" w:rsidP="00587045">
      <w:pPr>
        <w:widowControl w:val="0"/>
        <w:suppressAutoHyphens/>
        <w:spacing w:after="0" w:line="240" w:lineRule="auto"/>
        <w:ind w:right="-1134"/>
        <w:jc w:val="both"/>
        <w:rPr>
          <w:rFonts w:ascii="Calibri" w:eastAsia="Times New Roman" w:hAnsi="Calibri" w:cs="Times New Roman"/>
          <w:lang w:eastAsia="pl-PL"/>
        </w:rPr>
      </w:pPr>
      <w:r w:rsidRPr="00587045">
        <w:rPr>
          <w:rFonts w:ascii="Calibri" w:eastAsia="Times New Roman" w:hAnsi="Calibri" w:cs="Times New Roman"/>
          <w:lang w:eastAsia="pl-PL"/>
        </w:rPr>
        <w:t>....................................................................</w:t>
      </w:r>
    </w:p>
    <w:p w:rsidR="00587045" w:rsidRPr="00587045" w:rsidRDefault="00587045" w:rsidP="00587045">
      <w:pPr>
        <w:widowControl w:val="0"/>
        <w:suppressAutoHyphens/>
        <w:spacing w:after="0" w:line="240" w:lineRule="auto"/>
        <w:ind w:right="-1134" w:firstLine="708"/>
        <w:jc w:val="both"/>
        <w:rPr>
          <w:rFonts w:ascii="Calibri" w:eastAsia="Times New Roman" w:hAnsi="Calibri" w:cs="Times New Roman"/>
          <w:i/>
          <w:sz w:val="18"/>
          <w:szCs w:val="18"/>
          <w:lang w:eastAsia="pl-PL"/>
        </w:rPr>
      </w:pPr>
      <w:r w:rsidRPr="00587045">
        <w:rPr>
          <w:rFonts w:ascii="Calibri" w:eastAsia="Times New Roman" w:hAnsi="Calibri" w:cs="Times New Roman"/>
          <w:i/>
          <w:sz w:val="18"/>
          <w:szCs w:val="18"/>
          <w:lang w:eastAsia="pl-PL"/>
        </w:rPr>
        <w:t>(nazwa i siedziba Wykonawcy)</w:t>
      </w:r>
    </w:p>
    <w:p w:rsidR="00587045" w:rsidRPr="00587045" w:rsidRDefault="00587045" w:rsidP="00587045">
      <w:pPr>
        <w:widowControl w:val="0"/>
        <w:suppressAutoHyphens/>
        <w:spacing w:after="0" w:line="360" w:lineRule="atLeast"/>
        <w:ind w:right="28"/>
        <w:jc w:val="right"/>
        <w:rPr>
          <w:rFonts w:ascii="Calibri" w:eastAsia="Times New Roman" w:hAnsi="Calibri" w:cs="Times New Roman"/>
          <w:lang w:eastAsia="pl-PL"/>
        </w:rPr>
      </w:pPr>
      <w:r w:rsidRPr="00587045">
        <w:rPr>
          <w:rFonts w:ascii="Calibri" w:eastAsia="Times New Roman" w:hAnsi="Calibri" w:cs="Times New Roman"/>
          <w:lang w:eastAsia="pl-PL"/>
        </w:rPr>
        <w:t>...........................................................</w:t>
      </w:r>
    </w:p>
    <w:p w:rsidR="00587045" w:rsidRPr="00587045" w:rsidRDefault="00587045" w:rsidP="00587045">
      <w:pPr>
        <w:widowControl w:val="0"/>
        <w:suppressAutoHyphens/>
        <w:spacing w:after="0" w:line="240" w:lineRule="auto"/>
        <w:ind w:left="4956" w:right="-79" w:hanging="4956"/>
        <w:rPr>
          <w:rFonts w:ascii="Calibri" w:eastAsia="Times New Roman" w:hAnsi="Calibri" w:cs="Times New Roman"/>
          <w:i/>
          <w:lang w:eastAsia="pl-PL"/>
        </w:rPr>
      </w:pPr>
      <w:r w:rsidRPr="00587045">
        <w:rPr>
          <w:rFonts w:ascii="Calibri" w:eastAsia="Times New Roman" w:hAnsi="Calibri" w:cs="Times New Roman"/>
          <w:i/>
          <w:lang w:eastAsia="pl-PL"/>
        </w:rPr>
        <w:t xml:space="preserve">......................................................................                                                    </w:t>
      </w:r>
      <w:r w:rsidRPr="00587045">
        <w:rPr>
          <w:rFonts w:ascii="Calibri" w:eastAsia="Times New Roman" w:hAnsi="Calibri" w:cs="Times New Roman"/>
          <w:i/>
          <w:sz w:val="18"/>
          <w:szCs w:val="18"/>
          <w:lang w:eastAsia="pl-PL"/>
        </w:rPr>
        <w:t>(miejscowość i data</w:t>
      </w:r>
      <w:r w:rsidRPr="00587045">
        <w:rPr>
          <w:rFonts w:ascii="Calibri" w:eastAsia="Times New Roman" w:hAnsi="Calibri" w:cs="Times New Roman"/>
          <w:i/>
          <w:lang w:eastAsia="pl-PL"/>
        </w:rPr>
        <w:t>)</w:t>
      </w:r>
    </w:p>
    <w:p w:rsidR="00587045" w:rsidRPr="00587045" w:rsidRDefault="00587045" w:rsidP="00587045">
      <w:pPr>
        <w:widowControl w:val="0"/>
        <w:suppressAutoHyphens/>
        <w:spacing w:after="0" w:line="240" w:lineRule="auto"/>
        <w:ind w:left="4956" w:right="-79" w:hanging="4956"/>
        <w:rPr>
          <w:rFonts w:ascii="Calibri" w:eastAsia="Times New Roman" w:hAnsi="Calibri" w:cs="Times New Roman"/>
          <w:i/>
          <w:sz w:val="18"/>
          <w:szCs w:val="18"/>
          <w:lang w:eastAsia="pl-PL"/>
        </w:rPr>
      </w:pPr>
      <w:r w:rsidRPr="00587045">
        <w:rPr>
          <w:rFonts w:ascii="Calibri" w:eastAsia="Times New Roman" w:hAnsi="Calibri" w:cs="Times New Roman"/>
          <w:i/>
          <w:sz w:val="18"/>
          <w:szCs w:val="18"/>
          <w:lang w:eastAsia="pl-PL"/>
        </w:rPr>
        <w:t xml:space="preserve">         ( miejsce wykonywania działalności)</w:t>
      </w:r>
    </w:p>
    <w:p w:rsidR="00587045" w:rsidRPr="00587045" w:rsidRDefault="00587045" w:rsidP="00587045">
      <w:pPr>
        <w:widowControl w:val="0"/>
        <w:suppressAutoHyphens/>
        <w:spacing w:before="120" w:after="0" w:line="360" w:lineRule="atLeast"/>
        <w:ind w:left="-180" w:right="-1135"/>
        <w:jc w:val="center"/>
        <w:rPr>
          <w:rFonts w:ascii="Calibri" w:eastAsia="Times New Roman" w:hAnsi="Calibri" w:cs="Times New Roman"/>
          <w:b/>
          <w:lang w:eastAsia="pl-PL"/>
        </w:rPr>
      </w:pPr>
      <w:r w:rsidRPr="00587045">
        <w:rPr>
          <w:rFonts w:ascii="Calibri" w:eastAsia="Times New Roman" w:hAnsi="Calibri" w:cs="Times New Roman"/>
          <w:b/>
          <w:lang w:eastAsia="pl-PL"/>
        </w:rPr>
        <w:t xml:space="preserve">FORMULARZ OFERTY </w:t>
      </w:r>
    </w:p>
    <w:p w:rsidR="00587045" w:rsidRPr="00587045" w:rsidRDefault="00587045" w:rsidP="00587045">
      <w:pPr>
        <w:widowControl w:val="0"/>
        <w:suppressAutoHyphens/>
        <w:spacing w:before="120" w:after="0" w:line="360" w:lineRule="atLeast"/>
        <w:ind w:left="-180" w:right="-1135"/>
        <w:jc w:val="center"/>
        <w:rPr>
          <w:rFonts w:ascii="Calibri" w:eastAsia="Times New Roman" w:hAnsi="Calibri" w:cs="Times New Roman"/>
          <w:b/>
          <w:lang w:eastAsia="pl-PL"/>
        </w:rPr>
      </w:pPr>
    </w:p>
    <w:p w:rsidR="00587045" w:rsidRPr="00587045" w:rsidRDefault="00587045" w:rsidP="00587045">
      <w:pPr>
        <w:tabs>
          <w:tab w:val="left" w:pos="284"/>
        </w:tabs>
        <w:suppressAutoHyphens/>
        <w:autoSpaceDE w:val="0"/>
        <w:autoSpaceDN w:val="0"/>
        <w:spacing w:after="120" w:line="240" w:lineRule="auto"/>
        <w:jc w:val="both"/>
        <w:rPr>
          <w:rFonts w:ascii="Calibri" w:eastAsia="Times New Roman" w:hAnsi="Calibri" w:cs="Times New Roman"/>
          <w:lang w:eastAsia="pl-PL"/>
        </w:rPr>
      </w:pPr>
      <w:r w:rsidRPr="00587045">
        <w:rPr>
          <w:rFonts w:ascii="Calibri" w:eastAsia="Times New Roman" w:hAnsi="Calibri" w:cs="Times New Roman"/>
          <w:lang w:eastAsia="pl-PL"/>
        </w:rPr>
        <w:t>W odpowiedzi na ogłoszenie o zamówieniu na „</w:t>
      </w:r>
      <w:r w:rsidRPr="00587045">
        <w:rPr>
          <w:rFonts w:ascii="Calibri" w:eastAsia="Times New Roman" w:hAnsi="Calibri" w:cs="Calibri"/>
          <w:b/>
          <w:lang w:eastAsia="pl-PL"/>
        </w:rPr>
        <w:t>Wykonanie obwodów PCB z montażem” część nr……</w:t>
      </w:r>
      <w:r w:rsidR="005220B7">
        <w:rPr>
          <w:rFonts w:ascii="Calibri" w:eastAsia="Times New Roman" w:hAnsi="Calibri" w:cs="Calibri"/>
          <w:b/>
          <w:lang w:eastAsia="pl-PL"/>
        </w:rPr>
        <w:t>…….</w:t>
      </w:r>
      <w:r w:rsidRPr="00587045">
        <w:rPr>
          <w:rFonts w:ascii="Calibri" w:eastAsia="Times New Roman" w:hAnsi="Calibri" w:cs="Calibri"/>
          <w:b/>
          <w:lang w:eastAsia="pl-PL"/>
        </w:rPr>
        <w:t>.</w:t>
      </w:r>
      <w:r w:rsidRPr="00587045">
        <w:rPr>
          <w:rFonts w:ascii="Arial" w:eastAsia="Times New Roman" w:hAnsi="Arial" w:cs="Arial"/>
          <w:b/>
          <w:sz w:val="24"/>
          <w:szCs w:val="24"/>
          <w:lang w:eastAsia="pl-PL"/>
        </w:rPr>
        <w:t xml:space="preserve"> </w:t>
      </w:r>
      <w:r w:rsidRPr="00587045">
        <w:rPr>
          <w:rFonts w:ascii="Calibri" w:eastAsia="Times New Roman" w:hAnsi="Calibri" w:cs="Times New Roman"/>
          <w:lang w:eastAsia="pl-PL"/>
        </w:rPr>
        <w:t>składamy niniejszą ofertę.</w:t>
      </w:r>
    </w:p>
    <w:p w:rsidR="00587045" w:rsidRPr="00587045" w:rsidRDefault="00587045" w:rsidP="00587045">
      <w:pPr>
        <w:widowControl w:val="0"/>
        <w:numPr>
          <w:ilvl w:val="3"/>
          <w:numId w:val="15"/>
        </w:numPr>
        <w:tabs>
          <w:tab w:val="num" w:pos="284"/>
        </w:tabs>
        <w:suppressAutoHyphens/>
        <w:autoSpaceDE w:val="0"/>
        <w:autoSpaceDN w:val="0"/>
        <w:spacing w:after="120" w:line="240" w:lineRule="auto"/>
        <w:ind w:left="284" w:hanging="284"/>
        <w:jc w:val="both"/>
        <w:rPr>
          <w:rFonts w:ascii="Calibri" w:eastAsia="Times New Roman" w:hAnsi="Calibri" w:cs="Times New Roman"/>
          <w:lang w:eastAsia="pl-PL"/>
        </w:rPr>
      </w:pPr>
      <w:r w:rsidRPr="00587045">
        <w:rPr>
          <w:rFonts w:ascii="Calibri" w:eastAsia="Times New Roman" w:hAnsi="Calibri" w:cs="Times New Roman"/>
          <w:bCs/>
          <w:lang w:eastAsia="pl-PL"/>
        </w:rPr>
        <w:t>Oferuję wykonanie</w:t>
      </w:r>
      <w:r w:rsidRPr="00587045">
        <w:rPr>
          <w:rFonts w:ascii="Calibri" w:eastAsia="Times New Roman" w:hAnsi="Calibri" w:cs="Times New Roman"/>
          <w:color w:val="000000"/>
          <w:lang w:eastAsia="pl-PL"/>
        </w:rPr>
        <w:t xml:space="preserve"> </w:t>
      </w:r>
      <w:r w:rsidRPr="00587045">
        <w:rPr>
          <w:rFonts w:ascii="Calibri" w:eastAsia="Times New Roman" w:hAnsi="Calibri" w:cs="Times New Roman"/>
          <w:bCs/>
          <w:lang w:eastAsia="pl-PL"/>
        </w:rPr>
        <w:t>przedmiotu niniejszego zamówienia za cenę całkowitą ustaloną zgodnie z załącznikiem A do formularza oferty:</w:t>
      </w:r>
    </w:p>
    <w:tbl>
      <w:tblPr>
        <w:tblW w:w="0" w:type="auto"/>
        <w:tblInd w:w="-65" w:type="dxa"/>
        <w:tblLayout w:type="fixed"/>
        <w:tblCellMar>
          <w:left w:w="0" w:type="dxa"/>
          <w:right w:w="0" w:type="dxa"/>
        </w:tblCellMar>
        <w:tblLook w:val="04A0" w:firstRow="1" w:lastRow="0" w:firstColumn="1" w:lastColumn="0" w:noHBand="0" w:noVBand="1"/>
      </w:tblPr>
      <w:tblGrid>
        <w:gridCol w:w="3731"/>
        <w:gridCol w:w="5391"/>
      </w:tblGrid>
      <w:tr w:rsidR="00587045" w:rsidRPr="00587045" w:rsidTr="00587045">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hideMark/>
          </w:tcPr>
          <w:p w:rsidR="00587045" w:rsidRPr="00587045" w:rsidRDefault="00587045" w:rsidP="00587045">
            <w:pPr>
              <w:widowControl w:val="0"/>
              <w:suppressAutoHyphens/>
              <w:snapToGrid w:val="0"/>
              <w:spacing w:after="120" w:line="240" w:lineRule="auto"/>
              <w:jc w:val="center"/>
              <w:rPr>
                <w:rFonts w:ascii="Calibri" w:eastAsia="Times New Roman" w:hAnsi="Calibri" w:cs="Times New Roman"/>
                <w:b/>
                <w:lang w:eastAsia="zh-CN"/>
              </w:rPr>
            </w:pPr>
            <w:r w:rsidRPr="00587045">
              <w:rPr>
                <w:rFonts w:ascii="Calibri" w:eastAsia="Times New Roman" w:hAnsi="Calibri" w:cs="Times New Roman"/>
                <w:b/>
                <w:lang w:eastAsia="pl-PL"/>
              </w:rPr>
              <w:t xml:space="preserve">CENA OFERTOWA NETTO </w:t>
            </w:r>
          </w:p>
        </w:tc>
        <w:tc>
          <w:tcPr>
            <w:tcW w:w="5391" w:type="dxa"/>
            <w:tcBorders>
              <w:top w:val="single" w:sz="4" w:space="0" w:color="000000"/>
              <w:left w:val="single" w:sz="4" w:space="0" w:color="000000"/>
              <w:bottom w:val="single" w:sz="4" w:space="0" w:color="000000"/>
              <w:right w:val="single" w:sz="4" w:space="0" w:color="000000"/>
            </w:tcBorders>
            <w:vAlign w:val="bottom"/>
            <w:hideMark/>
          </w:tcPr>
          <w:p w:rsidR="00587045" w:rsidRPr="00587045" w:rsidRDefault="00587045" w:rsidP="00587045">
            <w:pPr>
              <w:widowControl w:val="0"/>
              <w:suppressAutoHyphens/>
              <w:snapToGrid w:val="0"/>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pl-PL"/>
              </w:rPr>
              <w:t>............................................................................</w:t>
            </w:r>
            <w:r w:rsidRPr="00587045">
              <w:rPr>
                <w:rFonts w:ascii="Calibri" w:eastAsia="Times New Roman" w:hAnsi="Calibri" w:cs="Times New Roman"/>
                <w:bCs/>
                <w:i/>
                <w:iCs/>
                <w:lang w:eastAsia="pl-PL"/>
              </w:rPr>
              <w:t>PLN</w:t>
            </w:r>
            <w:r w:rsidRPr="00587045">
              <w:rPr>
                <w:rFonts w:ascii="Calibri" w:eastAsia="Times New Roman" w:hAnsi="Calibri" w:cs="Times New Roman"/>
                <w:lang w:eastAsia="pl-PL"/>
              </w:rPr>
              <w:t xml:space="preserve"> (</w:t>
            </w:r>
            <w:r w:rsidRPr="00587045">
              <w:rPr>
                <w:rFonts w:ascii="Calibri" w:eastAsia="Times New Roman" w:hAnsi="Calibri" w:cs="Times New Roman"/>
                <w:i/>
                <w:iCs/>
                <w:lang w:eastAsia="pl-PL"/>
              </w:rPr>
              <w:t>słownie</w:t>
            </w:r>
            <w:r w:rsidRPr="00587045">
              <w:rPr>
                <w:rFonts w:ascii="Calibri" w:eastAsia="Times New Roman" w:hAnsi="Calibri" w:cs="Times New Roman"/>
                <w:lang w:eastAsia="pl-PL"/>
              </w:rPr>
              <w:t>: ......................................................................... .........................................................................................</w:t>
            </w:r>
            <w:r w:rsidRPr="00587045">
              <w:rPr>
                <w:rFonts w:ascii="Calibri" w:eastAsia="Times New Roman" w:hAnsi="Calibri" w:cs="Times New Roman"/>
                <w:i/>
                <w:iCs/>
                <w:lang w:eastAsia="pl-PL"/>
              </w:rPr>
              <w:t>PLN</w:t>
            </w:r>
            <w:r w:rsidRPr="00587045">
              <w:rPr>
                <w:rFonts w:ascii="Calibri" w:eastAsia="Times New Roman" w:hAnsi="Calibri" w:cs="Times New Roman"/>
                <w:lang w:eastAsia="pl-PL"/>
              </w:rPr>
              <w:t>)</w:t>
            </w:r>
          </w:p>
        </w:tc>
      </w:tr>
      <w:tr w:rsidR="00587045" w:rsidRPr="00587045" w:rsidTr="00587045">
        <w:trPr>
          <w:trHeight w:val="660"/>
        </w:trPr>
        <w:tc>
          <w:tcPr>
            <w:tcW w:w="3731" w:type="dxa"/>
            <w:tcBorders>
              <w:top w:val="single" w:sz="4" w:space="0" w:color="000000"/>
              <w:left w:val="single" w:sz="4" w:space="0" w:color="000000"/>
              <w:bottom w:val="single" w:sz="4" w:space="0" w:color="000000"/>
              <w:right w:val="nil"/>
            </w:tcBorders>
            <w:shd w:val="clear" w:color="auto" w:fill="F3F3F3"/>
            <w:vAlign w:val="center"/>
          </w:tcPr>
          <w:p w:rsidR="00587045" w:rsidRPr="00587045" w:rsidRDefault="00587045" w:rsidP="00587045">
            <w:pPr>
              <w:widowControl w:val="0"/>
              <w:suppressAutoHyphens/>
              <w:snapToGrid w:val="0"/>
              <w:spacing w:after="120" w:line="240" w:lineRule="auto"/>
              <w:jc w:val="center"/>
              <w:rPr>
                <w:rFonts w:ascii="Calibri" w:eastAsia="Times New Roman" w:hAnsi="Calibri" w:cs="Times New Roman"/>
                <w:b/>
                <w:lang w:eastAsia="zh-CN"/>
              </w:rPr>
            </w:pPr>
            <w:r w:rsidRPr="00587045">
              <w:rPr>
                <w:rFonts w:ascii="Calibri" w:eastAsia="Times New Roman" w:hAnsi="Calibri" w:cs="Times New Roman"/>
                <w:b/>
                <w:lang w:eastAsia="pl-PL"/>
              </w:rPr>
              <w:t>VAT</w:t>
            </w:r>
          </w:p>
          <w:p w:rsidR="00587045" w:rsidRPr="00587045" w:rsidRDefault="00587045" w:rsidP="00587045">
            <w:pPr>
              <w:widowControl w:val="0"/>
              <w:suppressAutoHyphens/>
              <w:spacing w:after="120" w:line="240" w:lineRule="auto"/>
              <w:jc w:val="center"/>
              <w:rPr>
                <w:rFonts w:ascii="Calibri" w:eastAsia="Times New Roman" w:hAnsi="Calibri" w:cs="Times New Roman"/>
                <w:b/>
                <w:lang w:eastAsia="zh-CN"/>
              </w:rPr>
            </w:pPr>
          </w:p>
        </w:tc>
        <w:tc>
          <w:tcPr>
            <w:tcW w:w="5391" w:type="dxa"/>
            <w:tcBorders>
              <w:top w:val="single" w:sz="4" w:space="0" w:color="000000"/>
              <w:left w:val="single" w:sz="4" w:space="0" w:color="000000"/>
              <w:bottom w:val="single" w:sz="4" w:space="0" w:color="000000"/>
              <w:right w:val="single" w:sz="4" w:space="0" w:color="000000"/>
            </w:tcBorders>
            <w:vAlign w:val="bottom"/>
            <w:hideMark/>
          </w:tcPr>
          <w:p w:rsidR="00587045" w:rsidRPr="00587045" w:rsidRDefault="00587045" w:rsidP="00587045">
            <w:pPr>
              <w:widowControl w:val="0"/>
              <w:suppressAutoHyphens/>
              <w:snapToGrid w:val="0"/>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pl-PL"/>
              </w:rPr>
              <w:t>............................................................................</w:t>
            </w:r>
            <w:r w:rsidRPr="00587045">
              <w:rPr>
                <w:rFonts w:ascii="Calibri" w:eastAsia="Times New Roman" w:hAnsi="Calibri" w:cs="Times New Roman"/>
                <w:bCs/>
                <w:i/>
                <w:iCs/>
                <w:lang w:eastAsia="pl-PL"/>
              </w:rPr>
              <w:t>PLN</w:t>
            </w:r>
            <w:r w:rsidRPr="00587045">
              <w:rPr>
                <w:rFonts w:ascii="Calibri" w:eastAsia="Times New Roman" w:hAnsi="Calibri" w:cs="Times New Roman"/>
                <w:lang w:eastAsia="pl-PL"/>
              </w:rPr>
              <w:t xml:space="preserve"> (</w:t>
            </w:r>
            <w:r w:rsidRPr="00587045">
              <w:rPr>
                <w:rFonts w:ascii="Calibri" w:eastAsia="Times New Roman" w:hAnsi="Calibri" w:cs="Times New Roman"/>
                <w:i/>
                <w:iCs/>
                <w:lang w:eastAsia="pl-PL"/>
              </w:rPr>
              <w:t>słownie</w:t>
            </w:r>
            <w:r w:rsidRPr="00587045">
              <w:rPr>
                <w:rFonts w:ascii="Calibri" w:eastAsia="Times New Roman" w:hAnsi="Calibri" w:cs="Times New Roman"/>
                <w:lang w:eastAsia="pl-PL"/>
              </w:rPr>
              <w:t>: ......................................................................... ....................................................................................PLN)</w:t>
            </w:r>
          </w:p>
        </w:tc>
      </w:tr>
      <w:tr w:rsidR="00587045" w:rsidRPr="00587045" w:rsidTr="00587045">
        <w:trPr>
          <w:trHeight w:val="1143"/>
        </w:trPr>
        <w:tc>
          <w:tcPr>
            <w:tcW w:w="3731" w:type="dxa"/>
            <w:tcBorders>
              <w:top w:val="single" w:sz="4" w:space="0" w:color="000000"/>
              <w:left w:val="single" w:sz="4" w:space="0" w:color="000000"/>
              <w:bottom w:val="single" w:sz="4" w:space="0" w:color="000000"/>
              <w:right w:val="nil"/>
            </w:tcBorders>
            <w:shd w:val="clear" w:color="auto" w:fill="F3F3F3"/>
            <w:vAlign w:val="center"/>
          </w:tcPr>
          <w:p w:rsidR="00587045" w:rsidRPr="00587045" w:rsidRDefault="00587045" w:rsidP="00587045">
            <w:pPr>
              <w:widowControl w:val="0"/>
              <w:suppressAutoHyphens/>
              <w:spacing w:after="120" w:line="240" w:lineRule="auto"/>
              <w:jc w:val="center"/>
              <w:rPr>
                <w:rFonts w:ascii="Calibri" w:eastAsia="Times New Roman" w:hAnsi="Calibri" w:cs="Times New Roman"/>
                <w:b/>
                <w:lang w:eastAsia="pl-PL"/>
              </w:rPr>
            </w:pPr>
            <w:r w:rsidRPr="00587045">
              <w:rPr>
                <w:rFonts w:ascii="Calibri" w:eastAsia="Times New Roman" w:hAnsi="Calibri" w:cs="Times New Roman"/>
                <w:b/>
                <w:lang w:eastAsia="pl-PL"/>
              </w:rPr>
              <w:t>CENA OFERTOWA BRUTTO</w:t>
            </w:r>
          </w:p>
          <w:p w:rsidR="00587045" w:rsidRPr="00587045" w:rsidRDefault="00587045" w:rsidP="00587045">
            <w:pPr>
              <w:widowControl w:val="0"/>
              <w:suppressAutoHyphens/>
              <w:spacing w:after="120" w:line="240" w:lineRule="auto"/>
              <w:jc w:val="center"/>
              <w:rPr>
                <w:rFonts w:ascii="Calibri" w:eastAsia="Times New Roman" w:hAnsi="Calibri" w:cs="Times New Roman"/>
                <w:b/>
                <w:lang w:eastAsia="pl-PL"/>
              </w:rPr>
            </w:pPr>
          </w:p>
          <w:p w:rsidR="00587045" w:rsidRPr="00587045" w:rsidRDefault="00587045" w:rsidP="00587045">
            <w:pPr>
              <w:widowControl w:val="0"/>
              <w:suppressAutoHyphens/>
              <w:spacing w:after="120" w:line="240" w:lineRule="auto"/>
              <w:jc w:val="center"/>
              <w:rPr>
                <w:rFonts w:ascii="Calibri" w:eastAsia="Times New Roman" w:hAnsi="Calibri" w:cs="Times New Roman"/>
                <w:b/>
                <w:lang w:eastAsia="zh-CN"/>
              </w:rPr>
            </w:pPr>
          </w:p>
        </w:tc>
        <w:tc>
          <w:tcPr>
            <w:tcW w:w="5391" w:type="dxa"/>
            <w:tcBorders>
              <w:top w:val="single" w:sz="4" w:space="0" w:color="000000"/>
              <w:left w:val="single" w:sz="4" w:space="0" w:color="000000"/>
              <w:bottom w:val="single" w:sz="4" w:space="0" w:color="000000"/>
              <w:right w:val="single" w:sz="4" w:space="0" w:color="000000"/>
            </w:tcBorders>
            <w:vAlign w:val="bottom"/>
            <w:hideMark/>
          </w:tcPr>
          <w:p w:rsidR="00587045" w:rsidRPr="00587045" w:rsidRDefault="00587045" w:rsidP="00587045">
            <w:pPr>
              <w:widowControl w:val="0"/>
              <w:suppressAutoHyphens/>
              <w:snapToGrid w:val="0"/>
              <w:spacing w:after="120" w:line="240" w:lineRule="auto"/>
              <w:jc w:val="both"/>
              <w:rPr>
                <w:rFonts w:ascii="Calibri" w:eastAsia="Times New Roman" w:hAnsi="Calibri" w:cs="Times New Roman"/>
                <w:lang w:eastAsia="zh-CN"/>
              </w:rPr>
            </w:pPr>
            <w:r w:rsidRPr="00587045">
              <w:rPr>
                <w:rFonts w:ascii="Calibri" w:eastAsia="Times New Roman" w:hAnsi="Calibri" w:cs="Times New Roman"/>
                <w:lang w:eastAsia="pl-PL"/>
              </w:rPr>
              <w:t>............................................................................</w:t>
            </w:r>
            <w:r w:rsidRPr="00587045">
              <w:rPr>
                <w:rFonts w:ascii="Calibri" w:eastAsia="Times New Roman" w:hAnsi="Calibri" w:cs="Times New Roman"/>
                <w:bCs/>
                <w:i/>
                <w:iCs/>
                <w:lang w:eastAsia="pl-PL"/>
              </w:rPr>
              <w:t>PLN</w:t>
            </w:r>
            <w:r w:rsidRPr="00587045">
              <w:rPr>
                <w:rFonts w:ascii="Calibri" w:eastAsia="Times New Roman" w:hAnsi="Calibri" w:cs="Times New Roman"/>
                <w:lang w:eastAsia="pl-PL"/>
              </w:rPr>
              <w:t xml:space="preserve"> (</w:t>
            </w:r>
            <w:r w:rsidRPr="00587045">
              <w:rPr>
                <w:rFonts w:ascii="Calibri" w:eastAsia="Times New Roman" w:hAnsi="Calibri" w:cs="Times New Roman"/>
                <w:i/>
                <w:iCs/>
                <w:lang w:eastAsia="pl-PL"/>
              </w:rPr>
              <w:t>słownie</w:t>
            </w:r>
            <w:r w:rsidRPr="00587045">
              <w:rPr>
                <w:rFonts w:ascii="Calibri" w:eastAsia="Times New Roman" w:hAnsi="Calibri" w:cs="Times New Roman"/>
                <w:lang w:eastAsia="pl-PL"/>
              </w:rPr>
              <w:t>: ......................................................................... .........................................................................................PLN)</w:t>
            </w:r>
          </w:p>
        </w:tc>
      </w:tr>
    </w:tbl>
    <w:p w:rsidR="00587045" w:rsidRPr="00587045" w:rsidRDefault="00587045" w:rsidP="00587045">
      <w:pPr>
        <w:keepNext/>
        <w:widowControl w:val="0"/>
        <w:numPr>
          <w:ilvl w:val="0"/>
          <w:numId w:val="16"/>
        </w:numPr>
        <w:tabs>
          <w:tab w:val="left" w:pos="426"/>
        </w:tabs>
        <w:suppressAutoHyphens/>
        <w:adjustRightInd w:val="0"/>
        <w:spacing w:after="120" w:line="240" w:lineRule="auto"/>
        <w:ind w:left="426" w:hanging="426"/>
        <w:jc w:val="both"/>
        <w:rPr>
          <w:rFonts w:ascii="Calibri" w:eastAsia="Times New Roman" w:hAnsi="Calibri" w:cs="Times New Roman"/>
          <w:bCs/>
          <w:lang w:eastAsia="pl-PL"/>
        </w:rPr>
      </w:pPr>
      <w:r w:rsidRPr="00587045">
        <w:rPr>
          <w:rFonts w:ascii="Calibri" w:eastAsia="Times New Roman" w:hAnsi="Calibri" w:cs="Times New Roman"/>
          <w:bCs/>
          <w:lang w:eastAsia="pl-PL"/>
        </w:rPr>
        <w:t>Oświadczam, że oferowany w załączniku Nr A  przedmiot umowy spełnia wymagania określone w opisie przedmiotu zamówienia (specyf</w:t>
      </w:r>
      <w:r w:rsidR="00EF56AC">
        <w:rPr>
          <w:rFonts w:ascii="Calibri" w:eastAsia="Times New Roman" w:hAnsi="Calibri" w:cs="Times New Roman"/>
          <w:bCs/>
          <w:lang w:eastAsia="pl-PL"/>
        </w:rPr>
        <w:t>ikacji technicznej)-  (zał. Nr ………..</w:t>
      </w:r>
      <w:r w:rsidRPr="00587045">
        <w:rPr>
          <w:rFonts w:ascii="Calibri" w:eastAsia="Times New Roman" w:hAnsi="Calibri" w:cs="Times New Roman"/>
          <w:bCs/>
          <w:lang w:eastAsia="pl-PL"/>
        </w:rPr>
        <w:t xml:space="preserve">). </w:t>
      </w:r>
    </w:p>
    <w:p w:rsidR="00587045" w:rsidRPr="00587045" w:rsidRDefault="00587045" w:rsidP="00587045">
      <w:pPr>
        <w:keepNext/>
        <w:widowControl w:val="0"/>
        <w:numPr>
          <w:ilvl w:val="0"/>
          <w:numId w:val="16"/>
        </w:numPr>
        <w:tabs>
          <w:tab w:val="left" w:pos="426"/>
        </w:tabs>
        <w:suppressAutoHyphens/>
        <w:adjustRightInd w:val="0"/>
        <w:spacing w:after="120" w:line="240" w:lineRule="auto"/>
        <w:ind w:left="426" w:hanging="426"/>
        <w:jc w:val="both"/>
        <w:rPr>
          <w:rFonts w:ascii="Calibri" w:eastAsia="Times New Roman" w:hAnsi="Calibri" w:cs="Times New Roman"/>
          <w:bCs/>
          <w:lang w:eastAsia="pl-PL"/>
        </w:rPr>
      </w:pPr>
      <w:r w:rsidRPr="00587045">
        <w:rPr>
          <w:rFonts w:ascii="Calibri" w:eastAsia="Times New Roman" w:hAnsi="Calibri" w:cs="Times New Roman"/>
          <w:bCs/>
          <w:lang w:eastAsia="pl-PL"/>
        </w:rPr>
        <w:t>Oświadczam, że posiadam wdrożony System Zarządzania Jakością zgodny z normą ISO 9001 w zakresie przedmiotu zamówienia.</w:t>
      </w:r>
    </w:p>
    <w:p w:rsidR="00587045" w:rsidRPr="00587045" w:rsidRDefault="00587045" w:rsidP="00587045">
      <w:pPr>
        <w:keepNext/>
        <w:widowControl w:val="0"/>
        <w:numPr>
          <w:ilvl w:val="0"/>
          <w:numId w:val="16"/>
        </w:numPr>
        <w:tabs>
          <w:tab w:val="left" w:pos="426"/>
        </w:tabs>
        <w:suppressAutoHyphens/>
        <w:spacing w:after="120" w:line="240" w:lineRule="auto"/>
        <w:ind w:left="426" w:hanging="426"/>
        <w:jc w:val="both"/>
        <w:rPr>
          <w:rFonts w:ascii="Calibri" w:eastAsia="Times New Roman" w:hAnsi="Calibri" w:cs="Times New Roman"/>
          <w:bCs/>
          <w:lang w:eastAsia="pl-PL"/>
        </w:rPr>
      </w:pPr>
      <w:r w:rsidRPr="00587045">
        <w:rPr>
          <w:rFonts w:ascii="Calibri" w:eastAsia="Times New Roman" w:hAnsi="Calibri" w:cs="Times New Roman"/>
          <w:bCs/>
          <w:lang w:eastAsia="pl-PL"/>
        </w:rPr>
        <w:t>Oświadczam, że zapoznaliśmy się ze specyfikacją istotnych warunków zamówienia (w tym ze wzorem umowy) i nie wnosimy do niej zastrzeżeń oraz przyjmujemy warunki w niej zawarte.</w:t>
      </w:r>
    </w:p>
    <w:p w:rsidR="005220B7" w:rsidRDefault="00587045" w:rsidP="00587045">
      <w:pPr>
        <w:keepNext/>
        <w:widowControl w:val="0"/>
        <w:numPr>
          <w:ilvl w:val="0"/>
          <w:numId w:val="16"/>
        </w:numPr>
        <w:tabs>
          <w:tab w:val="left" w:pos="426"/>
        </w:tabs>
        <w:suppressAutoHyphens/>
        <w:adjustRightInd w:val="0"/>
        <w:spacing w:after="120" w:line="240" w:lineRule="auto"/>
        <w:ind w:hanging="1440"/>
        <w:jc w:val="both"/>
        <w:rPr>
          <w:rFonts w:ascii="Calibri" w:eastAsia="Times New Roman" w:hAnsi="Calibri" w:cs="Times New Roman"/>
          <w:bCs/>
          <w:lang w:eastAsia="pl-PL"/>
        </w:rPr>
      </w:pPr>
      <w:r w:rsidRPr="00587045">
        <w:rPr>
          <w:rFonts w:ascii="Calibri" w:eastAsia="Times New Roman" w:hAnsi="Calibri" w:cs="Times New Roman"/>
          <w:bCs/>
          <w:lang w:eastAsia="pl-PL"/>
        </w:rPr>
        <w:t>Oferuję wykonanie niniejszego zamówienia</w:t>
      </w:r>
      <w:r w:rsidR="005220B7">
        <w:rPr>
          <w:rFonts w:ascii="Calibri" w:eastAsia="Times New Roman" w:hAnsi="Calibri" w:cs="Times New Roman"/>
          <w:bCs/>
          <w:lang w:eastAsia="pl-PL"/>
        </w:rPr>
        <w:t>:</w:t>
      </w:r>
    </w:p>
    <w:p w:rsidR="00587045" w:rsidRDefault="005220B7" w:rsidP="005220B7">
      <w:pPr>
        <w:keepNext/>
        <w:widowControl w:val="0"/>
        <w:tabs>
          <w:tab w:val="left" w:pos="426"/>
        </w:tabs>
        <w:suppressAutoHyphens/>
        <w:adjustRightInd w:val="0"/>
        <w:spacing w:after="120" w:line="240" w:lineRule="auto"/>
        <w:ind w:left="426"/>
        <w:jc w:val="both"/>
        <w:rPr>
          <w:rFonts w:ascii="Calibri" w:eastAsia="Times New Roman" w:hAnsi="Calibri" w:cs="Times New Roman"/>
          <w:bCs/>
          <w:lang w:eastAsia="pl-PL"/>
        </w:rPr>
      </w:pPr>
      <w:r>
        <w:rPr>
          <w:rFonts w:ascii="Calibri" w:eastAsia="Times New Roman" w:hAnsi="Calibri" w:cs="Times New Roman"/>
          <w:bCs/>
          <w:lang w:eastAsia="pl-PL"/>
        </w:rPr>
        <w:t>- część nr …</w:t>
      </w:r>
      <w:r w:rsidR="00587045" w:rsidRPr="00587045">
        <w:rPr>
          <w:rFonts w:ascii="Calibri" w:eastAsia="Times New Roman" w:hAnsi="Calibri" w:cs="Times New Roman"/>
          <w:bCs/>
          <w:lang w:eastAsia="pl-PL"/>
        </w:rPr>
        <w:t xml:space="preserve"> </w:t>
      </w:r>
      <w:r>
        <w:rPr>
          <w:rFonts w:ascii="Calibri" w:eastAsia="Times New Roman" w:hAnsi="Calibri" w:cs="Times New Roman"/>
          <w:bCs/>
          <w:lang w:eastAsia="pl-PL"/>
        </w:rPr>
        <w:t>…..</w:t>
      </w:r>
      <w:r w:rsidR="00587045" w:rsidRPr="00587045">
        <w:rPr>
          <w:rFonts w:ascii="Calibri" w:eastAsia="Times New Roman" w:hAnsi="Calibri" w:cs="Times New Roman"/>
          <w:bCs/>
          <w:lang w:eastAsia="pl-PL"/>
        </w:rPr>
        <w:t>w terminie do …</w:t>
      </w:r>
      <w:r>
        <w:rPr>
          <w:rFonts w:ascii="Calibri" w:eastAsia="Times New Roman" w:hAnsi="Calibri" w:cs="Times New Roman"/>
          <w:bCs/>
          <w:lang w:eastAsia="pl-PL"/>
        </w:rPr>
        <w:t>….… tygodni od podpisania umowy,</w:t>
      </w:r>
    </w:p>
    <w:p w:rsidR="005220B7" w:rsidRDefault="005220B7" w:rsidP="005220B7">
      <w:pPr>
        <w:keepNext/>
        <w:widowControl w:val="0"/>
        <w:tabs>
          <w:tab w:val="left" w:pos="426"/>
        </w:tabs>
        <w:suppressAutoHyphens/>
        <w:adjustRightInd w:val="0"/>
        <w:spacing w:after="120" w:line="240" w:lineRule="auto"/>
        <w:ind w:left="426"/>
        <w:jc w:val="both"/>
        <w:rPr>
          <w:rFonts w:ascii="Calibri" w:eastAsia="Times New Roman" w:hAnsi="Calibri" w:cs="Times New Roman"/>
          <w:bCs/>
          <w:lang w:eastAsia="pl-PL"/>
        </w:rPr>
      </w:pPr>
      <w:r w:rsidRPr="005220B7">
        <w:rPr>
          <w:rFonts w:ascii="Calibri" w:eastAsia="Times New Roman" w:hAnsi="Calibri" w:cs="Times New Roman"/>
          <w:bCs/>
          <w:lang w:eastAsia="pl-PL"/>
        </w:rPr>
        <w:t>- część nr … …..w terminie do …</w:t>
      </w:r>
      <w:r>
        <w:rPr>
          <w:rFonts w:ascii="Calibri" w:eastAsia="Times New Roman" w:hAnsi="Calibri" w:cs="Times New Roman"/>
          <w:bCs/>
          <w:lang w:eastAsia="pl-PL"/>
        </w:rPr>
        <w:t>….… tygodni od podpisania umowy,</w:t>
      </w:r>
    </w:p>
    <w:p w:rsidR="005220B7" w:rsidRDefault="005220B7" w:rsidP="005220B7">
      <w:pPr>
        <w:keepNext/>
        <w:widowControl w:val="0"/>
        <w:tabs>
          <w:tab w:val="left" w:pos="426"/>
        </w:tabs>
        <w:suppressAutoHyphens/>
        <w:adjustRightInd w:val="0"/>
        <w:spacing w:after="120" w:line="240" w:lineRule="auto"/>
        <w:ind w:left="426"/>
        <w:jc w:val="both"/>
        <w:rPr>
          <w:rFonts w:ascii="Calibri" w:eastAsia="Times New Roman" w:hAnsi="Calibri" w:cs="Times New Roman"/>
          <w:bCs/>
          <w:lang w:eastAsia="pl-PL"/>
        </w:rPr>
      </w:pPr>
      <w:r w:rsidRPr="005220B7">
        <w:rPr>
          <w:rFonts w:ascii="Calibri" w:eastAsia="Times New Roman" w:hAnsi="Calibri" w:cs="Times New Roman"/>
          <w:bCs/>
          <w:lang w:eastAsia="pl-PL"/>
        </w:rPr>
        <w:t>- część nr … …..w terminie do …</w:t>
      </w:r>
      <w:r>
        <w:rPr>
          <w:rFonts w:ascii="Calibri" w:eastAsia="Times New Roman" w:hAnsi="Calibri" w:cs="Times New Roman"/>
          <w:bCs/>
          <w:lang w:eastAsia="pl-PL"/>
        </w:rPr>
        <w:t>….… tygodni od podpisania umowy.</w:t>
      </w:r>
    </w:p>
    <w:p w:rsidR="005220B7" w:rsidRPr="00587045" w:rsidRDefault="005220B7" w:rsidP="005220B7">
      <w:pPr>
        <w:keepNext/>
        <w:widowControl w:val="0"/>
        <w:tabs>
          <w:tab w:val="left" w:pos="426"/>
        </w:tabs>
        <w:suppressAutoHyphens/>
        <w:adjustRightInd w:val="0"/>
        <w:spacing w:after="120" w:line="240" w:lineRule="auto"/>
        <w:ind w:left="426"/>
        <w:jc w:val="both"/>
        <w:rPr>
          <w:rFonts w:ascii="Calibri" w:eastAsia="Times New Roman" w:hAnsi="Calibri" w:cs="Times New Roman"/>
          <w:bCs/>
          <w:lang w:eastAsia="pl-PL"/>
        </w:rPr>
      </w:pPr>
      <w:r>
        <w:rPr>
          <w:rFonts w:ascii="Calibri" w:eastAsia="Times New Roman" w:hAnsi="Calibri" w:cs="Times New Roman"/>
          <w:bCs/>
          <w:lang w:eastAsia="pl-PL"/>
        </w:rPr>
        <w:t>…………………………………………………………………………………………………………</w:t>
      </w:r>
    </w:p>
    <w:p w:rsidR="00587045" w:rsidRPr="00587045" w:rsidRDefault="00587045" w:rsidP="00587045">
      <w:pPr>
        <w:widowControl w:val="0"/>
        <w:numPr>
          <w:ilvl w:val="0"/>
          <w:numId w:val="16"/>
        </w:numPr>
        <w:suppressAutoHyphens/>
        <w:spacing w:after="120" w:line="240" w:lineRule="auto"/>
        <w:ind w:left="425" w:hanging="425"/>
        <w:jc w:val="both"/>
        <w:rPr>
          <w:rFonts w:ascii="Calibri" w:eastAsia="Times New Roman" w:hAnsi="Calibri" w:cs="Calibri"/>
          <w:szCs w:val="24"/>
          <w:lang w:eastAsia="pl-PL"/>
        </w:rPr>
      </w:pPr>
      <w:r w:rsidRPr="00587045">
        <w:rPr>
          <w:rFonts w:ascii="Calibri" w:eastAsia="Times New Roman" w:hAnsi="Calibri" w:cs="Calibri"/>
          <w:szCs w:val="24"/>
          <w:lang w:eastAsia="pl-PL"/>
        </w:rPr>
        <w:t>Oferowany okres gwarancji wynosi  12 miesięcy.</w:t>
      </w:r>
    </w:p>
    <w:p w:rsidR="00587045" w:rsidRPr="00587045" w:rsidRDefault="00587045" w:rsidP="00587045">
      <w:pPr>
        <w:widowControl w:val="0"/>
        <w:numPr>
          <w:ilvl w:val="0"/>
          <w:numId w:val="16"/>
        </w:numPr>
        <w:suppressAutoHyphens/>
        <w:spacing w:after="120" w:line="240" w:lineRule="auto"/>
        <w:ind w:left="425" w:hanging="425"/>
        <w:jc w:val="both"/>
        <w:rPr>
          <w:rFonts w:ascii="Calibri" w:eastAsia="Times New Roman" w:hAnsi="Calibri" w:cs="Calibri"/>
          <w:szCs w:val="24"/>
          <w:lang w:eastAsia="pl-PL"/>
        </w:rPr>
      </w:pPr>
      <w:r w:rsidRPr="00587045">
        <w:rPr>
          <w:rFonts w:ascii="Calibri" w:eastAsia="Times New Roman" w:hAnsi="Calibri" w:cs="Calibri"/>
          <w:szCs w:val="24"/>
          <w:lang w:eastAsia="pl-PL"/>
        </w:rPr>
        <w:t>Oświadczam, że jestem/nie jestem podatnikiem podatku VAT**)</w:t>
      </w:r>
    </w:p>
    <w:p w:rsidR="00587045" w:rsidRPr="00587045" w:rsidRDefault="00587045" w:rsidP="00587045">
      <w:pPr>
        <w:widowControl w:val="0"/>
        <w:numPr>
          <w:ilvl w:val="0"/>
          <w:numId w:val="16"/>
        </w:numPr>
        <w:suppressAutoHyphens/>
        <w:spacing w:after="0" w:line="240" w:lineRule="auto"/>
        <w:ind w:left="567" w:hanging="567"/>
        <w:jc w:val="both"/>
        <w:rPr>
          <w:rFonts w:ascii="Calibri" w:eastAsia="Times New Roman" w:hAnsi="Calibri" w:cs="Times New Roman"/>
          <w:bCs/>
          <w:lang w:eastAsia="pl-PL"/>
        </w:rPr>
      </w:pPr>
      <w:r w:rsidRPr="00587045">
        <w:rPr>
          <w:rFonts w:ascii="Calibri" w:eastAsia="Times New Roman" w:hAnsi="Calibri" w:cs="Times New Roman"/>
          <w:bCs/>
          <w:lang w:eastAsia="pl-PL"/>
        </w:rPr>
        <w:t>Oświadczam, że cena brutto podana w pkt 1 niniejszego formularza zawiera wszystkie koszty wykonania zamówienia jakie ponosi Zamawiający w przypadku wyboru niniejszej oferty.</w:t>
      </w:r>
    </w:p>
    <w:p w:rsidR="00587045" w:rsidRPr="00587045" w:rsidRDefault="00587045" w:rsidP="00587045">
      <w:pPr>
        <w:widowControl w:val="0"/>
        <w:numPr>
          <w:ilvl w:val="0"/>
          <w:numId w:val="16"/>
        </w:numPr>
        <w:suppressAutoHyphens/>
        <w:autoSpaceDE w:val="0"/>
        <w:autoSpaceDN w:val="0"/>
        <w:adjustRightInd w:val="0"/>
        <w:spacing w:after="120" w:line="240" w:lineRule="auto"/>
        <w:ind w:left="426" w:hanging="426"/>
        <w:jc w:val="both"/>
        <w:rPr>
          <w:rFonts w:ascii="Calibri" w:eastAsia="Times New Roman" w:hAnsi="Calibri" w:cs="Times New Roman"/>
          <w:bCs/>
          <w:i/>
          <w:sz w:val="18"/>
          <w:szCs w:val="18"/>
          <w:lang w:eastAsia="pl-PL"/>
        </w:rPr>
      </w:pPr>
      <w:r w:rsidRPr="00587045">
        <w:rPr>
          <w:rFonts w:ascii="Calibri" w:eastAsia="Times New Roman" w:hAnsi="Calibri" w:cs="Times New Roman"/>
          <w:bCs/>
          <w:lang w:eastAsia="pl-PL"/>
        </w:rPr>
        <w:t>W przypadku udzielenia zamówienia, zobowiązuję się do zawarcia umowy w miejscu i terminie wskazanym przez Zamawiającego oraz na warunkach określonych</w:t>
      </w:r>
      <w:r w:rsidRPr="00587045">
        <w:rPr>
          <w:rFonts w:ascii="Calibri" w:eastAsia="Times New Roman" w:hAnsi="Calibri" w:cs="Times New Roman"/>
          <w:lang w:eastAsia="pl-PL"/>
        </w:rPr>
        <w:t xml:space="preserve"> w istotnych postanowieniach </w:t>
      </w:r>
      <w:r w:rsidRPr="00587045">
        <w:rPr>
          <w:rFonts w:ascii="Calibri" w:eastAsia="Times New Roman" w:hAnsi="Calibri" w:cs="Times New Roman"/>
          <w:lang w:eastAsia="pl-PL"/>
        </w:rPr>
        <w:lastRenderedPageBreak/>
        <w:t>umowy</w:t>
      </w:r>
      <w:r w:rsidRPr="00587045">
        <w:rPr>
          <w:rFonts w:ascii="Calibri" w:eastAsia="Times New Roman" w:hAnsi="Calibri" w:cs="Times New Roman"/>
          <w:bCs/>
          <w:lang w:eastAsia="pl-PL"/>
        </w:rPr>
        <w:t xml:space="preserve"> stanowiącym załącznik Nr 5 </w:t>
      </w:r>
      <w:r w:rsidRPr="00587045">
        <w:rPr>
          <w:rFonts w:ascii="Calibri" w:eastAsia="Times New Roman" w:hAnsi="Calibri" w:cs="Times New Roman"/>
          <w:bCs/>
          <w:i/>
          <w:sz w:val="18"/>
          <w:szCs w:val="18"/>
          <w:lang w:eastAsia="pl-PL"/>
        </w:rPr>
        <w:t xml:space="preserve"> </w:t>
      </w:r>
      <w:r w:rsidRPr="00587045">
        <w:rPr>
          <w:rFonts w:ascii="Calibri" w:eastAsia="Times New Roman" w:hAnsi="Calibri" w:cs="Times New Roman"/>
          <w:bCs/>
          <w:lang w:eastAsia="pl-PL"/>
        </w:rPr>
        <w:t>do niniejszej SIWZ.</w:t>
      </w:r>
    </w:p>
    <w:p w:rsidR="00587045" w:rsidRPr="00587045" w:rsidRDefault="00587045" w:rsidP="00587045">
      <w:pPr>
        <w:widowControl w:val="0"/>
        <w:numPr>
          <w:ilvl w:val="0"/>
          <w:numId w:val="16"/>
        </w:numPr>
        <w:tabs>
          <w:tab w:val="left" w:pos="426"/>
        </w:tabs>
        <w:suppressAutoHyphens/>
        <w:spacing w:after="120" w:line="240" w:lineRule="auto"/>
        <w:ind w:left="426" w:hanging="426"/>
        <w:jc w:val="both"/>
        <w:rPr>
          <w:rFonts w:ascii="Calibri" w:eastAsia="Times New Roman" w:hAnsi="Calibri" w:cs="Calibri"/>
          <w:bCs/>
          <w:lang w:eastAsia="pl-PL"/>
        </w:rPr>
      </w:pPr>
      <w:r w:rsidRPr="00587045">
        <w:rPr>
          <w:rFonts w:ascii="Calibri" w:eastAsia="Times New Roman" w:hAnsi="Calibri" w:cs="Calibri"/>
          <w:bCs/>
          <w:lang w:eastAsia="pl-PL"/>
        </w:rPr>
        <w:t>Na podstawie art.91 ust.3a ustawy PZP  oświadczam, że  wybór mojej oferty będzie prowadził/ nie będzie prowadził *) do powstania u Zamawiającego obowiązku podatkowego na podstawie przepisów o podatku od towarów i usług.</w:t>
      </w:r>
      <w:r w:rsidRPr="00587045">
        <w:rPr>
          <w:rFonts w:ascii="Calibri" w:eastAsia="Times New Roman" w:hAnsi="Calibri" w:cs="Calibri"/>
          <w:lang w:eastAsia="pl-PL"/>
        </w:rPr>
        <w:t xml:space="preserve"> </w:t>
      </w:r>
      <w:r w:rsidRPr="00587045">
        <w:rPr>
          <w:rFonts w:ascii="Calibri" w:eastAsia="Times New Roman" w:hAnsi="Calibri" w:cs="Calibri"/>
          <w:bCs/>
          <w:lang w:eastAsia="pl-PL"/>
        </w:rPr>
        <w:t>Poniżej wykaz dostaw i usług, od których powstaje u Zamawiającego obowiązek podatkowy.</w:t>
      </w:r>
    </w:p>
    <w:p w:rsidR="00587045" w:rsidRPr="00587045" w:rsidRDefault="00587045" w:rsidP="00587045">
      <w:pPr>
        <w:widowControl w:val="0"/>
        <w:suppressAutoHyphens/>
        <w:autoSpaceDE w:val="0"/>
        <w:spacing w:after="120" w:line="240" w:lineRule="auto"/>
        <w:ind w:left="426" w:hanging="426"/>
        <w:rPr>
          <w:rFonts w:ascii="Calibri" w:eastAsia="Times New Roman" w:hAnsi="Calibri" w:cs="Calibri"/>
          <w:bCs/>
          <w:i/>
          <w:lang w:eastAsia="pl-PL"/>
        </w:rPr>
      </w:pPr>
      <w:r w:rsidRPr="00587045">
        <w:rPr>
          <w:rFonts w:ascii="Calibri" w:eastAsia="Times New Roman" w:hAnsi="Calibri" w:cs="Calibri"/>
          <w:bCs/>
          <w:i/>
          <w:lang w:eastAsia="pl-PL"/>
        </w:rPr>
        <w:t>*)  niepotrzebne skreślić</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135"/>
        <w:gridCol w:w="2643"/>
      </w:tblGrid>
      <w:tr w:rsidR="00587045" w:rsidRPr="00587045" w:rsidTr="00587045">
        <w:tc>
          <w:tcPr>
            <w:tcW w:w="110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suppressAutoHyphens/>
              <w:autoSpaceDE w:val="0"/>
              <w:spacing w:after="120" w:line="240" w:lineRule="auto"/>
              <w:rPr>
                <w:rFonts w:ascii="Calibri" w:eastAsia="Times New Roman" w:hAnsi="Calibri" w:cs="Calibri"/>
                <w:bCs/>
                <w:lang w:eastAsia="pl-PL"/>
              </w:rPr>
            </w:pPr>
            <w:r w:rsidRPr="00587045">
              <w:rPr>
                <w:rFonts w:ascii="Calibri" w:eastAsia="Times New Roman" w:hAnsi="Calibri" w:cs="Calibri"/>
                <w:bCs/>
                <w:lang w:eastAsia="pl-PL"/>
              </w:rPr>
              <w:t>Lp.</w:t>
            </w:r>
          </w:p>
        </w:tc>
        <w:tc>
          <w:tcPr>
            <w:tcW w:w="5245"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suppressAutoHyphens/>
              <w:autoSpaceDE w:val="0"/>
              <w:spacing w:after="120" w:line="240" w:lineRule="auto"/>
              <w:rPr>
                <w:rFonts w:ascii="Calibri" w:eastAsia="Times New Roman" w:hAnsi="Calibri" w:cs="Calibri"/>
                <w:bCs/>
                <w:lang w:eastAsia="pl-PL"/>
              </w:rPr>
            </w:pPr>
            <w:r w:rsidRPr="00587045">
              <w:rPr>
                <w:rFonts w:ascii="Calibri" w:eastAsia="Times New Roman" w:hAnsi="Calibri" w:cs="Calibri"/>
                <w:bCs/>
                <w:lang w:eastAsia="pl-PL"/>
              </w:rPr>
              <w:t xml:space="preserve"> Nazwa towaru lub usługi </w:t>
            </w:r>
          </w:p>
        </w:tc>
        <w:tc>
          <w:tcPr>
            <w:tcW w:w="2686"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suppressAutoHyphens/>
              <w:autoSpaceDE w:val="0"/>
              <w:spacing w:after="120" w:line="240" w:lineRule="auto"/>
              <w:rPr>
                <w:rFonts w:ascii="Calibri" w:eastAsia="Times New Roman" w:hAnsi="Calibri" w:cs="Calibri"/>
                <w:bCs/>
                <w:lang w:eastAsia="pl-PL"/>
              </w:rPr>
            </w:pPr>
            <w:r w:rsidRPr="00587045">
              <w:rPr>
                <w:rFonts w:ascii="Calibri" w:eastAsia="Times New Roman" w:hAnsi="Calibri" w:cs="Calibri"/>
                <w:bCs/>
                <w:lang w:eastAsia="pl-PL"/>
              </w:rPr>
              <w:t>Wartość netto bez podatku VAT</w:t>
            </w:r>
          </w:p>
        </w:tc>
      </w:tr>
      <w:tr w:rsidR="00587045" w:rsidRPr="00587045" w:rsidTr="00587045">
        <w:tc>
          <w:tcPr>
            <w:tcW w:w="1100" w:type="dxa"/>
            <w:tcBorders>
              <w:top w:val="single" w:sz="4" w:space="0" w:color="auto"/>
              <w:left w:val="single" w:sz="4" w:space="0" w:color="auto"/>
              <w:bottom w:val="single" w:sz="4" w:space="0" w:color="auto"/>
              <w:right w:val="single" w:sz="4" w:space="0" w:color="auto"/>
            </w:tcBorders>
          </w:tcPr>
          <w:p w:rsidR="00587045" w:rsidRPr="00587045" w:rsidRDefault="00587045" w:rsidP="00587045">
            <w:pPr>
              <w:widowControl w:val="0"/>
              <w:suppressAutoHyphens/>
              <w:autoSpaceDE w:val="0"/>
              <w:spacing w:after="120" w:line="240" w:lineRule="auto"/>
              <w:rPr>
                <w:rFonts w:ascii="Calibri" w:eastAsia="Times New Roman" w:hAnsi="Calibri" w:cs="Calibri"/>
                <w:bCs/>
                <w:lang w:eastAsia="pl-PL"/>
              </w:rPr>
            </w:pPr>
          </w:p>
        </w:tc>
        <w:tc>
          <w:tcPr>
            <w:tcW w:w="5245" w:type="dxa"/>
            <w:tcBorders>
              <w:top w:val="single" w:sz="4" w:space="0" w:color="auto"/>
              <w:left w:val="single" w:sz="4" w:space="0" w:color="auto"/>
              <w:bottom w:val="single" w:sz="4" w:space="0" w:color="auto"/>
              <w:right w:val="single" w:sz="4" w:space="0" w:color="auto"/>
            </w:tcBorders>
          </w:tcPr>
          <w:p w:rsidR="00587045" w:rsidRPr="00587045" w:rsidRDefault="00587045" w:rsidP="00587045">
            <w:pPr>
              <w:widowControl w:val="0"/>
              <w:suppressAutoHyphens/>
              <w:autoSpaceDE w:val="0"/>
              <w:spacing w:after="120" w:line="240" w:lineRule="auto"/>
              <w:rPr>
                <w:rFonts w:ascii="Calibri" w:eastAsia="Times New Roman" w:hAnsi="Calibri" w:cs="Calibri"/>
                <w:bCs/>
                <w:lang w:eastAsia="pl-PL"/>
              </w:rPr>
            </w:pPr>
          </w:p>
        </w:tc>
        <w:tc>
          <w:tcPr>
            <w:tcW w:w="2686" w:type="dxa"/>
            <w:tcBorders>
              <w:top w:val="single" w:sz="4" w:space="0" w:color="auto"/>
              <w:left w:val="single" w:sz="4" w:space="0" w:color="auto"/>
              <w:bottom w:val="single" w:sz="4" w:space="0" w:color="auto"/>
              <w:right w:val="single" w:sz="4" w:space="0" w:color="auto"/>
            </w:tcBorders>
          </w:tcPr>
          <w:p w:rsidR="00587045" w:rsidRPr="00587045" w:rsidRDefault="00587045" w:rsidP="00587045">
            <w:pPr>
              <w:widowControl w:val="0"/>
              <w:suppressAutoHyphens/>
              <w:autoSpaceDE w:val="0"/>
              <w:spacing w:after="120" w:line="240" w:lineRule="auto"/>
              <w:rPr>
                <w:rFonts w:ascii="Calibri" w:eastAsia="Times New Roman" w:hAnsi="Calibri" w:cs="Calibri"/>
                <w:bCs/>
                <w:lang w:eastAsia="pl-PL"/>
              </w:rPr>
            </w:pPr>
          </w:p>
        </w:tc>
      </w:tr>
    </w:tbl>
    <w:p w:rsidR="00587045" w:rsidRPr="00587045" w:rsidRDefault="00587045" w:rsidP="00587045">
      <w:pPr>
        <w:widowControl w:val="0"/>
        <w:autoSpaceDE w:val="0"/>
        <w:autoSpaceDN w:val="0"/>
        <w:adjustRightInd w:val="0"/>
        <w:spacing w:after="120" w:line="240" w:lineRule="auto"/>
        <w:jc w:val="both"/>
        <w:rPr>
          <w:rFonts w:ascii="Calibri" w:eastAsia="Times New Roman" w:hAnsi="Calibri" w:cs="Times New Roman"/>
          <w:bCs/>
          <w:i/>
          <w:sz w:val="8"/>
          <w:szCs w:val="18"/>
          <w:lang w:eastAsia="pl-PL"/>
        </w:rPr>
      </w:pPr>
    </w:p>
    <w:p w:rsidR="00587045" w:rsidRPr="00587045" w:rsidRDefault="00587045" w:rsidP="00587045">
      <w:pPr>
        <w:widowControl w:val="0"/>
        <w:numPr>
          <w:ilvl w:val="0"/>
          <w:numId w:val="16"/>
        </w:numPr>
        <w:suppressAutoHyphens/>
        <w:autoSpaceDE w:val="0"/>
        <w:autoSpaceDN w:val="0"/>
        <w:adjustRightInd w:val="0"/>
        <w:spacing w:after="120" w:line="240" w:lineRule="auto"/>
        <w:ind w:left="426" w:hanging="426"/>
        <w:jc w:val="both"/>
        <w:rPr>
          <w:rFonts w:ascii="Calibri" w:eastAsia="Times New Roman" w:hAnsi="Calibri" w:cs="Times New Roman"/>
          <w:bCs/>
          <w:i/>
          <w:sz w:val="18"/>
          <w:szCs w:val="18"/>
          <w:lang w:eastAsia="pl-PL"/>
        </w:rPr>
      </w:pPr>
      <w:r w:rsidRPr="00587045">
        <w:rPr>
          <w:rFonts w:ascii="Calibri" w:eastAsia="Times New Roman" w:hAnsi="Calibri" w:cs="Times New Roman"/>
          <w:bCs/>
          <w:lang w:eastAsia="pl-PL"/>
        </w:rPr>
        <w:t xml:space="preserve">Przedmiot zamówienia zamierzam wykonać sam/ przewiduję powierzyć podwykonawcom *).    </w:t>
      </w:r>
      <w:r w:rsidRPr="00587045">
        <w:rPr>
          <w:rFonts w:ascii="Calibri" w:eastAsia="Times New Roman" w:hAnsi="Calibri" w:cs="Times New Roman"/>
          <w:bCs/>
          <w:i/>
          <w:sz w:val="18"/>
          <w:szCs w:val="18"/>
          <w:lang w:eastAsia="pl-PL"/>
        </w:rPr>
        <w:t>*)  niepotrzebne skreślić</w:t>
      </w:r>
    </w:p>
    <w:p w:rsidR="00587045" w:rsidRPr="00587045" w:rsidRDefault="00587045" w:rsidP="00587045">
      <w:pPr>
        <w:widowControl w:val="0"/>
        <w:autoSpaceDE w:val="0"/>
        <w:autoSpaceDN w:val="0"/>
        <w:adjustRightInd w:val="0"/>
        <w:spacing w:after="120" w:line="240" w:lineRule="auto"/>
        <w:jc w:val="both"/>
        <w:rPr>
          <w:rFonts w:ascii="Calibri" w:eastAsia="Times New Roman" w:hAnsi="Calibri" w:cs="Times New Roman"/>
          <w:bCs/>
          <w:i/>
          <w:sz w:val="8"/>
          <w:szCs w:val="18"/>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630"/>
        <w:gridCol w:w="4536"/>
      </w:tblGrid>
      <w:tr w:rsidR="00587045" w:rsidRPr="00587045" w:rsidTr="00587045">
        <w:tc>
          <w:tcPr>
            <w:tcW w:w="481"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autoSpaceDE w:val="0"/>
              <w:autoSpaceDN w:val="0"/>
              <w:adjustRightInd w:val="0"/>
              <w:spacing w:after="120" w:line="240" w:lineRule="auto"/>
              <w:jc w:val="both"/>
              <w:rPr>
                <w:rFonts w:ascii="Calibri" w:eastAsia="Times New Roman" w:hAnsi="Calibri" w:cs="Times New Roman"/>
                <w:bCs/>
                <w:lang w:eastAsia="pl-PL"/>
              </w:rPr>
            </w:pPr>
            <w:r w:rsidRPr="00587045">
              <w:rPr>
                <w:rFonts w:ascii="Calibri" w:eastAsia="Times New Roman" w:hAnsi="Calibri" w:cs="Times New Roman"/>
                <w:bCs/>
                <w:lang w:eastAsia="pl-PL"/>
              </w:rPr>
              <w:t>Lp.</w:t>
            </w:r>
          </w:p>
        </w:tc>
        <w:tc>
          <w:tcPr>
            <w:tcW w:w="3630"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autoSpaceDE w:val="0"/>
              <w:autoSpaceDN w:val="0"/>
              <w:adjustRightInd w:val="0"/>
              <w:spacing w:after="120" w:line="240" w:lineRule="auto"/>
              <w:jc w:val="both"/>
              <w:rPr>
                <w:rFonts w:ascii="Calibri" w:eastAsia="Times New Roman" w:hAnsi="Calibri" w:cs="Times New Roman"/>
                <w:bCs/>
                <w:lang w:eastAsia="pl-PL"/>
              </w:rPr>
            </w:pPr>
            <w:r w:rsidRPr="00587045">
              <w:rPr>
                <w:rFonts w:ascii="Calibri" w:eastAsia="Times New Roman" w:hAnsi="Calibri" w:cs="Times New Roman"/>
                <w:bCs/>
                <w:lang w:eastAsia="pl-PL"/>
              </w:rPr>
              <w:t xml:space="preserve">Nazwa  podwykonawcy </w:t>
            </w:r>
          </w:p>
        </w:tc>
        <w:tc>
          <w:tcPr>
            <w:tcW w:w="4536" w:type="dxa"/>
            <w:tcBorders>
              <w:top w:val="single" w:sz="4" w:space="0" w:color="auto"/>
              <w:left w:val="single" w:sz="4" w:space="0" w:color="auto"/>
              <w:bottom w:val="single" w:sz="4" w:space="0" w:color="auto"/>
              <w:right w:val="single" w:sz="4" w:space="0" w:color="auto"/>
            </w:tcBorders>
            <w:hideMark/>
          </w:tcPr>
          <w:p w:rsidR="00587045" w:rsidRPr="00587045" w:rsidRDefault="00587045" w:rsidP="00587045">
            <w:pPr>
              <w:widowControl w:val="0"/>
              <w:autoSpaceDE w:val="0"/>
              <w:autoSpaceDN w:val="0"/>
              <w:adjustRightInd w:val="0"/>
              <w:spacing w:after="120" w:line="240" w:lineRule="auto"/>
              <w:jc w:val="both"/>
              <w:rPr>
                <w:rFonts w:ascii="Calibri" w:eastAsia="Times New Roman" w:hAnsi="Calibri" w:cs="Times New Roman"/>
                <w:bCs/>
                <w:lang w:eastAsia="pl-PL"/>
              </w:rPr>
            </w:pPr>
            <w:r w:rsidRPr="00587045">
              <w:rPr>
                <w:rFonts w:ascii="Calibri" w:eastAsia="Times New Roman" w:hAnsi="Calibri" w:cs="Times New Roman"/>
                <w:bCs/>
                <w:lang w:eastAsia="pl-PL"/>
              </w:rPr>
              <w:t>Część zamówienia, którą będzie realizował podwykonawca</w:t>
            </w:r>
          </w:p>
        </w:tc>
      </w:tr>
      <w:tr w:rsidR="00587045" w:rsidRPr="00587045" w:rsidTr="00587045">
        <w:tc>
          <w:tcPr>
            <w:tcW w:w="481" w:type="dxa"/>
            <w:tcBorders>
              <w:top w:val="single" w:sz="4" w:space="0" w:color="auto"/>
              <w:left w:val="single" w:sz="4" w:space="0" w:color="auto"/>
              <w:bottom w:val="single" w:sz="4" w:space="0" w:color="auto"/>
              <w:right w:val="single" w:sz="4" w:space="0" w:color="auto"/>
            </w:tcBorders>
          </w:tcPr>
          <w:p w:rsidR="00587045" w:rsidRPr="00587045" w:rsidRDefault="00587045" w:rsidP="00587045">
            <w:pPr>
              <w:widowControl w:val="0"/>
              <w:autoSpaceDE w:val="0"/>
              <w:autoSpaceDN w:val="0"/>
              <w:adjustRightInd w:val="0"/>
              <w:spacing w:after="120" w:line="240" w:lineRule="auto"/>
              <w:jc w:val="both"/>
              <w:rPr>
                <w:rFonts w:ascii="Calibri" w:eastAsia="Times New Roman" w:hAnsi="Calibri" w:cs="Times New Roman"/>
                <w:bCs/>
                <w:i/>
                <w:sz w:val="18"/>
                <w:szCs w:val="18"/>
                <w:lang w:eastAsia="pl-PL"/>
              </w:rPr>
            </w:pPr>
          </w:p>
        </w:tc>
        <w:tc>
          <w:tcPr>
            <w:tcW w:w="3630" w:type="dxa"/>
            <w:tcBorders>
              <w:top w:val="single" w:sz="4" w:space="0" w:color="auto"/>
              <w:left w:val="single" w:sz="4" w:space="0" w:color="auto"/>
              <w:bottom w:val="single" w:sz="4" w:space="0" w:color="auto"/>
              <w:right w:val="single" w:sz="4" w:space="0" w:color="auto"/>
            </w:tcBorders>
          </w:tcPr>
          <w:p w:rsidR="00587045" w:rsidRPr="00587045" w:rsidRDefault="00587045" w:rsidP="00587045">
            <w:pPr>
              <w:widowControl w:val="0"/>
              <w:autoSpaceDE w:val="0"/>
              <w:autoSpaceDN w:val="0"/>
              <w:adjustRightInd w:val="0"/>
              <w:spacing w:after="120" w:line="240" w:lineRule="auto"/>
              <w:jc w:val="both"/>
              <w:rPr>
                <w:rFonts w:ascii="Calibri" w:eastAsia="Times New Roman" w:hAnsi="Calibri" w:cs="Times New Roman"/>
                <w:bCs/>
                <w:i/>
                <w:sz w:val="18"/>
                <w:szCs w:val="18"/>
                <w:lang w:eastAsia="pl-PL"/>
              </w:rPr>
            </w:pPr>
          </w:p>
        </w:tc>
        <w:tc>
          <w:tcPr>
            <w:tcW w:w="4536" w:type="dxa"/>
            <w:tcBorders>
              <w:top w:val="single" w:sz="4" w:space="0" w:color="auto"/>
              <w:left w:val="single" w:sz="4" w:space="0" w:color="auto"/>
              <w:bottom w:val="single" w:sz="4" w:space="0" w:color="auto"/>
              <w:right w:val="single" w:sz="4" w:space="0" w:color="auto"/>
            </w:tcBorders>
          </w:tcPr>
          <w:p w:rsidR="00587045" w:rsidRPr="00587045" w:rsidRDefault="00587045" w:rsidP="00587045">
            <w:pPr>
              <w:widowControl w:val="0"/>
              <w:autoSpaceDE w:val="0"/>
              <w:autoSpaceDN w:val="0"/>
              <w:adjustRightInd w:val="0"/>
              <w:spacing w:after="120" w:line="240" w:lineRule="auto"/>
              <w:jc w:val="both"/>
              <w:rPr>
                <w:rFonts w:ascii="Calibri" w:eastAsia="Times New Roman" w:hAnsi="Calibri" w:cs="Times New Roman"/>
                <w:bCs/>
                <w:i/>
                <w:sz w:val="18"/>
                <w:szCs w:val="18"/>
                <w:lang w:eastAsia="pl-PL"/>
              </w:rPr>
            </w:pPr>
          </w:p>
        </w:tc>
      </w:tr>
    </w:tbl>
    <w:p w:rsidR="00587045" w:rsidRPr="00587045" w:rsidRDefault="00587045" w:rsidP="00587045">
      <w:pPr>
        <w:widowControl w:val="0"/>
        <w:autoSpaceDE w:val="0"/>
        <w:autoSpaceDN w:val="0"/>
        <w:adjustRightInd w:val="0"/>
        <w:spacing w:after="120" w:line="240" w:lineRule="auto"/>
        <w:jc w:val="both"/>
        <w:rPr>
          <w:rFonts w:ascii="Calibri" w:eastAsia="Times New Roman" w:hAnsi="Calibri" w:cs="Times New Roman"/>
          <w:bCs/>
          <w:highlight w:val="yellow"/>
          <w:lang w:eastAsia="pl-PL"/>
        </w:rPr>
      </w:pPr>
    </w:p>
    <w:p w:rsidR="00587045" w:rsidRPr="00587045" w:rsidRDefault="00587045" w:rsidP="00587045">
      <w:pPr>
        <w:widowControl w:val="0"/>
        <w:numPr>
          <w:ilvl w:val="0"/>
          <w:numId w:val="16"/>
        </w:numPr>
        <w:suppressAutoHyphens/>
        <w:autoSpaceDE w:val="0"/>
        <w:autoSpaceDN w:val="0"/>
        <w:adjustRightInd w:val="0"/>
        <w:spacing w:after="120" w:line="240" w:lineRule="auto"/>
        <w:ind w:left="567" w:hanging="567"/>
        <w:jc w:val="both"/>
        <w:rPr>
          <w:rFonts w:ascii="Calibri" w:eastAsia="Times New Roman" w:hAnsi="Calibri" w:cs="Times New Roman"/>
          <w:bCs/>
          <w:lang w:eastAsia="pl-PL"/>
        </w:rPr>
      </w:pPr>
      <w:r w:rsidRPr="00587045">
        <w:rPr>
          <w:rFonts w:ascii="Calibri" w:eastAsia="Times New Roman" w:hAnsi="Calibri" w:cs="Times New Roman"/>
          <w:bCs/>
          <w:lang w:eastAsia="pl-PL"/>
        </w:rPr>
        <w:t>Oświadczam, że jestem związany niniejszą ofertą przez okres 30 dni od upływu terminu składania ofert.</w:t>
      </w:r>
    </w:p>
    <w:p w:rsidR="00587045" w:rsidRPr="00587045" w:rsidRDefault="00587045" w:rsidP="00587045">
      <w:pPr>
        <w:widowControl w:val="0"/>
        <w:numPr>
          <w:ilvl w:val="0"/>
          <w:numId w:val="16"/>
        </w:numPr>
        <w:suppressAutoHyphens/>
        <w:autoSpaceDE w:val="0"/>
        <w:autoSpaceDN w:val="0"/>
        <w:adjustRightInd w:val="0"/>
        <w:spacing w:after="120" w:line="240" w:lineRule="auto"/>
        <w:ind w:left="567" w:hanging="567"/>
        <w:jc w:val="both"/>
        <w:rPr>
          <w:rFonts w:ascii="Calibri" w:eastAsia="Times New Roman" w:hAnsi="Calibri" w:cs="Times New Roman"/>
          <w:bCs/>
          <w:lang w:eastAsia="pl-PL"/>
        </w:rPr>
      </w:pPr>
      <w:r w:rsidRPr="00587045">
        <w:rPr>
          <w:rFonts w:ascii="Calibri" w:eastAsia="Times New Roman" w:hAnsi="Calibri" w:cs="Times New Roman"/>
          <w:bCs/>
          <w:lang w:eastAsia="pl-PL"/>
        </w:rPr>
        <w:t>Oferta wraz z załącznikami została złożona na ….... stronach.</w:t>
      </w:r>
    </w:p>
    <w:p w:rsidR="00587045" w:rsidRPr="00587045" w:rsidRDefault="00587045" w:rsidP="00587045">
      <w:pPr>
        <w:widowControl w:val="0"/>
        <w:numPr>
          <w:ilvl w:val="0"/>
          <w:numId w:val="16"/>
        </w:numPr>
        <w:suppressAutoHyphens/>
        <w:autoSpaceDE w:val="0"/>
        <w:autoSpaceDN w:val="0"/>
        <w:adjustRightInd w:val="0"/>
        <w:spacing w:after="120" w:line="240" w:lineRule="auto"/>
        <w:ind w:left="567" w:hanging="567"/>
        <w:jc w:val="both"/>
        <w:rPr>
          <w:rFonts w:ascii="Calibri" w:eastAsia="Times New Roman" w:hAnsi="Calibri" w:cs="Times New Roman"/>
          <w:bCs/>
          <w:lang w:eastAsia="pl-PL"/>
        </w:rPr>
      </w:pPr>
      <w:r w:rsidRPr="00587045">
        <w:rPr>
          <w:rFonts w:ascii="Calibri" w:eastAsia="Times New Roman" w:hAnsi="Calibri" w:cs="Times New Roman"/>
          <w:bCs/>
          <w:lang w:eastAsia="pl-PL"/>
        </w:rPr>
        <w:t>Niniejszym informuję, że informacje składające się na ofertę, zawarte na stronach ............ stanowią tajemnicę przedsiębiorstwa w rozumieniu przepisów ustawy o zwalczaniu nieuczciwej konkurencji i jako takie nie mogą być ogólnie udostępnione.</w:t>
      </w:r>
    </w:p>
    <w:p w:rsidR="00587045" w:rsidRPr="00587045" w:rsidRDefault="00587045" w:rsidP="00587045">
      <w:pPr>
        <w:widowControl w:val="0"/>
        <w:numPr>
          <w:ilvl w:val="0"/>
          <w:numId w:val="16"/>
        </w:numPr>
        <w:suppressAutoHyphens/>
        <w:spacing w:after="120" w:line="240" w:lineRule="auto"/>
        <w:ind w:left="567" w:hanging="567"/>
        <w:jc w:val="both"/>
        <w:rPr>
          <w:rFonts w:ascii="Calibri" w:eastAsia="Times New Roman" w:hAnsi="Calibri" w:cs="Times New Roman"/>
          <w:bCs/>
          <w:lang w:eastAsia="pl-PL"/>
        </w:rPr>
      </w:pPr>
      <w:r w:rsidRPr="00587045">
        <w:rPr>
          <w:rFonts w:ascii="Calibri" w:eastAsia="Times New Roman" w:hAnsi="Calibri" w:cs="Times New Roman"/>
          <w:bCs/>
          <w:lang w:eastAsia="pl-PL"/>
        </w:rPr>
        <w:t xml:space="preserve">Oświadczam, że  jestem mikro, małym,  średnim przedsiębiorcą w rozumieniu przepisów ustawy z dnia 2 lipca 2004r. o swobodzie działalności gospodarczej (Dz. U. 2017r. poz. 2168 tekst jednolity z </w:t>
      </w:r>
      <w:proofErr w:type="spellStart"/>
      <w:r w:rsidRPr="00587045">
        <w:rPr>
          <w:rFonts w:ascii="Calibri" w:eastAsia="Times New Roman" w:hAnsi="Calibri" w:cs="Times New Roman"/>
          <w:bCs/>
          <w:lang w:eastAsia="pl-PL"/>
        </w:rPr>
        <w:t>późn</w:t>
      </w:r>
      <w:proofErr w:type="spellEnd"/>
      <w:r w:rsidRPr="00587045">
        <w:rPr>
          <w:rFonts w:ascii="Calibri" w:eastAsia="Times New Roman" w:hAnsi="Calibri" w:cs="Times New Roman"/>
          <w:bCs/>
          <w:lang w:eastAsia="pl-PL"/>
        </w:rPr>
        <w:t>. zm.). -  TAK/NIE **)</w:t>
      </w:r>
    </w:p>
    <w:p w:rsidR="00587045" w:rsidRPr="00587045" w:rsidRDefault="00587045" w:rsidP="00587045">
      <w:pPr>
        <w:widowControl w:val="0"/>
        <w:autoSpaceDE w:val="0"/>
        <w:autoSpaceDN w:val="0"/>
        <w:adjustRightInd w:val="0"/>
        <w:spacing w:after="120" w:line="240" w:lineRule="auto"/>
        <w:ind w:left="142" w:firstLine="284"/>
        <w:jc w:val="both"/>
        <w:rPr>
          <w:rFonts w:ascii="Calibri" w:eastAsia="Times New Roman" w:hAnsi="Calibri" w:cs="Times New Roman"/>
          <w:bCs/>
          <w:i/>
          <w:sz w:val="18"/>
          <w:szCs w:val="18"/>
          <w:lang w:eastAsia="pl-PL"/>
        </w:rPr>
      </w:pPr>
      <w:r w:rsidRPr="00587045">
        <w:rPr>
          <w:rFonts w:ascii="Calibri" w:eastAsia="Times New Roman" w:hAnsi="Calibri" w:cs="Times New Roman"/>
          <w:bCs/>
          <w:i/>
          <w:sz w:val="18"/>
          <w:szCs w:val="18"/>
          <w:lang w:eastAsia="pl-PL"/>
        </w:rPr>
        <w:t xml:space="preserve">**) niepotrzebne skreślić </w:t>
      </w:r>
    </w:p>
    <w:p w:rsidR="00587045" w:rsidRPr="00587045" w:rsidRDefault="00587045" w:rsidP="00587045">
      <w:pPr>
        <w:widowControl w:val="0"/>
        <w:numPr>
          <w:ilvl w:val="0"/>
          <w:numId w:val="16"/>
        </w:numPr>
        <w:shd w:val="clear" w:color="auto" w:fill="FFFFFF"/>
        <w:tabs>
          <w:tab w:val="left" w:pos="360"/>
        </w:tabs>
        <w:suppressAutoHyphens/>
        <w:spacing w:after="120" w:line="240" w:lineRule="auto"/>
        <w:ind w:left="567" w:hanging="567"/>
        <w:jc w:val="both"/>
        <w:rPr>
          <w:rFonts w:ascii="Calibri" w:eastAsia="Times New Roman" w:hAnsi="Calibri" w:cs="Calibri"/>
          <w:color w:val="000000"/>
          <w:lang w:eastAsia="ar-SA"/>
        </w:rPr>
      </w:pPr>
      <w:r w:rsidRPr="00587045">
        <w:rPr>
          <w:rFonts w:ascii="Calibri" w:eastAsia="Times New Roman" w:hAnsi="Calibri" w:cs="Calibri"/>
          <w:color w:val="000000"/>
          <w:lang w:eastAsia="ar-SA"/>
        </w:rPr>
        <w:t xml:space="preserve">  Dane teleadresowe do prowadzenia korespondencji:</w:t>
      </w:r>
    </w:p>
    <w:p w:rsidR="00587045" w:rsidRPr="00587045" w:rsidRDefault="00587045" w:rsidP="00587045">
      <w:pPr>
        <w:widowControl w:val="0"/>
        <w:shd w:val="clear" w:color="auto" w:fill="FFFFFF"/>
        <w:tabs>
          <w:tab w:val="left" w:leader="dot" w:pos="9307"/>
        </w:tabs>
        <w:suppressAutoHyphens/>
        <w:autoSpaceDE w:val="0"/>
        <w:spacing w:after="120" w:line="240" w:lineRule="auto"/>
        <w:ind w:left="360" w:firstLine="66"/>
        <w:jc w:val="both"/>
        <w:rPr>
          <w:rFonts w:ascii="Calibri" w:eastAsia="Times New Roman" w:hAnsi="Calibri" w:cs="Calibri"/>
          <w:color w:val="000000"/>
          <w:lang w:eastAsia="ar-SA"/>
        </w:rPr>
      </w:pPr>
      <w:r w:rsidRPr="00587045">
        <w:rPr>
          <w:rFonts w:ascii="Calibri" w:eastAsia="Times New Roman" w:hAnsi="Calibri" w:cs="Calibri"/>
          <w:color w:val="000000"/>
          <w:spacing w:val="-2"/>
          <w:lang w:eastAsia="ar-SA"/>
        </w:rPr>
        <w:t xml:space="preserve">Nazwa Firmy *):  </w:t>
      </w:r>
      <w:r w:rsidRPr="00587045">
        <w:rPr>
          <w:rFonts w:ascii="Calibri" w:eastAsia="Times New Roman" w:hAnsi="Calibri" w:cs="Calibri"/>
          <w:color w:val="000000"/>
          <w:lang w:eastAsia="ar-SA"/>
        </w:rPr>
        <w:tab/>
      </w:r>
    </w:p>
    <w:p w:rsidR="00587045" w:rsidRPr="00587045" w:rsidRDefault="00587045" w:rsidP="00587045">
      <w:pPr>
        <w:widowControl w:val="0"/>
        <w:shd w:val="clear" w:color="auto" w:fill="FFFFFF"/>
        <w:tabs>
          <w:tab w:val="left" w:leader="dot" w:pos="9072"/>
        </w:tabs>
        <w:suppressAutoHyphens/>
        <w:autoSpaceDE w:val="0"/>
        <w:spacing w:after="120" w:line="240" w:lineRule="auto"/>
        <w:ind w:left="360"/>
        <w:jc w:val="both"/>
        <w:rPr>
          <w:rFonts w:ascii="Calibri" w:eastAsia="Times New Roman" w:hAnsi="Calibri" w:cs="Calibri"/>
          <w:color w:val="000000"/>
          <w:lang w:eastAsia="ar-SA"/>
        </w:rPr>
      </w:pPr>
      <w:r w:rsidRPr="00587045">
        <w:rPr>
          <w:rFonts w:ascii="Calibri" w:eastAsia="Times New Roman" w:hAnsi="Calibri" w:cs="Calibri"/>
          <w:color w:val="000000"/>
          <w:lang w:eastAsia="ar-SA"/>
        </w:rPr>
        <w:t>Adres *)……………..</w:t>
      </w:r>
      <w:r w:rsidRPr="00587045">
        <w:rPr>
          <w:rFonts w:ascii="Calibri" w:eastAsia="Times New Roman" w:hAnsi="Calibri" w:cs="Calibri"/>
          <w:color w:val="000000"/>
          <w:lang w:eastAsia="ar-SA"/>
        </w:rPr>
        <w:tab/>
        <w:t>...</w:t>
      </w:r>
    </w:p>
    <w:p w:rsidR="00587045" w:rsidRPr="00587045" w:rsidRDefault="00587045" w:rsidP="00587045">
      <w:pPr>
        <w:widowControl w:val="0"/>
        <w:shd w:val="clear" w:color="auto" w:fill="FFFFFF"/>
        <w:tabs>
          <w:tab w:val="left" w:leader="dot" w:pos="4454"/>
          <w:tab w:val="left" w:leader="dot" w:pos="9355"/>
        </w:tabs>
        <w:suppressAutoHyphens/>
        <w:autoSpaceDE w:val="0"/>
        <w:spacing w:after="120" w:line="240" w:lineRule="auto"/>
        <w:ind w:left="360"/>
        <w:jc w:val="both"/>
        <w:rPr>
          <w:rFonts w:ascii="Calibri" w:eastAsia="Times New Roman" w:hAnsi="Calibri" w:cs="Calibri"/>
          <w:color w:val="000000"/>
          <w:lang w:eastAsia="ar-SA"/>
        </w:rPr>
      </w:pPr>
      <w:r w:rsidRPr="00587045">
        <w:rPr>
          <w:rFonts w:ascii="Calibri" w:eastAsia="Times New Roman" w:hAnsi="Calibri" w:cs="Calibri"/>
          <w:color w:val="000000"/>
          <w:lang w:eastAsia="ar-SA"/>
        </w:rPr>
        <w:t xml:space="preserve">tel. *) </w:t>
      </w:r>
      <w:r w:rsidRPr="00587045">
        <w:rPr>
          <w:rFonts w:ascii="Calibri" w:eastAsia="Times New Roman" w:hAnsi="Calibri" w:cs="Calibri"/>
          <w:color w:val="000000"/>
          <w:lang w:eastAsia="ar-SA"/>
        </w:rPr>
        <w:tab/>
        <w:t xml:space="preserve"> , fax. *) </w:t>
      </w:r>
      <w:r w:rsidRPr="00587045">
        <w:rPr>
          <w:rFonts w:ascii="Calibri" w:eastAsia="Times New Roman" w:hAnsi="Calibri" w:cs="Calibri"/>
          <w:color w:val="000000"/>
          <w:lang w:eastAsia="ar-SA"/>
        </w:rPr>
        <w:tab/>
      </w:r>
    </w:p>
    <w:p w:rsidR="00587045" w:rsidRPr="00587045" w:rsidRDefault="00587045" w:rsidP="00587045">
      <w:pPr>
        <w:widowControl w:val="0"/>
        <w:shd w:val="clear" w:color="auto" w:fill="FFFFFF"/>
        <w:tabs>
          <w:tab w:val="left" w:leader="dot" w:pos="4454"/>
          <w:tab w:val="left" w:leader="dot" w:pos="9355"/>
        </w:tabs>
        <w:suppressAutoHyphens/>
        <w:autoSpaceDE w:val="0"/>
        <w:spacing w:after="120" w:line="240" w:lineRule="auto"/>
        <w:ind w:left="360"/>
        <w:jc w:val="both"/>
        <w:rPr>
          <w:rFonts w:ascii="Calibri" w:eastAsia="Times New Roman" w:hAnsi="Calibri" w:cs="Calibri"/>
          <w:color w:val="000000"/>
          <w:lang w:eastAsia="ar-SA"/>
        </w:rPr>
      </w:pPr>
      <w:r w:rsidRPr="00587045">
        <w:rPr>
          <w:rFonts w:ascii="Calibri" w:eastAsia="Times New Roman" w:hAnsi="Calibri" w:cs="Calibri"/>
          <w:color w:val="000000"/>
          <w:lang w:eastAsia="ar-SA"/>
        </w:rPr>
        <w:t>e-mail*) …………………………………………………………</w:t>
      </w:r>
    </w:p>
    <w:p w:rsidR="00587045" w:rsidRPr="00587045" w:rsidRDefault="00587045" w:rsidP="00587045">
      <w:pPr>
        <w:widowControl w:val="0"/>
        <w:shd w:val="clear" w:color="auto" w:fill="FFFFFF"/>
        <w:tabs>
          <w:tab w:val="left" w:leader="dot" w:pos="4454"/>
          <w:tab w:val="left" w:leader="dot" w:pos="9355"/>
        </w:tabs>
        <w:suppressAutoHyphens/>
        <w:autoSpaceDE w:val="0"/>
        <w:spacing w:after="120" w:line="240" w:lineRule="auto"/>
        <w:ind w:left="360"/>
        <w:jc w:val="both"/>
        <w:rPr>
          <w:rFonts w:ascii="Calibri" w:eastAsia="Times New Roman" w:hAnsi="Calibri" w:cs="Calibri"/>
          <w:color w:val="000000"/>
          <w:lang w:eastAsia="ar-SA"/>
        </w:rPr>
      </w:pPr>
      <w:r w:rsidRPr="00587045">
        <w:rPr>
          <w:rFonts w:ascii="Calibri" w:eastAsia="Times New Roman" w:hAnsi="Calibri" w:cs="Calibri"/>
          <w:color w:val="000000"/>
          <w:lang w:eastAsia="ar-SA"/>
        </w:rPr>
        <w:t>NIP:……………………………………………. REGON…………………………………………</w:t>
      </w:r>
    </w:p>
    <w:p w:rsidR="00587045" w:rsidRPr="00587045" w:rsidRDefault="00587045" w:rsidP="00587045">
      <w:pPr>
        <w:widowControl w:val="0"/>
        <w:shd w:val="clear" w:color="auto" w:fill="FFFFFF"/>
        <w:tabs>
          <w:tab w:val="left" w:leader="dot" w:pos="4454"/>
          <w:tab w:val="left" w:leader="dot" w:pos="9355"/>
        </w:tabs>
        <w:suppressAutoHyphens/>
        <w:autoSpaceDE w:val="0"/>
        <w:spacing w:after="120" w:line="240" w:lineRule="auto"/>
        <w:ind w:left="360"/>
        <w:jc w:val="both"/>
        <w:rPr>
          <w:rFonts w:ascii="Calibri" w:eastAsia="Times New Roman" w:hAnsi="Calibri" w:cs="Calibri"/>
          <w:color w:val="000000"/>
          <w:lang w:eastAsia="ar-SA"/>
        </w:rPr>
      </w:pPr>
      <w:r w:rsidRPr="00587045">
        <w:rPr>
          <w:rFonts w:ascii="Calibri" w:eastAsia="Times New Roman" w:hAnsi="Calibri" w:cs="Calibri"/>
          <w:color w:val="000000"/>
          <w:lang w:eastAsia="ar-SA"/>
        </w:rPr>
        <w:t>Dane osoby do kontaktu:…………………………………………………………………………..</w:t>
      </w:r>
    </w:p>
    <w:p w:rsidR="00587045" w:rsidRPr="00587045" w:rsidRDefault="00587045" w:rsidP="00587045">
      <w:pPr>
        <w:widowControl w:val="0"/>
        <w:shd w:val="clear" w:color="auto" w:fill="FFFFFF"/>
        <w:suppressAutoHyphens/>
        <w:autoSpaceDE w:val="0"/>
        <w:spacing w:after="120" w:line="240" w:lineRule="auto"/>
        <w:ind w:left="360"/>
        <w:jc w:val="both"/>
        <w:rPr>
          <w:rFonts w:ascii="Calibri" w:eastAsia="Times New Roman" w:hAnsi="Calibri" w:cs="Times New Roman"/>
          <w:bCs/>
          <w:lang w:eastAsia="pl-PL"/>
        </w:rPr>
      </w:pPr>
      <w:r w:rsidRPr="00587045">
        <w:rPr>
          <w:rFonts w:ascii="Calibri" w:eastAsia="Times New Roman" w:hAnsi="Calibri" w:cs="Calibri"/>
          <w:i/>
          <w:color w:val="000000"/>
          <w:sz w:val="18"/>
          <w:szCs w:val="18"/>
          <w:lang w:eastAsia="ar-SA"/>
        </w:rPr>
        <w:t>*)w przypadku składania oferty wspólnej proszę podać dane ustanowionego pełnomocnika)</w:t>
      </w:r>
    </w:p>
    <w:p w:rsidR="00587045" w:rsidRPr="00587045" w:rsidRDefault="00587045" w:rsidP="00587045">
      <w:pPr>
        <w:widowControl w:val="0"/>
        <w:autoSpaceDE w:val="0"/>
        <w:autoSpaceDN w:val="0"/>
        <w:adjustRightInd w:val="0"/>
        <w:spacing w:after="120" w:line="240" w:lineRule="auto"/>
        <w:jc w:val="both"/>
        <w:rPr>
          <w:rFonts w:ascii="Calibri" w:eastAsia="Times New Roman" w:hAnsi="Calibri" w:cs="Times New Roman"/>
          <w:bCs/>
          <w:lang w:eastAsia="pl-PL"/>
        </w:rPr>
      </w:pPr>
      <w:r w:rsidRPr="00587045">
        <w:rPr>
          <w:rFonts w:ascii="Calibri" w:eastAsia="Times New Roman" w:hAnsi="Calibri" w:cs="Times New Roman"/>
          <w:bCs/>
          <w:lang w:eastAsia="pl-PL"/>
        </w:rPr>
        <w:t>14.   Do oferty załączamy następujące dokumenty:</w:t>
      </w:r>
    </w:p>
    <w:p w:rsidR="00587045" w:rsidRPr="00587045" w:rsidRDefault="00587045" w:rsidP="00587045">
      <w:pPr>
        <w:widowControl w:val="0"/>
        <w:tabs>
          <w:tab w:val="left" w:pos="1134"/>
        </w:tabs>
        <w:suppressAutoHyphens/>
        <w:spacing w:after="120" w:line="240" w:lineRule="auto"/>
        <w:ind w:left="1134" w:right="-2" w:hanging="567"/>
        <w:jc w:val="both"/>
        <w:rPr>
          <w:rFonts w:ascii="Calibri" w:eastAsia="Times New Roman" w:hAnsi="Calibri" w:cs="Times New Roman"/>
          <w:lang w:eastAsia="pl-PL"/>
        </w:rPr>
      </w:pPr>
      <w:r w:rsidRPr="00587045">
        <w:rPr>
          <w:rFonts w:ascii="Calibri" w:eastAsia="Times New Roman" w:hAnsi="Calibri" w:cs="Times New Roman"/>
          <w:lang w:eastAsia="pl-PL"/>
        </w:rPr>
        <w:t>1) Podpisany załącznik Nr 1 do SIWZ</w:t>
      </w:r>
    </w:p>
    <w:p w:rsidR="00587045" w:rsidRPr="00587045" w:rsidRDefault="00587045" w:rsidP="00587045">
      <w:pPr>
        <w:widowControl w:val="0"/>
        <w:tabs>
          <w:tab w:val="left" w:pos="1134"/>
        </w:tabs>
        <w:suppressAutoHyphens/>
        <w:spacing w:after="120" w:line="240" w:lineRule="auto"/>
        <w:ind w:left="1134" w:right="-2" w:hanging="567"/>
        <w:jc w:val="both"/>
        <w:rPr>
          <w:rFonts w:ascii="Calibri" w:eastAsia="Times New Roman" w:hAnsi="Calibri" w:cs="Times New Roman"/>
          <w:lang w:eastAsia="pl-PL"/>
        </w:rPr>
      </w:pPr>
      <w:r w:rsidRPr="00587045">
        <w:rPr>
          <w:rFonts w:ascii="Calibri" w:eastAsia="Times New Roman" w:hAnsi="Calibri" w:cs="Times New Roman"/>
          <w:lang w:eastAsia="pl-PL"/>
        </w:rPr>
        <w:t>2) …………………………………………………………………………………………………………….</w:t>
      </w:r>
    </w:p>
    <w:p w:rsidR="00587045" w:rsidRPr="00587045" w:rsidRDefault="00587045" w:rsidP="00587045">
      <w:pPr>
        <w:widowControl w:val="0"/>
        <w:tabs>
          <w:tab w:val="left" w:pos="1134"/>
        </w:tabs>
        <w:suppressAutoHyphens/>
        <w:spacing w:after="120" w:line="240" w:lineRule="auto"/>
        <w:ind w:left="1134" w:right="-2" w:hanging="567"/>
        <w:jc w:val="both"/>
        <w:rPr>
          <w:rFonts w:ascii="Calibri" w:eastAsia="Times New Roman" w:hAnsi="Calibri" w:cs="Times New Roman"/>
          <w:lang w:eastAsia="pl-PL"/>
        </w:rPr>
      </w:pPr>
      <w:r w:rsidRPr="00587045">
        <w:rPr>
          <w:rFonts w:ascii="Calibri" w:eastAsia="Times New Roman" w:hAnsi="Calibri" w:cs="Times New Roman"/>
          <w:lang w:eastAsia="pl-PL"/>
        </w:rPr>
        <w:t>3) ……………………………………………...............................................................</w:t>
      </w:r>
    </w:p>
    <w:p w:rsidR="00587045" w:rsidRPr="00587045" w:rsidRDefault="00587045" w:rsidP="00587045">
      <w:pPr>
        <w:widowControl w:val="0"/>
        <w:suppressAutoHyphens/>
        <w:spacing w:after="0" w:line="240" w:lineRule="auto"/>
        <w:jc w:val="right"/>
        <w:rPr>
          <w:rFonts w:ascii="Calibri" w:eastAsia="Times New Roman" w:hAnsi="Calibri" w:cs="Times New Roman"/>
          <w:i/>
          <w:iCs/>
          <w:sz w:val="16"/>
          <w:szCs w:val="16"/>
          <w:lang w:eastAsia="pl-PL"/>
        </w:rPr>
      </w:pPr>
      <w:r w:rsidRPr="00587045">
        <w:rPr>
          <w:rFonts w:ascii="Calibri" w:eastAsia="Times New Roman" w:hAnsi="Calibri" w:cs="Times New Roman"/>
          <w:lang w:eastAsia="pl-PL"/>
        </w:rPr>
        <w:t>......................................................................................</w:t>
      </w:r>
      <w:r w:rsidRPr="00587045">
        <w:rPr>
          <w:rFonts w:ascii="Calibri" w:eastAsia="Times New Roman" w:hAnsi="Calibri" w:cs="Times New Roman"/>
          <w:lang w:eastAsia="pl-PL"/>
        </w:rPr>
        <w:br/>
      </w:r>
      <w:r w:rsidRPr="00587045">
        <w:rPr>
          <w:rFonts w:ascii="Calibri" w:eastAsia="Times New Roman" w:hAnsi="Calibri" w:cs="Times New Roman"/>
          <w:i/>
          <w:iCs/>
          <w:sz w:val="16"/>
          <w:szCs w:val="16"/>
          <w:lang w:eastAsia="pl-PL"/>
        </w:rPr>
        <w:lastRenderedPageBreak/>
        <w:t xml:space="preserve">(podpis osoby uprawnionej </w:t>
      </w:r>
    </w:p>
    <w:p w:rsidR="00587045" w:rsidRPr="00587045" w:rsidRDefault="00587045" w:rsidP="00587045">
      <w:pPr>
        <w:widowControl w:val="0"/>
        <w:suppressAutoHyphens/>
        <w:spacing w:after="0" w:line="240" w:lineRule="auto"/>
        <w:jc w:val="right"/>
        <w:rPr>
          <w:rFonts w:ascii="Calibri" w:eastAsia="Times New Roman" w:hAnsi="Calibri" w:cs="Times New Roman"/>
          <w:i/>
          <w:iCs/>
          <w:sz w:val="16"/>
          <w:szCs w:val="16"/>
          <w:lang w:eastAsia="pl-PL"/>
        </w:rPr>
      </w:pPr>
      <w:r w:rsidRPr="00587045">
        <w:rPr>
          <w:rFonts w:ascii="Calibri" w:eastAsia="Times New Roman" w:hAnsi="Calibri" w:cs="Times New Roman"/>
          <w:i/>
          <w:iCs/>
          <w:sz w:val="16"/>
          <w:szCs w:val="16"/>
          <w:lang w:eastAsia="pl-PL"/>
        </w:rPr>
        <w:t>do reprezentacji Wykonawcy)</w:t>
      </w:r>
    </w:p>
    <w:p w:rsidR="00587045" w:rsidRDefault="00587045"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004E3D" w:rsidRDefault="00004E3D"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Pr="00587045" w:rsidRDefault="005220B7" w:rsidP="005220B7">
      <w:pPr>
        <w:widowControl w:val="0"/>
        <w:shd w:val="clear" w:color="auto" w:fill="FFFFFF"/>
        <w:suppressAutoHyphens/>
        <w:spacing w:after="120" w:line="360" w:lineRule="atLeast"/>
        <w:jc w:val="right"/>
        <w:rPr>
          <w:rFonts w:ascii="Calibri" w:eastAsia="Times New Roman" w:hAnsi="Calibri" w:cs="Times New Roman"/>
          <w:b/>
          <w:i/>
          <w:lang w:eastAsia="pl-PL"/>
        </w:rPr>
      </w:pPr>
      <w:r w:rsidRPr="00587045">
        <w:rPr>
          <w:rFonts w:ascii="Calibri" w:eastAsia="Times New Roman" w:hAnsi="Calibri" w:cs="Times New Roman"/>
          <w:b/>
          <w:i/>
          <w:lang w:eastAsia="pl-PL"/>
        </w:rPr>
        <w:t xml:space="preserve">Załącznik </w:t>
      </w:r>
      <w:r>
        <w:rPr>
          <w:rFonts w:ascii="Calibri" w:eastAsia="Times New Roman" w:hAnsi="Calibri" w:cs="Times New Roman"/>
          <w:b/>
          <w:i/>
          <w:lang w:eastAsia="pl-PL"/>
        </w:rPr>
        <w:t xml:space="preserve"> A do formularza ofertowego</w:t>
      </w:r>
    </w:p>
    <w:p w:rsidR="005220B7" w:rsidRDefault="005220B7" w:rsidP="005220B7">
      <w:pPr>
        <w:widowControl w:val="0"/>
        <w:shd w:val="clear" w:color="auto" w:fill="FFFFFF"/>
        <w:suppressAutoHyphens/>
        <w:spacing w:after="120" w:line="360" w:lineRule="atLeast"/>
        <w:jc w:val="center"/>
        <w:rPr>
          <w:rFonts w:ascii="Calibri" w:eastAsia="Times New Roman" w:hAnsi="Calibri" w:cs="Times New Roman"/>
          <w:b/>
          <w:lang w:eastAsia="zh-CN"/>
        </w:rPr>
      </w:pPr>
      <w:r w:rsidRPr="00587045">
        <w:rPr>
          <w:rFonts w:ascii="Calibri" w:eastAsia="Times New Roman" w:hAnsi="Calibri" w:cs="Times New Roman"/>
          <w:b/>
          <w:lang w:eastAsia="zh-CN"/>
        </w:rPr>
        <w:t xml:space="preserve"> Specyfikacja techniczna oferowanych materiałów</w:t>
      </w:r>
    </w:p>
    <w:p w:rsidR="005220B7" w:rsidRPr="00964964" w:rsidRDefault="005220B7" w:rsidP="005220B7">
      <w:pPr>
        <w:widowControl w:val="0"/>
        <w:shd w:val="clear" w:color="auto" w:fill="FFFFFF"/>
        <w:suppressAutoHyphens/>
        <w:spacing w:after="120" w:line="360" w:lineRule="atLeast"/>
        <w:jc w:val="center"/>
        <w:rPr>
          <w:rFonts w:ascii="Calibri" w:eastAsia="Times New Roman" w:hAnsi="Calibri" w:cs="Times New Roman"/>
          <w:b/>
          <w:i/>
          <w:lang w:eastAsia="zh-CN"/>
        </w:rPr>
      </w:pPr>
      <w:r w:rsidRPr="00964964">
        <w:rPr>
          <w:rFonts w:ascii="Calibri" w:eastAsia="Times New Roman" w:hAnsi="Calibri" w:cs="Times New Roman"/>
          <w:b/>
          <w:i/>
          <w:lang w:eastAsia="zh-CN"/>
        </w:rPr>
        <w:t xml:space="preserve">(uzupełnić w zakresie części na którą Wykonawca składa ofertę)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231"/>
        <w:gridCol w:w="1130"/>
        <w:gridCol w:w="1417"/>
        <w:gridCol w:w="1836"/>
      </w:tblGrid>
      <w:tr w:rsidR="005220B7" w:rsidRPr="00587045" w:rsidTr="000D4325">
        <w:tc>
          <w:tcPr>
            <w:tcW w:w="674" w:type="dxa"/>
            <w:tcBorders>
              <w:top w:val="single" w:sz="4" w:space="0" w:color="auto"/>
              <w:left w:val="single" w:sz="4" w:space="0" w:color="auto"/>
              <w:bottom w:val="single" w:sz="4" w:space="0" w:color="auto"/>
              <w:right w:val="single" w:sz="4" w:space="0" w:color="auto"/>
            </w:tcBorders>
            <w:hideMark/>
          </w:tcPr>
          <w:p w:rsidR="005220B7" w:rsidRPr="00587045" w:rsidRDefault="005220B7" w:rsidP="000D4325">
            <w:pPr>
              <w:widowControl w:val="0"/>
              <w:suppressAutoHyphens/>
              <w:spacing w:after="120" w:line="360" w:lineRule="atLeast"/>
              <w:jc w:val="center"/>
              <w:rPr>
                <w:rFonts w:ascii="Calibri" w:eastAsia="Times New Roman" w:hAnsi="Calibri" w:cs="Times New Roman"/>
                <w:b/>
                <w:lang w:eastAsia="zh-CN"/>
              </w:rPr>
            </w:pPr>
            <w:r w:rsidRPr="00587045">
              <w:rPr>
                <w:rFonts w:ascii="Calibri" w:eastAsia="Times New Roman" w:hAnsi="Calibri" w:cs="Times New Roman"/>
                <w:b/>
                <w:lang w:eastAsia="zh-CN"/>
              </w:rPr>
              <w:t>Lp.</w:t>
            </w:r>
          </w:p>
        </w:tc>
        <w:tc>
          <w:tcPr>
            <w:tcW w:w="4231"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0" w:line="240" w:lineRule="auto"/>
              <w:jc w:val="center"/>
              <w:rPr>
                <w:rFonts w:ascii="Calibri" w:eastAsia="Times New Roman" w:hAnsi="Calibri" w:cs="Times New Roman"/>
                <w:b/>
                <w:lang w:eastAsia="zh-CN"/>
              </w:rPr>
            </w:pPr>
            <w:r w:rsidRPr="00587045">
              <w:rPr>
                <w:rFonts w:ascii="Calibri" w:eastAsia="Times New Roman" w:hAnsi="Calibri" w:cs="Times New Roman"/>
                <w:b/>
                <w:lang w:eastAsia="zh-CN"/>
              </w:rPr>
              <w:t>Nazwa</w:t>
            </w:r>
          </w:p>
          <w:p w:rsidR="005220B7" w:rsidRPr="00587045" w:rsidRDefault="005220B7" w:rsidP="000D4325">
            <w:pPr>
              <w:widowControl w:val="0"/>
              <w:suppressAutoHyphens/>
              <w:spacing w:after="0" w:line="240" w:lineRule="auto"/>
              <w:jc w:val="center"/>
              <w:rPr>
                <w:rFonts w:ascii="Calibri" w:eastAsia="Times New Roman" w:hAnsi="Calibri" w:cs="Times New Roman"/>
                <w:i/>
                <w:lang w:eastAsia="zh-CN"/>
              </w:rPr>
            </w:pPr>
          </w:p>
        </w:tc>
        <w:tc>
          <w:tcPr>
            <w:tcW w:w="1130" w:type="dxa"/>
            <w:tcBorders>
              <w:top w:val="single" w:sz="4" w:space="0" w:color="auto"/>
              <w:left w:val="single" w:sz="4" w:space="0" w:color="auto"/>
              <w:bottom w:val="single" w:sz="4" w:space="0" w:color="auto"/>
              <w:right w:val="single" w:sz="4" w:space="0" w:color="auto"/>
            </w:tcBorders>
            <w:hideMark/>
          </w:tcPr>
          <w:p w:rsidR="005220B7" w:rsidRPr="00587045" w:rsidRDefault="005220B7" w:rsidP="000D4325">
            <w:pPr>
              <w:widowControl w:val="0"/>
              <w:suppressAutoHyphens/>
              <w:spacing w:after="0" w:line="240" w:lineRule="auto"/>
              <w:jc w:val="center"/>
              <w:rPr>
                <w:rFonts w:ascii="Calibri" w:eastAsia="Times New Roman" w:hAnsi="Calibri" w:cs="Calibri"/>
                <w:b/>
                <w:lang w:eastAsia="zh-CN"/>
              </w:rPr>
            </w:pPr>
            <w:r w:rsidRPr="00587045">
              <w:rPr>
                <w:rFonts w:ascii="Calibri" w:eastAsia="Times New Roman" w:hAnsi="Calibri" w:cs="Calibri"/>
                <w:b/>
                <w:lang w:eastAsia="zh-CN"/>
              </w:rPr>
              <w:t>Ilość szt.</w:t>
            </w:r>
          </w:p>
        </w:tc>
        <w:tc>
          <w:tcPr>
            <w:tcW w:w="1417" w:type="dxa"/>
            <w:tcBorders>
              <w:top w:val="single" w:sz="4" w:space="0" w:color="auto"/>
              <w:left w:val="single" w:sz="4" w:space="0" w:color="auto"/>
              <w:bottom w:val="single" w:sz="4" w:space="0" w:color="auto"/>
              <w:right w:val="single" w:sz="4" w:space="0" w:color="auto"/>
            </w:tcBorders>
            <w:hideMark/>
          </w:tcPr>
          <w:p w:rsidR="005220B7" w:rsidRPr="00587045" w:rsidRDefault="005220B7" w:rsidP="000D4325">
            <w:pPr>
              <w:widowControl w:val="0"/>
              <w:suppressAutoHyphens/>
              <w:spacing w:after="0" w:line="240" w:lineRule="auto"/>
              <w:jc w:val="center"/>
              <w:rPr>
                <w:rFonts w:ascii="Calibri" w:eastAsia="Times New Roman" w:hAnsi="Calibri" w:cs="Calibri"/>
                <w:b/>
                <w:lang w:eastAsia="zh-CN"/>
              </w:rPr>
            </w:pPr>
            <w:r w:rsidRPr="00587045">
              <w:rPr>
                <w:rFonts w:ascii="Calibri" w:eastAsia="Times New Roman" w:hAnsi="Calibri" w:cs="Calibri"/>
                <w:b/>
                <w:lang w:eastAsia="zh-CN"/>
              </w:rPr>
              <w:t>Cena jednostkowa netto  w PLN</w:t>
            </w:r>
          </w:p>
        </w:tc>
        <w:tc>
          <w:tcPr>
            <w:tcW w:w="1836" w:type="dxa"/>
            <w:tcBorders>
              <w:top w:val="single" w:sz="4" w:space="0" w:color="auto"/>
              <w:left w:val="single" w:sz="4" w:space="0" w:color="auto"/>
              <w:bottom w:val="single" w:sz="4" w:space="0" w:color="auto"/>
              <w:right w:val="single" w:sz="4" w:space="0" w:color="auto"/>
            </w:tcBorders>
            <w:hideMark/>
          </w:tcPr>
          <w:p w:rsidR="005220B7" w:rsidRPr="00587045" w:rsidRDefault="005220B7" w:rsidP="000D4325">
            <w:pPr>
              <w:widowControl w:val="0"/>
              <w:suppressAutoHyphens/>
              <w:spacing w:after="0" w:line="240" w:lineRule="auto"/>
              <w:jc w:val="center"/>
              <w:rPr>
                <w:rFonts w:ascii="Calibri" w:eastAsia="Times New Roman" w:hAnsi="Calibri" w:cs="Calibri"/>
                <w:b/>
                <w:lang w:eastAsia="zh-CN"/>
              </w:rPr>
            </w:pPr>
            <w:r w:rsidRPr="00587045">
              <w:rPr>
                <w:rFonts w:ascii="Calibri" w:eastAsia="Times New Roman" w:hAnsi="Calibri" w:cs="Calibri"/>
                <w:b/>
                <w:lang w:eastAsia="zh-CN"/>
              </w:rPr>
              <w:t>Wartość netto w PLN</w:t>
            </w:r>
          </w:p>
        </w:tc>
      </w:tr>
      <w:tr w:rsidR="005220B7" w:rsidRPr="00587045" w:rsidTr="000D4325">
        <w:tc>
          <w:tcPr>
            <w:tcW w:w="674" w:type="dxa"/>
            <w:tcBorders>
              <w:top w:val="single" w:sz="4" w:space="0" w:color="auto"/>
              <w:left w:val="single" w:sz="4" w:space="0" w:color="auto"/>
              <w:bottom w:val="single" w:sz="4" w:space="0" w:color="auto"/>
              <w:right w:val="single" w:sz="4" w:space="0" w:color="auto"/>
            </w:tcBorders>
            <w:hideMark/>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sidRPr="00587045">
              <w:rPr>
                <w:rFonts w:ascii="Calibri" w:eastAsia="Times New Roman" w:hAnsi="Calibri" w:cs="Times New Roman"/>
                <w:lang w:eastAsia="zh-CN"/>
              </w:rPr>
              <w:t>1.</w:t>
            </w:r>
          </w:p>
        </w:tc>
        <w:tc>
          <w:tcPr>
            <w:tcW w:w="4231" w:type="dxa"/>
            <w:tcBorders>
              <w:top w:val="single" w:sz="4" w:space="0" w:color="auto"/>
              <w:left w:val="single" w:sz="4" w:space="0" w:color="auto"/>
              <w:bottom w:val="single" w:sz="4" w:space="0" w:color="auto"/>
              <w:right w:val="single" w:sz="4" w:space="0" w:color="auto"/>
            </w:tcBorders>
            <w:hideMark/>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r w:rsidRPr="00587045">
              <w:rPr>
                <w:rFonts w:ascii="Calibri" w:eastAsia="Times New Roman" w:hAnsi="Calibri" w:cs="Times New Roman"/>
                <w:lang w:eastAsia="zh-CN"/>
              </w:rPr>
              <w:t>Wykonanie obwodów PCB z montażem „Karta dystrybucji zasilania”</w:t>
            </w:r>
          </w:p>
        </w:tc>
        <w:tc>
          <w:tcPr>
            <w:tcW w:w="1130" w:type="dxa"/>
            <w:tcBorders>
              <w:top w:val="single" w:sz="4" w:space="0" w:color="auto"/>
              <w:left w:val="single" w:sz="4" w:space="0" w:color="auto"/>
              <w:bottom w:val="single" w:sz="4" w:space="0" w:color="auto"/>
              <w:right w:val="single" w:sz="4" w:space="0" w:color="auto"/>
            </w:tcBorders>
            <w:hideMark/>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sidRPr="00587045">
              <w:rPr>
                <w:rFonts w:ascii="Calibri" w:eastAsia="Times New Roman" w:hAnsi="Calibri" w:cs="Times New Roman"/>
                <w:lang w:eastAsia="zh-CN"/>
              </w:rPr>
              <w:t>2</w:t>
            </w:r>
          </w:p>
        </w:tc>
        <w:tc>
          <w:tcPr>
            <w:tcW w:w="1417"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c>
          <w:tcPr>
            <w:tcW w:w="1836"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r>
      <w:tr w:rsidR="005220B7" w:rsidRPr="00587045" w:rsidTr="000D4325">
        <w:tc>
          <w:tcPr>
            <w:tcW w:w="674"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Pr>
                <w:rFonts w:ascii="Calibri" w:eastAsia="Times New Roman" w:hAnsi="Calibri" w:cs="Times New Roman"/>
                <w:lang w:eastAsia="zh-CN"/>
              </w:rPr>
              <w:t>2.</w:t>
            </w:r>
          </w:p>
        </w:tc>
        <w:tc>
          <w:tcPr>
            <w:tcW w:w="4231"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r w:rsidRPr="00587045">
              <w:rPr>
                <w:rFonts w:ascii="Calibri" w:eastAsia="Times New Roman" w:hAnsi="Calibri" w:cs="Times New Roman"/>
                <w:lang w:eastAsia="zh-CN"/>
              </w:rPr>
              <w:t>Wykonanie obwodów PCB z montażem „Karta główna tomografu”</w:t>
            </w:r>
          </w:p>
        </w:tc>
        <w:tc>
          <w:tcPr>
            <w:tcW w:w="1130"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Pr>
                <w:rFonts w:ascii="Calibri" w:eastAsia="Times New Roman" w:hAnsi="Calibri" w:cs="Times New Roman"/>
                <w:lang w:eastAsia="zh-CN"/>
              </w:rPr>
              <w:t>2</w:t>
            </w:r>
          </w:p>
        </w:tc>
        <w:tc>
          <w:tcPr>
            <w:tcW w:w="1417"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c>
          <w:tcPr>
            <w:tcW w:w="1836"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r>
      <w:tr w:rsidR="005220B7" w:rsidRPr="00587045" w:rsidTr="000D4325">
        <w:tc>
          <w:tcPr>
            <w:tcW w:w="674"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Pr>
                <w:rFonts w:ascii="Calibri" w:eastAsia="Times New Roman" w:hAnsi="Calibri" w:cs="Times New Roman"/>
                <w:lang w:eastAsia="zh-CN"/>
              </w:rPr>
              <w:t>3.</w:t>
            </w:r>
          </w:p>
        </w:tc>
        <w:tc>
          <w:tcPr>
            <w:tcW w:w="4231"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r w:rsidRPr="00587045">
              <w:rPr>
                <w:rFonts w:ascii="Calibri" w:eastAsia="Times New Roman" w:hAnsi="Calibri" w:cs="Times New Roman"/>
                <w:lang w:eastAsia="zh-CN"/>
              </w:rPr>
              <w:t>Wykonanie obwodów PCB z montażem „Karta złącz SATA”</w:t>
            </w:r>
          </w:p>
        </w:tc>
        <w:tc>
          <w:tcPr>
            <w:tcW w:w="1130"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Pr>
                <w:rFonts w:ascii="Calibri" w:eastAsia="Times New Roman" w:hAnsi="Calibri" w:cs="Times New Roman"/>
                <w:lang w:eastAsia="zh-CN"/>
              </w:rPr>
              <w:t>2</w:t>
            </w:r>
          </w:p>
        </w:tc>
        <w:tc>
          <w:tcPr>
            <w:tcW w:w="1417"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c>
          <w:tcPr>
            <w:tcW w:w="1836"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r>
      <w:tr w:rsidR="005220B7" w:rsidRPr="00587045" w:rsidTr="000D4325">
        <w:tc>
          <w:tcPr>
            <w:tcW w:w="674"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Pr>
                <w:rFonts w:ascii="Calibri" w:eastAsia="Times New Roman" w:hAnsi="Calibri" w:cs="Times New Roman"/>
                <w:lang w:eastAsia="zh-CN"/>
              </w:rPr>
              <w:t>4.</w:t>
            </w:r>
          </w:p>
        </w:tc>
        <w:tc>
          <w:tcPr>
            <w:tcW w:w="4231"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r w:rsidRPr="00587045">
              <w:rPr>
                <w:rFonts w:ascii="Calibri" w:eastAsia="Times New Roman" w:hAnsi="Calibri" w:cs="Times New Roman"/>
                <w:lang w:eastAsia="zh-CN"/>
              </w:rPr>
              <w:t>Wykonanie obwodów PCB z montażem „Karta odczytu danych”</w:t>
            </w:r>
          </w:p>
        </w:tc>
        <w:tc>
          <w:tcPr>
            <w:tcW w:w="1130"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Pr>
                <w:rFonts w:ascii="Calibri" w:eastAsia="Times New Roman" w:hAnsi="Calibri" w:cs="Times New Roman"/>
                <w:lang w:eastAsia="zh-CN"/>
              </w:rPr>
              <w:t>12</w:t>
            </w:r>
          </w:p>
        </w:tc>
        <w:tc>
          <w:tcPr>
            <w:tcW w:w="1417"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c>
          <w:tcPr>
            <w:tcW w:w="1836"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r>
      <w:tr w:rsidR="005220B7" w:rsidRPr="00587045" w:rsidTr="000D4325">
        <w:tc>
          <w:tcPr>
            <w:tcW w:w="674"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Pr>
                <w:rFonts w:ascii="Calibri" w:eastAsia="Times New Roman" w:hAnsi="Calibri" w:cs="Times New Roman"/>
                <w:lang w:eastAsia="zh-CN"/>
              </w:rPr>
              <w:t>5.</w:t>
            </w:r>
          </w:p>
        </w:tc>
        <w:tc>
          <w:tcPr>
            <w:tcW w:w="4231"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r w:rsidRPr="00587045">
              <w:rPr>
                <w:rFonts w:ascii="Calibri" w:eastAsia="Times New Roman" w:hAnsi="Calibri" w:cs="Times New Roman"/>
                <w:lang w:eastAsia="zh-CN"/>
              </w:rPr>
              <w:t>Wykonanie obwodów PCB z montażem „Karta pomiarowa SSHV”</w:t>
            </w:r>
          </w:p>
        </w:tc>
        <w:tc>
          <w:tcPr>
            <w:tcW w:w="1130"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Pr>
                <w:rFonts w:ascii="Calibri" w:eastAsia="Times New Roman" w:hAnsi="Calibri" w:cs="Times New Roman"/>
                <w:lang w:eastAsia="zh-CN"/>
              </w:rPr>
              <w:t>12</w:t>
            </w:r>
          </w:p>
        </w:tc>
        <w:tc>
          <w:tcPr>
            <w:tcW w:w="1417"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c>
          <w:tcPr>
            <w:tcW w:w="1836"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r>
      <w:tr w:rsidR="005220B7" w:rsidRPr="00587045" w:rsidTr="000D4325">
        <w:tc>
          <w:tcPr>
            <w:tcW w:w="674" w:type="dxa"/>
            <w:tcBorders>
              <w:top w:val="single" w:sz="4" w:space="0" w:color="auto"/>
              <w:left w:val="single" w:sz="4" w:space="0" w:color="auto"/>
              <w:bottom w:val="single" w:sz="4" w:space="0" w:color="auto"/>
              <w:right w:val="single" w:sz="4" w:space="0" w:color="auto"/>
            </w:tcBorders>
          </w:tcPr>
          <w:p w:rsidR="005220B7" w:rsidRDefault="005220B7" w:rsidP="000D4325">
            <w:pPr>
              <w:widowControl w:val="0"/>
              <w:suppressAutoHyphens/>
              <w:spacing w:after="120" w:line="360" w:lineRule="atLeast"/>
              <w:jc w:val="center"/>
              <w:rPr>
                <w:rFonts w:ascii="Calibri" w:eastAsia="Times New Roman" w:hAnsi="Calibri" w:cs="Times New Roman"/>
                <w:lang w:eastAsia="zh-CN"/>
              </w:rPr>
            </w:pPr>
            <w:r>
              <w:rPr>
                <w:rFonts w:ascii="Calibri" w:eastAsia="Times New Roman" w:hAnsi="Calibri" w:cs="Times New Roman"/>
                <w:lang w:eastAsia="zh-CN"/>
              </w:rPr>
              <w:t>6.</w:t>
            </w:r>
          </w:p>
        </w:tc>
        <w:tc>
          <w:tcPr>
            <w:tcW w:w="4231"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r w:rsidRPr="00587045">
              <w:rPr>
                <w:rFonts w:ascii="Calibri" w:eastAsia="Times New Roman" w:hAnsi="Calibri" w:cs="Times New Roman"/>
                <w:lang w:eastAsia="zh-CN"/>
              </w:rPr>
              <w:t>Wykonanie obwodów PCB z montażem „Karta generatora impulsów HV”</w:t>
            </w:r>
          </w:p>
        </w:tc>
        <w:tc>
          <w:tcPr>
            <w:tcW w:w="1130"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r>
              <w:rPr>
                <w:rFonts w:ascii="Calibri" w:eastAsia="Times New Roman" w:hAnsi="Calibri" w:cs="Times New Roman"/>
                <w:lang w:eastAsia="zh-CN"/>
              </w:rPr>
              <w:t>40</w:t>
            </w:r>
          </w:p>
        </w:tc>
        <w:tc>
          <w:tcPr>
            <w:tcW w:w="1417"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c>
          <w:tcPr>
            <w:tcW w:w="1836"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r>
      <w:tr w:rsidR="005220B7" w:rsidRPr="00587045" w:rsidTr="000D4325">
        <w:tc>
          <w:tcPr>
            <w:tcW w:w="674"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p>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p>
        </w:tc>
        <w:tc>
          <w:tcPr>
            <w:tcW w:w="4231" w:type="dxa"/>
            <w:tcBorders>
              <w:top w:val="single" w:sz="4" w:space="0" w:color="auto"/>
              <w:left w:val="single" w:sz="4" w:space="0" w:color="auto"/>
              <w:bottom w:val="single" w:sz="4" w:space="0" w:color="auto"/>
              <w:right w:val="single" w:sz="4" w:space="0" w:color="auto"/>
            </w:tcBorders>
            <w:hideMark/>
          </w:tcPr>
          <w:p w:rsidR="005220B7" w:rsidRPr="00587045" w:rsidRDefault="005220B7" w:rsidP="000D4325">
            <w:pPr>
              <w:widowControl w:val="0"/>
              <w:suppressAutoHyphens/>
              <w:spacing w:after="120" w:line="360" w:lineRule="atLeast"/>
              <w:jc w:val="right"/>
              <w:rPr>
                <w:rFonts w:ascii="Calibri" w:eastAsia="Times New Roman" w:hAnsi="Calibri" w:cs="Times New Roman"/>
                <w:lang w:eastAsia="zh-CN"/>
              </w:rPr>
            </w:pPr>
            <w:r w:rsidRPr="00587045">
              <w:rPr>
                <w:rFonts w:ascii="Calibri" w:eastAsia="Times New Roman" w:hAnsi="Calibri" w:cs="Times New Roman"/>
                <w:lang w:eastAsia="zh-CN"/>
              </w:rPr>
              <w:t>Razem:</w:t>
            </w:r>
          </w:p>
        </w:tc>
        <w:tc>
          <w:tcPr>
            <w:tcW w:w="1130"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jc w:val="center"/>
              <w:rPr>
                <w:rFonts w:ascii="Calibri" w:eastAsia="Times New Roman" w:hAnsi="Calibri" w:cs="Times New Roman"/>
                <w:lang w:eastAsia="zh-CN"/>
              </w:rPr>
            </w:pPr>
          </w:p>
        </w:tc>
        <w:tc>
          <w:tcPr>
            <w:tcW w:w="1417"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c>
          <w:tcPr>
            <w:tcW w:w="1836" w:type="dxa"/>
            <w:tcBorders>
              <w:top w:val="single" w:sz="4" w:space="0" w:color="auto"/>
              <w:left w:val="single" w:sz="4" w:space="0" w:color="auto"/>
              <w:bottom w:val="single" w:sz="4" w:space="0" w:color="auto"/>
              <w:right w:val="single" w:sz="4" w:space="0" w:color="auto"/>
            </w:tcBorders>
          </w:tcPr>
          <w:p w:rsidR="005220B7" w:rsidRPr="00587045" w:rsidRDefault="005220B7" w:rsidP="000D4325">
            <w:pPr>
              <w:widowControl w:val="0"/>
              <w:suppressAutoHyphens/>
              <w:spacing w:after="120" w:line="360" w:lineRule="atLeast"/>
              <w:rPr>
                <w:rFonts w:ascii="Calibri" w:eastAsia="Times New Roman" w:hAnsi="Calibri" w:cs="Times New Roman"/>
                <w:lang w:eastAsia="zh-CN"/>
              </w:rPr>
            </w:pPr>
          </w:p>
        </w:tc>
      </w:tr>
    </w:tbl>
    <w:p w:rsidR="005220B7" w:rsidRPr="00587045" w:rsidRDefault="005220B7" w:rsidP="005220B7">
      <w:pPr>
        <w:widowControl w:val="0"/>
        <w:shd w:val="clear" w:color="auto" w:fill="FFFFFF"/>
        <w:suppressAutoHyphens/>
        <w:spacing w:after="120" w:line="360" w:lineRule="atLeast"/>
        <w:jc w:val="center"/>
        <w:rPr>
          <w:rFonts w:ascii="Calibri" w:eastAsia="Times New Roman" w:hAnsi="Calibri" w:cs="Times New Roman"/>
          <w:b/>
          <w:lang w:eastAsia="zh-CN"/>
        </w:rPr>
      </w:pPr>
    </w:p>
    <w:p w:rsidR="005220B7" w:rsidRPr="00587045" w:rsidRDefault="005220B7" w:rsidP="005220B7">
      <w:pPr>
        <w:widowControl w:val="0"/>
        <w:suppressAutoHyphens/>
        <w:autoSpaceDE w:val="0"/>
        <w:spacing w:after="0" w:line="240" w:lineRule="auto"/>
        <w:jc w:val="right"/>
        <w:rPr>
          <w:rFonts w:ascii="Calibri" w:eastAsia="Times New Roman" w:hAnsi="Calibri" w:cs="Calibri"/>
          <w:lang w:eastAsia="ar-SA"/>
        </w:rPr>
      </w:pPr>
      <w:r w:rsidRPr="00587045">
        <w:rPr>
          <w:rFonts w:ascii="Calibri" w:eastAsia="Times New Roman" w:hAnsi="Calibri" w:cs="Calibri"/>
          <w:lang w:eastAsia="ar-SA"/>
        </w:rPr>
        <w:t>_______________________________</w:t>
      </w:r>
    </w:p>
    <w:p w:rsidR="005220B7" w:rsidRPr="00587045" w:rsidRDefault="005220B7" w:rsidP="005220B7">
      <w:pPr>
        <w:widowControl w:val="0"/>
        <w:adjustRightInd w:val="0"/>
        <w:spacing w:after="0" w:line="240" w:lineRule="auto"/>
        <w:jc w:val="right"/>
        <w:rPr>
          <w:rFonts w:ascii="Calibri" w:eastAsia="Times New Roman" w:hAnsi="Calibri" w:cs="Times New Roman"/>
          <w:i/>
          <w:iCs/>
          <w:sz w:val="20"/>
          <w:szCs w:val="20"/>
          <w:lang w:eastAsia="pl-PL"/>
        </w:rPr>
      </w:pPr>
      <w:r w:rsidRPr="00587045">
        <w:rPr>
          <w:rFonts w:ascii="Calibri" w:eastAsia="Times New Roman" w:hAnsi="Calibri" w:cs="Times New Roman"/>
          <w:i/>
          <w:iCs/>
          <w:sz w:val="20"/>
          <w:szCs w:val="20"/>
          <w:lang w:eastAsia="pl-PL"/>
        </w:rPr>
        <w:t xml:space="preserve">(podpis osoby uprawnionej </w:t>
      </w:r>
    </w:p>
    <w:p w:rsidR="005220B7" w:rsidRPr="00587045" w:rsidRDefault="005220B7" w:rsidP="005220B7">
      <w:pPr>
        <w:widowControl w:val="0"/>
        <w:suppressAutoHyphens/>
        <w:autoSpaceDE w:val="0"/>
        <w:spacing w:after="0" w:line="240" w:lineRule="auto"/>
        <w:jc w:val="right"/>
        <w:rPr>
          <w:rFonts w:ascii="Calibri" w:eastAsia="Times New Roman" w:hAnsi="Calibri" w:cs="Calibri"/>
          <w:i/>
          <w:iCs/>
          <w:sz w:val="20"/>
          <w:szCs w:val="20"/>
          <w:lang w:eastAsia="ar-SA"/>
        </w:rPr>
      </w:pPr>
      <w:r w:rsidRPr="00587045">
        <w:rPr>
          <w:rFonts w:ascii="Calibri" w:eastAsia="Times New Roman" w:hAnsi="Calibri" w:cs="Calibri"/>
          <w:i/>
          <w:iCs/>
          <w:sz w:val="20"/>
          <w:szCs w:val="20"/>
          <w:lang w:eastAsia="ar-SA"/>
        </w:rPr>
        <w:t xml:space="preserve">                                                                                                                                      do reprezentacji Wykonawcy/</w:t>
      </w: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220B7" w:rsidRPr="00587045" w:rsidRDefault="005220B7" w:rsidP="00587045">
      <w:pPr>
        <w:tabs>
          <w:tab w:val="left" w:pos="284"/>
        </w:tabs>
        <w:suppressAutoHyphens/>
        <w:autoSpaceDE w:val="0"/>
        <w:autoSpaceDN w:val="0"/>
        <w:spacing w:after="120" w:line="240" w:lineRule="auto"/>
        <w:jc w:val="both"/>
        <w:rPr>
          <w:rFonts w:ascii="Calibri" w:eastAsia="Times New Roman" w:hAnsi="Calibri" w:cs="Times New Roman"/>
          <w:b/>
          <w:i/>
          <w:lang w:eastAsia="pl-PL"/>
        </w:rPr>
      </w:pPr>
    </w:p>
    <w:p w:rsidR="00587045" w:rsidRPr="00587045" w:rsidRDefault="00587045" w:rsidP="00587045">
      <w:pPr>
        <w:widowControl w:val="0"/>
        <w:tabs>
          <w:tab w:val="center" w:pos="7371"/>
        </w:tabs>
        <w:suppressAutoHyphens/>
        <w:spacing w:after="0" w:line="360" w:lineRule="atLeast"/>
        <w:jc w:val="right"/>
        <w:rPr>
          <w:rFonts w:ascii="Calibri" w:eastAsia="Times New Roman" w:hAnsi="Calibri" w:cs="Times New Roman"/>
          <w:b/>
          <w:i/>
          <w:lang w:eastAsia="pl-PL"/>
        </w:rPr>
      </w:pPr>
      <w:r w:rsidRPr="00587045">
        <w:rPr>
          <w:rFonts w:ascii="Calibri" w:eastAsia="Times New Roman" w:hAnsi="Calibri" w:cs="Times New Roman"/>
          <w:b/>
          <w:i/>
          <w:lang w:eastAsia="pl-PL"/>
        </w:rPr>
        <w:t>Załącznik nr 3  do SIWZ</w:t>
      </w:r>
    </w:p>
    <w:p w:rsidR="00587045" w:rsidRPr="00587045" w:rsidRDefault="00587045" w:rsidP="00587045">
      <w:pPr>
        <w:widowControl w:val="0"/>
        <w:tabs>
          <w:tab w:val="center" w:pos="7371"/>
        </w:tabs>
        <w:suppressAutoHyphens/>
        <w:spacing w:after="0" w:line="360" w:lineRule="atLeast"/>
        <w:jc w:val="right"/>
        <w:rPr>
          <w:rFonts w:ascii="Calibri" w:eastAsia="Times New Roman" w:hAnsi="Calibri" w:cs="Times New Roman"/>
          <w:sz w:val="24"/>
          <w:szCs w:val="24"/>
          <w:lang w:eastAsia="pl-PL"/>
        </w:rPr>
      </w:pPr>
    </w:p>
    <w:p w:rsidR="00587045" w:rsidRPr="00587045" w:rsidRDefault="00587045" w:rsidP="00587045">
      <w:pPr>
        <w:spacing w:after="120" w:line="256" w:lineRule="auto"/>
        <w:ind w:left="5246" w:firstLine="141"/>
        <w:rPr>
          <w:rFonts w:ascii="Calibri" w:eastAsia="Calibri" w:hAnsi="Calibri" w:cs="Times New Roman"/>
          <w:b/>
          <w:sz w:val="20"/>
          <w:szCs w:val="20"/>
          <w:u w:val="single"/>
        </w:rPr>
      </w:pPr>
      <w:r w:rsidRPr="00587045">
        <w:rPr>
          <w:rFonts w:ascii="Calibri" w:eastAsia="Calibri" w:hAnsi="Calibri" w:cs="Times New Roman"/>
          <w:b/>
          <w:sz w:val="20"/>
          <w:szCs w:val="20"/>
          <w:u w:val="single"/>
        </w:rPr>
        <w:t>Zamawiający:</w:t>
      </w:r>
    </w:p>
    <w:p w:rsidR="00587045" w:rsidRPr="00587045" w:rsidRDefault="00587045" w:rsidP="00587045">
      <w:pPr>
        <w:spacing w:after="0"/>
        <w:ind w:left="5387"/>
        <w:rPr>
          <w:rFonts w:ascii="Calibri" w:eastAsia="Calibri" w:hAnsi="Calibri" w:cs="Times New Roman"/>
          <w:sz w:val="20"/>
          <w:szCs w:val="20"/>
        </w:rPr>
      </w:pPr>
      <w:r w:rsidRPr="00587045">
        <w:rPr>
          <w:rFonts w:ascii="Calibri" w:eastAsia="Calibri" w:hAnsi="Calibri" w:cs="Times New Roman"/>
          <w:sz w:val="20"/>
          <w:szCs w:val="20"/>
        </w:rPr>
        <w:t>Narodowe Centrum Badań Jądrowych</w:t>
      </w:r>
    </w:p>
    <w:p w:rsidR="00587045" w:rsidRPr="00587045" w:rsidRDefault="00587045" w:rsidP="00587045">
      <w:pPr>
        <w:spacing w:after="0"/>
        <w:ind w:left="5387"/>
        <w:rPr>
          <w:rFonts w:ascii="Calibri" w:eastAsia="Calibri" w:hAnsi="Calibri" w:cs="Times New Roman"/>
          <w:sz w:val="20"/>
          <w:szCs w:val="20"/>
        </w:rPr>
      </w:pPr>
      <w:r w:rsidRPr="00587045">
        <w:rPr>
          <w:rFonts w:ascii="Calibri" w:eastAsia="Calibri" w:hAnsi="Calibri" w:cs="Times New Roman"/>
          <w:sz w:val="20"/>
          <w:szCs w:val="20"/>
        </w:rPr>
        <w:t xml:space="preserve">ul. Andrzeja </w:t>
      </w:r>
      <w:proofErr w:type="spellStart"/>
      <w:r w:rsidRPr="00587045">
        <w:rPr>
          <w:rFonts w:ascii="Calibri" w:eastAsia="Calibri" w:hAnsi="Calibri" w:cs="Times New Roman"/>
          <w:sz w:val="20"/>
          <w:szCs w:val="20"/>
        </w:rPr>
        <w:t>Sołtana</w:t>
      </w:r>
      <w:proofErr w:type="spellEnd"/>
      <w:r w:rsidRPr="00587045">
        <w:rPr>
          <w:rFonts w:ascii="Calibri" w:eastAsia="Calibri" w:hAnsi="Calibri" w:cs="Times New Roman"/>
          <w:sz w:val="20"/>
          <w:szCs w:val="20"/>
        </w:rPr>
        <w:t xml:space="preserve"> 7</w:t>
      </w:r>
    </w:p>
    <w:p w:rsidR="00587045" w:rsidRPr="00587045" w:rsidRDefault="00587045" w:rsidP="00587045">
      <w:pPr>
        <w:spacing w:after="0"/>
        <w:ind w:left="5387"/>
        <w:rPr>
          <w:rFonts w:ascii="Calibri" w:eastAsia="Calibri" w:hAnsi="Calibri" w:cs="Times New Roman"/>
          <w:sz w:val="20"/>
          <w:szCs w:val="20"/>
        </w:rPr>
      </w:pPr>
      <w:r w:rsidRPr="00587045">
        <w:rPr>
          <w:rFonts w:ascii="Calibri" w:eastAsia="Calibri" w:hAnsi="Calibri" w:cs="Times New Roman"/>
          <w:sz w:val="20"/>
          <w:szCs w:val="20"/>
        </w:rPr>
        <w:t>05-400 Otwock</w:t>
      </w:r>
    </w:p>
    <w:p w:rsidR="00587045" w:rsidRPr="00587045" w:rsidRDefault="00587045" w:rsidP="00587045">
      <w:pPr>
        <w:spacing w:after="0"/>
        <w:ind w:left="5387"/>
        <w:rPr>
          <w:rFonts w:ascii="Calibri" w:eastAsia="Calibri" w:hAnsi="Calibri" w:cs="Times New Roman"/>
          <w:sz w:val="20"/>
          <w:szCs w:val="20"/>
        </w:rPr>
      </w:pPr>
      <w:r w:rsidRPr="00587045">
        <w:rPr>
          <w:rFonts w:ascii="Calibri" w:eastAsia="Calibri" w:hAnsi="Calibri" w:cs="Times New Roman"/>
          <w:sz w:val="20"/>
          <w:szCs w:val="20"/>
        </w:rPr>
        <w:t>Nr referencyjny: AZP.270.21.2020</w:t>
      </w:r>
    </w:p>
    <w:p w:rsidR="00587045" w:rsidRPr="00587045" w:rsidRDefault="00587045" w:rsidP="00587045">
      <w:pPr>
        <w:spacing w:after="0" w:line="480" w:lineRule="auto"/>
        <w:rPr>
          <w:rFonts w:ascii="Calibri" w:eastAsia="Calibri" w:hAnsi="Calibri" w:cs="Times New Roman"/>
          <w:b/>
          <w:sz w:val="21"/>
          <w:szCs w:val="21"/>
          <w:u w:val="single"/>
        </w:rPr>
      </w:pPr>
      <w:r w:rsidRPr="00587045">
        <w:rPr>
          <w:rFonts w:ascii="Calibri" w:eastAsia="Calibri" w:hAnsi="Calibri" w:cs="Times New Roman"/>
          <w:b/>
          <w:sz w:val="21"/>
          <w:szCs w:val="21"/>
          <w:u w:val="single"/>
        </w:rPr>
        <w:t>Wykonawca:</w:t>
      </w:r>
    </w:p>
    <w:p w:rsidR="00587045" w:rsidRPr="00587045" w:rsidRDefault="00587045" w:rsidP="00587045">
      <w:pPr>
        <w:widowControl w:val="0"/>
        <w:suppressAutoHyphens/>
        <w:spacing w:after="0" w:line="480" w:lineRule="auto"/>
        <w:ind w:right="5954"/>
        <w:jc w:val="both"/>
        <w:rPr>
          <w:rFonts w:ascii="Calibri" w:eastAsia="Times New Roman" w:hAnsi="Calibri" w:cs="Arial"/>
          <w:i/>
          <w:sz w:val="16"/>
          <w:szCs w:val="16"/>
          <w:lang w:eastAsia="pl-PL"/>
        </w:rPr>
      </w:pPr>
      <w:r w:rsidRPr="00587045">
        <w:rPr>
          <w:rFonts w:ascii="Calibri" w:eastAsia="Times New Roman" w:hAnsi="Calibri" w:cs="Arial"/>
          <w:sz w:val="20"/>
          <w:szCs w:val="20"/>
          <w:lang w:eastAsia="pl-PL"/>
        </w:rPr>
        <w:t>……………………………………………………………………………….......................................</w:t>
      </w:r>
      <w:r w:rsidRPr="00587045">
        <w:rPr>
          <w:rFonts w:ascii="Calibri" w:eastAsia="Times New Roman" w:hAnsi="Calibri" w:cs="Arial"/>
          <w:i/>
          <w:sz w:val="16"/>
          <w:szCs w:val="16"/>
          <w:lang w:eastAsia="pl-PL"/>
        </w:rPr>
        <w:t>(pełna nazwa/firma, adres, w zależności od podmiotu: NIP/PESEL, KRS/</w:t>
      </w:r>
      <w:proofErr w:type="spellStart"/>
      <w:r w:rsidRPr="00587045">
        <w:rPr>
          <w:rFonts w:ascii="Calibri" w:eastAsia="Times New Roman" w:hAnsi="Calibri" w:cs="Arial"/>
          <w:i/>
          <w:sz w:val="16"/>
          <w:szCs w:val="16"/>
          <w:lang w:eastAsia="pl-PL"/>
        </w:rPr>
        <w:t>CEiDG</w:t>
      </w:r>
      <w:proofErr w:type="spellEnd"/>
      <w:r w:rsidRPr="00587045">
        <w:rPr>
          <w:rFonts w:ascii="Calibri" w:eastAsia="Times New Roman" w:hAnsi="Calibri" w:cs="Arial"/>
          <w:i/>
          <w:sz w:val="16"/>
          <w:szCs w:val="16"/>
          <w:lang w:eastAsia="pl-PL"/>
        </w:rPr>
        <w:t>)</w:t>
      </w:r>
    </w:p>
    <w:p w:rsidR="00587045" w:rsidRPr="00587045" w:rsidRDefault="00587045" w:rsidP="00587045">
      <w:pPr>
        <w:widowControl w:val="0"/>
        <w:suppressAutoHyphens/>
        <w:spacing w:after="0" w:line="360" w:lineRule="atLeast"/>
        <w:jc w:val="both"/>
        <w:rPr>
          <w:rFonts w:ascii="Calibri" w:eastAsia="Times New Roman" w:hAnsi="Calibri" w:cs="Arial"/>
          <w:sz w:val="20"/>
          <w:szCs w:val="20"/>
          <w:u w:val="single"/>
          <w:lang w:eastAsia="pl-PL"/>
        </w:rPr>
      </w:pPr>
      <w:r w:rsidRPr="00587045">
        <w:rPr>
          <w:rFonts w:ascii="Calibri" w:eastAsia="Times New Roman" w:hAnsi="Calibri" w:cs="Arial"/>
          <w:sz w:val="20"/>
          <w:szCs w:val="20"/>
          <w:u w:val="single"/>
          <w:lang w:eastAsia="pl-PL"/>
        </w:rPr>
        <w:t>reprezentowany przez:</w:t>
      </w:r>
    </w:p>
    <w:p w:rsidR="00587045" w:rsidRPr="00587045" w:rsidRDefault="00587045" w:rsidP="00587045">
      <w:pPr>
        <w:widowControl w:val="0"/>
        <w:suppressAutoHyphens/>
        <w:spacing w:after="0" w:line="360" w:lineRule="atLeast"/>
        <w:jc w:val="both"/>
        <w:rPr>
          <w:rFonts w:ascii="Calibri" w:eastAsia="Times New Roman" w:hAnsi="Calibri" w:cs="Arial"/>
          <w:sz w:val="20"/>
          <w:szCs w:val="20"/>
          <w:u w:val="single"/>
          <w:lang w:eastAsia="pl-PL"/>
        </w:rPr>
      </w:pPr>
    </w:p>
    <w:p w:rsidR="00587045" w:rsidRPr="00587045" w:rsidRDefault="00587045" w:rsidP="00587045">
      <w:pPr>
        <w:widowControl w:val="0"/>
        <w:suppressAutoHyphens/>
        <w:spacing w:after="0" w:line="480" w:lineRule="auto"/>
        <w:ind w:right="5954"/>
        <w:jc w:val="both"/>
        <w:rPr>
          <w:rFonts w:ascii="Calibri" w:eastAsia="Times New Roman" w:hAnsi="Calibri" w:cs="Arial"/>
          <w:sz w:val="20"/>
          <w:szCs w:val="20"/>
          <w:lang w:eastAsia="pl-PL"/>
        </w:rPr>
      </w:pPr>
      <w:r w:rsidRPr="00587045">
        <w:rPr>
          <w:rFonts w:ascii="Calibri" w:eastAsia="Times New Roman" w:hAnsi="Calibri" w:cs="Arial"/>
          <w:sz w:val="20"/>
          <w:szCs w:val="20"/>
          <w:lang w:eastAsia="pl-PL"/>
        </w:rPr>
        <w:t>……………………………………………………………………………….......................................</w:t>
      </w:r>
    </w:p>
    <w:p w:rsidR="00587045" w:rsidRPr="00587045" w:rsidRDefault="00587045" w:rsidP="00587045">
      <w:pPr>
        <w:widowControl w:val="0"/>
        <w:suppressAutoHyphens/>
        <w:spacing w:after="0" w:line="240" w:lineRule="auto"/>
        <w:ind w:right="5954"/>
        <w:rPr>
          <w:rFonts w:ascii="Calibri" w:eastAsia="Times New Roman" w:hAnsi="Calibri" w:cs="Arial"/>
          <w:i/>
          <w:sz w:val="16"/>
          <w:szCs w:val="16"/>
          <w:lang w:eastAsia="pl-PL"/>
        </w:rPr>
      </w:pPr>
      <w:r w:rsidRPr="00587045">
        <w:rPr>
          <w:rFonts w:ascii="Calibri" w:eastAsia="Times New Roman" w:hAnsi="Calibri" w:cs="Arial"/>
          <w:i/>
          <w:sz w:val="16"/>
          <w:szCs w:val="16"/>
          <w:lang w:eastAsia="pl-PL"/>
        </w:rPr>
        <w:t>(imię, nazwisko, stanowisko/podstawa do reprezentacji)</w:t>
      </w:r>
    </w:p>
    <w:p w:rsidR="00587045" w:rsidRPr="00587045" w:rsidRDefault="00587045" w:rsidP="00587045">
      <w:pPr>
        <w:widowControl w:val="0"/>
        <w:suppressAutoHyphens/>
        <w:spacing w:after="0" w:line="360" w:lineRule="atLeast"/>
        <w:jc w:val="both"/>
        <w:rPr>
          <w:rFonts w:ascii="Calibri" w:eastAsia="Times New Roman" w:hAnsi="Calibri" w:cs="Arial"/>
          <w:sz w:val="24"/>
          <w:szCs w:val="24"/>
          <w:lang w:eastAsia="pl-PL"/>
        </w:rPr>
      </w:pPr>
    </w:p>
    <w:p w:rsidR="00587045" w:rsidRPr="00587045" w:rsidRDefault="00587045" w:rsidP="00587045">
      <w:pPr>
        <w:widowControl w:val="0"/>
        <w:suppressAutoHyphens/>
        <w:spacing w:after="120" w:line="240" w:lineRule="auto"/>
        <w:jc w:val="center"/>
        <w:rPr>
          <w:rFonts w:ascii="Calibri" w:eastAsia="Times New Roman" w:hAnsi="Calibri" w:cs="Arial"/>
          <w:b/>
          <w:sz w:val="24"/>
          <w:szCs w:val="24"/>
          <w:u w:val="single"/>
          <w:lang w:eastAsia="pl-PL"/>
        </w:rPr>
      </w:pPr>
      <w:r w:rsidRPr="00587045">
        <w:rPr>
          <w:rFonts w:ascii="Calibri" w:eastAsia="Times New Roman" w:hAnsi="Calibri" w:cs="Arial"/>
          <w:b/>
          <w:sz w:val="24"/>
          <w:szCs w:val="24"/>
          <w:u w:val="single"/>
          <w:lang w:eastAsia="pl-PL"/>
        </w:rPr>
        <w:t xml:space="preserve">Oświadczenie wykonawcy </w:t>
      </w:r>
    </w:p>
    <w:p w:rsidR="00587045" w:rsidRPr="00587045" w:rsidRDefault="00587045" w:rsidP="00587045">
      <w:pPr>
        <w:widowControl w:val="0"/>
        <w:suppressAutoHyphens/>
        <w:spacing w:after="120" w:line="240" w:lineRule="auto"/>
        <w:jc w:val="center"/>
        <w:rPr>
          <w:rFonts w:ascii="Calibri" w:eastAsia="Times New Roman" w:hAnsi="Calibri" w:cs="Arial"/>
          <w:b/>
          <w:sz w:val="20"/>
          <w:szCs w:val="20"/>
          <w:lang w:eastAsia="pl-PL"/>
        </w:rPr>
      </w:pPr>
      <w:r w:rsidRPr="00587045">
        <w:rPr>
          <w:rFonts w:ascii="Calibri" w:eastAsia="Times New Roman" w:hAnsi="Calibri" w:cs="Arial"/>
          <w:b/>
          <w:sz w:val="20"/>
          <w:szCs w:val="20"/>
          <w:lang w:eastAsia="pl-PL"/>
        </w:rPr>
        <w:t xml:space="preserve">składane na podstawie art. 25a ust. 1 ustawy  </w:t>
      </w:r>
      <w:proofErr w:type="spellStart"/>
      <w:r w:rsidRPr="00587045">
        <w:rPr>
          <w:rFonts w:ascii="Calibri" w:eastAsia="Times New Roman" w:hAnsi="Calibri" w:cs="Arial"/>
          <w:b/>
          <w:sz w:val="20"/>
          <w:szCs w:val="20"/>
          <w:lang w:eastAsia="pl-PL"/>
        </w:rPr>
        <w:t>Pzp</w:t>
      </w:r>
      <w:proofErr w:type="spellEnd"/>
      <w:r w:rsidRPr="00587045">
        <w:rPr>
          <w:rFonts w:ascii="Calibri" w:eastAsia="Times New Roman" w:hAnsi="Calibri" w:cs="Arial"/>
          <w:b/>
          <w:sz w:val="20"/>
          <w:szCs w:val="20"/>
          <w:lang w:eastAsia="pl-PL"/>
        </w:rPr>
        <w:t xml:space="preserve">, </w:t>
      </w:r>
    </w:p>
    <w:p w:rsidR="00587045" w:rsidRPr="00587045" w:rsidRDefault="00587045" w:rsidP="00587045">
      <w:pPr>
        <w:widowControl w:val="0"/>
        <w:suppressAutoHyphens/>
        <w:spacing w:after="120" w:line="240" w:lineRule="auto"/>
        <w:jc w:val="center"/>
        <w:rPr>
          <w:rFonts w:ascii="Calibri" w:eastAsia="Times New Roman" w:hAnsi="Calibri" w:cs="Arial"/>
          <w:b/>
          <w:sz w:val="24"/>
          <w:szCs w:val="24"/>
          <w:u w:val="single"/>
          <w:lang w:eastAsia="pl-PL"/>
        </w:rPr>
      </w:pPr>
      <w:r w:rsidRPr="00587045">
        <w:rPr>
          <w:rFonts w:ascii="Calibri" w:eastAsia="Times New Roman" w:hAnsi="Calibri" w:cs="Arial"/>
          <w:b/>
          <w:sz w:val="24"/>
          <w:szCs w:val="24"/>
          <w:u w:val="single"/>
          <w:lang w:eastAsia="pl-PL"/>
        </w:rPr>
        <w:t>DOTYCZĄCE PRZESŁANEK WYKLUCZENIA Z POSTĘPOWANIA</w:t>
      </w:r>
    </w:p>
    <w:p w:rsidR="00587045" w:rsidRPr="00587045" w:rsidRDefault="00587045" w:rsidP="00587045">
      <w:pPr>
        <w:widowControl w:val="0"/>
        <w:suppressAutoHyphens/>
        <w:spacing w:after="0" w:line="360" w:lineRule="auto"/>
        <w:jc w:val="both"/>
        <w:rPr>
          <w:rFonts w:ascii="Calibri" w:eastAsia="Times New Roman" w:hAnsi="Calibri" w:cs="Arial"/>
          <w:sz w:val="21"/>
          <w:szCs w:val="21"/>
          <w:lang w:eastAsia="pl-PL"/>
        </w:rPr>
      </w:pPr>
    </w:p>
    <w:p w:rsidR="00587045" w:rsidRPr="00587045" w:rsidRDefault="00587045" w:rsidP="00587045">
      <w:pPr>
        <w:widowControl w:val="0"/>
        <w:suppressAutoHyphens/>
        <w:spacing w:after="0" w:line="360" w:lineRule="auto"/>
        <w:jc w:val="both"/>
        <w:rPr>
          <w:rFonts w:ascii="Calibri" w:eastAsia="Times New Roman" w:hAnsi="Calibri" w:cs="Calibri"/>
          <w:sz w:val="21"/>
          <w:szCs w:val="21"/>
          <w:lang w:eastAsia="pl-PL"/>
        </w:rPr>
      </w:pPr>
    </w:p>
    <w:p w:rsidR="00587045" w:rsidRPr="00587045" w:rsidRDefault="00587045" w:rsidP="00587045">
      <w:pPr>
        <w:widowControl w:val="0"/>
        <w:suppressAutoHyphens/>
        <w:spacing w:after="120" w:line="240" w:lineRule="auto"/>
        <w:rPr>
          <w:rFonts w:ascii="Calibri" w:eastAsia="Times New Roman" w:hAnsi="Calibri" w:cs="Calibri"/>
          <w:sz w:val="21"/>
          <w:szCs w:val="21"/>
          <w:lang w:eastAsia="pl-PL"/>
        </w:rPr>
      </w:pPr>
      <w:r w:rsidRPr="00587045">
        <w:rPr>
          <w:rFonts w:ascii="Calibri" w:eastAsia="Times New Roman" w:hAnsi="Calibri" w:cs="Calibri"/>
          <w:sz w:val="21"/>
          <w:szCs w:val="21"/>
          <w:lang w:eastAsia="pl-PL"/>
        </w:rPr>
        <w:t>Na potrzeby postępowania o udzielenie zamówienia publicznego pn. „</w:t>
      </w:r>
      <w:r w:rsidRPr="00587045">
        <w:rPr>
          <w:rFonts w:ascii="Calibri" w:eastAsia="Times New Roman" w:hAnsi="Calibri" w:cs="Calibri"/>
          <w:b/>
          <w:lang w:eastAsia="pl-PL"/>
        </w:rPr>
        <w:t>Wykonanie obwodów PCB z montażem”</w:t>
      </w:r>
      <w:r w:rsidRPr="00587045">
        <w:rPr>
          <w:rFonts w:ascii="Arial" w:eastAsia="Times New Roman" w:hAnsi="Arial" w:cs="Arial"/>
          <w:b/>
          <w:sz w:val="24"/>
          <w:szCs w:val="24"/>
          <w:lang w:eastAsia="pl-PL"/>
        </w:rPr>
        <w:t xml:space="preserve"> </w:t>
      </w:r>
      <w:r w:rsidRPr="00587045">
        <w:rPr>
          <w:rFonts w:ascii="Calibri" w:eastAsia="Times New Roman" w:hAnsi="Calibri" w:cs="Calibri"/>
          <w:sz w:val="21"/>
          <w:szCs w:val="21"/>
          <w:lang w:eastAsia="pl-PL"/>
        </w:rPr>
        <w:t>oświadczam, co następuje:</w:t>
      </w:r>
    </w:p>
    <w:p w:rsidR="00587045" w:rsidRPr="00587045" w:rsidRDefault="00587045" w:rsidP="00587045">
      <w:pPr>
        <w:widowControl w:val="0"/>
        <w:suppressAutoHyphens/>
        <w:spacing w:after="120" w:line="240" w:lineRule="auto"/>
        <w:rPr>
          <w:rFonts w:ascii="Calibri" w:eastAsia="Times New Roman" w:hAnsi="Calibri" w:cs="Arial"/>
          <w:sz w:val="24"/>
          <w:szCs w:val="24"/>
          <w:lang w:eastAsia="pl-PL"/>
        </w:rPr>
      </w:pPr>
    </w:p>
    <w:p w:rsidR="00587045" w:rsidRPr="00587045" w:rsidRDefault="00587045" w:rsidP="00587045">
      <w:pPr>
        <w:widowControl w:val="0"/>
        <w:shd w:val="clear" w:color="auto" w:fill="BFBFBF"/>
        <w:suppressAutoHyphens/>
        <w:spacing w:after="120" w:line="240" w:lineRule="auto"/>
        <w:rPr>
          <w:rFonts w:ascii="Calibri" w:eastAsia="Times New Roman" w:hAnsi="Calibri" w:cs="Arial"/>
          <w:b/>
          <w:sz w:val="21"/>
          <w:szCs w:val="21"/>
          <w:lang w:eastAsia="pl-PL"/>
        </w:rPr>
      </w:pPr>
      <w:r w:rsidRPr="00587045">
        <w:rPr>
          <w:rFonts w:ascii="Calibri" w:eastAsia="Times New Roman" w:hAnsi="Calibri" w:cs="Arial"/>
          <w:b/>
          <w:sz w:val="21"/>
          <w:szCs w:val="21"/>
          <w:lang w:eastAsia="pl-PL"/>
        </w:rPr>
        <w:t>OŚWIADCZENIA DOTYCZĄCE WYKONAWCY:</w:t>
      </w:r>
    </w:p>
    <w:p w:rsidR="00587045" w:rsidRPr="00587045" w:rsidRDefault="00587045" w:rsidP="00587045">
      <w:pPr>
        <w:spacing w:after="120" w:line="240" w:lineRule="auto"/>
        <w:rPr>
          <w:rFonts w:ascii="Calibri" w:eastAsia="Times New Roman" w:hAnsi="Calibri" w:cs="Arial"/>
          <w:lang w:eastAsia="pl-PL"/>
        </w:rPr>
      </w:pPr>
    </w:p>
    <w:p w:rsidR="00587045" w:rsidRPr="00587045" w:rsidRDefault="00587045" w:rsidP="00587045">
      <w:pPr>
        <w:widowControl w:val="0"/>
        <w:numPr>
          <w:ilvl w:val="0"/>
          <w:numId w:val="17"/>
        </w:numPr>
        <w:suppressAutoHyphens/>
        <w:spacing w:after="120" w:line="240" w:lineRule="auto"/>
        <w:ind w:left="426" w:hanging="426"/>
        <w:contextualSpacing/>
        <w:jc w:val="both"/>
        <w:rPr>
          <w:rFonts w:ascii="Calibri" w:eastAsia="Times New Roman" w:hAnsi="Calibri" w:cs="Arial"/>
          <w:sz w:val="21"/>
          <w:szCs w:val="21"/>
          <w:lang w:eastAsia="pl-PL"/>
        </w:rPr>
      </w:pPr>
      <w:r w:rsidRPr="00587045">
        <w:rPr>
          <w:rFonts w:ascii="Calibri" w:eastAsia="Times New Roman" w:hAnsi="Calibri" w:cs="Arial"/>
          <w:sz w:val="21"/>
          <w:szCs w:val="21"/>
          <w:lang w:eastAsia="pl-PL"/>
        </w:rPr>
        <w:t xml:space="preserve">Oświadczam, że nie podlegam wykluczeniu z postępowania na podstawie  art. 24 ust 1 pkt 12-23 ustawy </w:t>
      </w:r>
      <w:proofErr w:type="spellStart"/>
      <w:r w:rsidRPr="00587045">
        <w:rPr>
          <w:rFonts w:ascii="Calibri" w:eastAsia="Times New Roman" w:hAnsi="Calibri" w:cs="Arial"/>
          <w:sz w:val="21"/>
          <w:szCs w:val="21"/>
          <w:lang w:eastAsia="pl-PL"/>
        </w:rPr>
        <w:t>Pzp</w:t>
      </w:r>
      <w:proofErr w:type="spellEnd"/>
      <w:r w:rsidRPr="00587045">
        <w:rPr>
          <w:rFonts w:ascii="Calibri" w:eastAsia="Times New Roman" w:hAnsi="Calibri" w:cs="Arial"/>
          <w:sz w:val="21"/>
          <w:szCs w:val="21"/>
          <w:lang w:eastAsia="pl-PL"/>
        </w:rPr>
        <w:t>.</w:t>
      </w:r>
    </w:p>
    <w:p w:rsidR="00587045" w:rsidRPr="00587045" w:rsidRDefault="00587045" w:rsidP="00587045">
      <w:pPr>
        <w:spacing w:after="120" w:line="240" w:lineRule="auto"/>
        <w:ind w:left="720"/>
        <w:contextualSpacing/>
        <w:rPr>
          <w:rFonts w:ascii="Calibri" w:eastAsia="Times New Roman" w:hAnsi="Calibri" w:cs="Arial"/>
          <w:sz w:val="21"/>
          <w:szCs w:val="21"/>
          <w:lang w:eastAsia="pl-PL"/>
        </w:rPr>
      </w:pPr>
    </w:p>
    <w:p w:rsidR="00587045" w:rsidRPr="00587045" w:rsidRDefault="00587045" w:rsidP="00587045">
      <w:pPr>
        <w:tabs>
          <w:tab w:val="left" w:pos="426"/>
        </w:tabs>
        <w:spacing w:after="120" w:line="240" w:lineRule="auto"/>
        <w:ind w:left="426" w:hanging="426"/>
        <w:rPr>
          <w:rFonts w:ascii="Calibri" w:eastAsia="Times New Roman" w:hAnsi="Calibri" w:cs="Arial"/>
          <w:sz w:val="20"/>
          <w:szCs w:val="20"/>
          <w:lang w:eastAsia="pl-PL"/>
        </w:rPr>
      </w:pPr>
      <w:r w:rsidRPr="00587045">
        <w:rPr>
          <w:rFonts w:ascii="Calibri" w:eastAsia="Times New Roman" w:hAnsi="Calibri" w:cs="Arial"/>
          <w:sz w:val="16"/>
          <w:szCs w:val="16"/>
          <w:lang w:eastAsia="pl-PL"/>
        </w:rPr>
        <w:t>.</w:t>
      </w:r>
    </w:p>
    <w:p w:rsidR="00587045" w:rsidRPr="00587045" w:rsidRDefault="00587045" w:rsidP="00587045">
      <w:pPr>
        <w:widowControl w:val="0"/>
        <w:suppressAutoHyphens/>
        <w:spacing w:after="120" w:line="240" w:lineRule="auto"/>
        <w:rPr>
          <w:rFonts w:ascii="Calibri" w:eastAsia="Times New Roman" w:hAnsi="Calibri" w:cs="Arial"/>
          <w:i/>
          <w:sz w:val="20"/>
          <w:szCs w:val="20"/>
          <w:lang w:eastAsia="pl-PL"/>
        </w:rPr>
      </w:pPr>
    </w:p>
    <w:p w:rsidR="00587045" w:rsidRPr="00587045" w:rsidRDefault="00587045" w:rsidP="00587045">
      <w:pPr>
        <w:widowControl w:val="0"/>
        <w:suppressAutoHyphens/>
        <w:spacing w:after="120" w:line="240" w:lineRule="auto"/>
        <w:rPr>
          <w:rFonts w:ascii="Calibri" w:eastAsia="Times New Roman" w:hAnsi="Calibri" w:cs="Arial"/>
          <w:sz w:val="20"/>
          <w:szCs w:val="20"/>
          <w:lang w:eastAsia="pl-PL"/>
        </w:rPr>
      </w:pPr>
      <w:r w:rsidRPr="00587045">
        <w:rPr>
          <w:rFonts w:ascii="Calibri" w:eastAsia="Times New Roman" w:hAnsi="Calibri" w:cs="Arial"/>
          <w:sz w:val="20"/>
          <w:szCs w:val="20"/>
          <w:lang w:eastAsia="pl-PL"/>
        </w:rPr>
        <w:t xml:space="preserve">…………….……. </w:t>
      </w:r>
      <w:r w:rsidRPr="00587045">
        <w:rPr>
          <w:rFonts w:ascii="Calibri" w:eastAsia="Times New Roman" w:hAnsi="Calibri" w:cs="Arial"/>
          <w:i/>
          <w:sz w:val="16"/>
          <w:szCs w:val="16"/>
          <w:lang w:eastAsia="pl-PL"/>
        </w:rPr>
        <w:t>(miejscowość),</w:t>
      </w:r>
      <w:r w:rsidRPr="00587045">
        <w:rPr>
          <w:rFonts w:ascii="Calibri" w:eastAsia="Times New Roman" w:hAnsi="Calibri" w:cs="Arial"/>
          <w:i/>
          <w:sz w:val="18"/>
          <w:szCs w:val="18"/>
          <w:lang w:eastAsia="pl-PL"/>
        </w:rPr>
        <w:t xml:space="preserve"> </w:t>
      </w:r>
      <w:r w:rsidRPr="00587045">
        <w:rPr>
          <w:rFonts w:ascii="Calibri" w:eastAsia="Times New Roman" w:hAnsi="Calibri" w:cs="Arial"/>
          <w:sz w:val="20"/>
          <w:szCs w:val="20"/>
          <w:lang w:eastAsia="pl-PL"/>
        </w:rPr>
        <w:t xml:space="preserve">dnia ………….……. r. </w:t>
      </w:r>
    </w:p>
    <w:p w:rsidR="00587045" w:rsidRPr="00587045" w:rsidRDefault="00587045" w:rsidP="00587045">
      <w:pPr>
        <w:widowControl w:val="0"/>
        <w:suppressAutoHyphens/>
        <w:spacing w:after="120" w:line="240" w:lineRule="auto"/>
        <w:rPr>
          <w:rFonts w:ascii="Calibri" w:eastAsia="Times New Roman" w:hAnsi="Calibri" w:cs="Arial"/>
          <w:sz w:val="20"/>
          <w:szCs w:val="20"/>
          <w:lang w:eastAsia="pl-PL"/>
        </w:rPr>
      </w:pPr>
    </w:p>
    <w:p w:rsidR="00587045" w:rsidRPr="00587045" w:rsidRDefault="00587045" w:rsidP="00587045">
      <w:pPr>
        <w:widowControl w:val="0"/>
        <w:suppressAutoHyphens/>
        <w:spacing w:after="120" w:line="240" w:lineRule="auto"/>
        <w:rPr>
          <w:rFonts w:ascii="Calibri" w:eastAsia="Times New Roman" w:hAnsi="Calibri" w:cs="Arial"/>
          <w:sz w:val="20"/>
          <w:szCs w:val="20"/>
          <w:lang w:eastAsia="pl-PL"/>
        </w:rPr>
      </w:pP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t>…………………………………………</w:t>
      </w:r>
    </w:p>
    <w:p w:rsidR="00587045" w:rsidRPr="00587045" w:rsidRDefault="00587045" w:rsidP="00587045">
      <w:pPr>
        <w:widowControl w:val="0"/>
        <w:suppressAutoHyphens/>
        <w:spacing w:after="120" w:line="240" w:lineRule="auto"/>
        <w:ind w:firstLine="708"/>
        <w:jc w:val="center"/>
        <w:rPr>
          <w:rFonts w:ascii="Calibri" w:eastAsia="Times New Roman" w:hAnsi="Calibri" w:cs="Arial"/>
          <w:i/>
          <w:sz w:val="16"/>
          <w:szCs w:val="16"/>
          <w:lang w:eastAsia="pl-PL"/>
        </w:rPr>
      </w:pPr>
      <w:r w:rsidRPr="00587045">
        <w:rPr>
          <w:rFonts w:ascii="Calibri" w:eastAsia="Times New Roman" w:hAnsi="Calibri" w:cs="Arial"/>
          <w:i/>
          <w:sz w:val="16"/>
          <w:szCs w:val="16"/>
          <w:lang w:eastAsia="pl-PL"/>
        </w:rPr>
        <w:t xml:space="preserve">                                                          (podpis)</w:t>
      </w:r>
    </w:p>
    <w:p w:rsidR="00587045" w:rsidRPr="00587045" w:rsidRDefault="00587045" w:rsidP="00587045">
      <w:pPr>
        <w:widowControl w:val="0"/>
        <w:suppressAutoHyphens/>
        <w:spacing w:after="120" w:line="240" w:lineRule="auto"/>
        <w:rPr>
          <w:rFonts w:ascii="Calibri" w:eastAsia="Times New Roman" w:hAnsi="Calibri" w:cs="Arial"/>
          <w:sz w:val="21"/>
          <w:szCs w:val="21"/>
          <w:lang w:eastAsia="pl-PL"/>
        </w:rPr>
      </w:pPr>
      <w:r w:rsidRPr="00587045">
        <w:rPr>
          <w:rFonts w:ascii="Calibri" w:eastAsia="Times New Roman" w:hAnsi="Calibri" w:cs="Arial"/>
          <w:sz w:val="21"/>
          <w:szCs w:val="21"/>
          <w:lang w:eastAsia="pl-PL"/>
        </w:rPr>
        <w:t xml:space="preserve">Oświadczam, że zachodzą w stosunku do mnie podstawy wykluczenia z postępowania na podstawie art. …………....................... ustawy </w:t>
      </w:r>
      <w:proofErr w:type="spellStart"/>
      <w:r w:rsidRPr="00587045">
        <w:rPr>
          <w:rFonts w:ascii="Calibri" w:eastAsia="Times New Roman" w:hAnsi="Calibri" w:cs="Arial"/>
          <w:sz w:val="21"/>
          <w:szCs w:val="21"/>
          <w:lang w:eastAsia="pl-PL"/>
        </w:rPr>
        <w:t>Pzp</w:t>
      </w:r>
      <w:proofErr w:type="spellEnd"/>
      <w:r w:rsidRPr="00587045">
        <w:rPr>
          <w:rFonts w:ascii="Calibri" w:eastAsia="Times New Roman" w:hAnsi="Calibri" w:cs="Arial"/>
          <w:sz w:val="20"/>
          <w:szCs w:val="20"/>
          <w:lang w:eastAsia="pl-PL"/>
        </w:rPr>
        <w:t xml:space="preserve"> </w:t>
      </w:r>
      <w:r w:rsidRPr="00587045">
        <w:rPr>
          <w:rFonts w:ascii="Calibri" w:eastAsia="Times New Roman" w:hAnsi="Calibri" w:cs="Arial"/>
          <w:i/>
          <w:sz w:val="16"/>
          <w:szCs w:val="16"/>
          <w:lang w:eastAsia="pl-PL"/>
        </w:rPr>
        <w:t xml:space="preserve">(podać mającą zastosowanie podstawę wykluczenia spośród wymienionych w art. 24 ust. 1 pkt 13-14, 16-20 ustawy </w:t>
      </w:r>
      <w:proofErr w:type="spellStart"/>
      <w:r w:rsidRPr="00587045">
        <w:rPr>
          <w:rFonts w:ascii="Calibri" w:eastAsia="Times New Roman" w:hAnsi="Calibri" w:cs="Arial"/>
          <w:i/>
          <w:sz w:val="16"/>
          <w:szCs w:val="16"/>
          <w:lang w:eastAsia="pl-PL"/>
        </w:rPr>
        <w:t>Pzp</w:t>
      </w:r>
      <w:proofErr w:type="spellEnd"/>
      <w:r w:rsidRPr="00587045">
        <w:rPr>
          <w:rFonts w:ascii="Calibri" w:eastAsia="Times New Roman" w:hAnsi="Calibri" w:cs="Arial"/>
          <w:i/>
          <w:sz w:val="16"/>
          <w:szCs w:val="16"/>
          <w:lang w:eastAsia="pl-PL"/>
        </w:rPr>
        <w:t>).</w:t>
      </w:r>
      <w:r w:rsidRPr="00587045">
        <w:rPr>
          <w:rFonts w:ascii="Calibri" w:eastAsia="Times New Roman" w:hAnsi="Calibri" w:cs="Arial"/>
          <w:sz w:val="20"/>
          <w:szCs w:val="20"/>
          <w:lang w:eastAsia="pl-PL"/>
        </w:rPr>
        <w:t xml:space="preserve"> </w:t>
      </w:r>
      <w:r w:rsidRPr="00587045">
        <w:rPr>
          <w:rFonts w:ascii="Calibri" w:eastAsia="Times New Roman" w:hAnsi="Calibri" w:cs="Arial"/>
          <w:sz w:val="21"/>
          <w:szCs w:val="21"/>
          <w:lang w:eastAsia="pl-PL"/>
        </w:rPr>
        <w:t xml:space="preserve">Jednocześnie oświadczam, że w związku z ww. okolicznością, na podstawie art. 24 ust. 8 ustawy </w:t>
      </w:r>
      <w:proofErr w:type="spellStart"/>
      <w:r w:rsidRPr="00587045">
        <w:rPr>
          <w:rFonts w:ascii="Calibri" w:eastAsia="Times New Roman" w:hAnsi="Calibri" w:cs="Arial"/>
          <w:sz w:val="21"/>
          <w:szCs w:val="21"/>
          <w:lang w:eastAsia="pl-PL"/>
        </w:rPr>
        <w:t>Pzp</w:t>
      </w:r>
      <w:proofErr w:type="spellEnd"/>
      <w:r w:rsidRPr="00587045">
        <w:rPr>
          <w:rFonts w:ascii="Calibri" w:eastAsia="Times New Roman" w:hAnsi="Calibri" w:cs="Arial"/>
          <w:sz w:val="21"/>
          <w:szCs w:val="21"/>
          <w:lang w:eastAsia="pl-PL"/>
        </w:rPr>
        <w:t xml:space="preserve"> podjąłem następujące środki naprawcze: ……………………………………………………………………………………………………………….........................................................</w:t>
      </w:r>
    </w:p>
    <w:p w:rsidR="00587045" w:rsidRPr="00587045" w:rsidRDefault="00587045" w:rsidP="00587045">
      <w:pPr>
        <w:widowControl w:val="0"/>
        <w:suppressAutoHyphens/>
        <w:spacing w:after="120" w:line="240" w:lineRule="auto"/>
        <w:rPr>
          <w:rFonts w:ascii="Calibri" w:eastAsia="Times New Roman" w:hAnsi="Calibri" w:cs="Arial"/>
          <w:sz w:val="20"/>
          <w:szCs w:val="20"/>
          <w:lang w:eastAsia="pl-PL"/>
        </w:rPr>
      </w:pPr>
      <w:r w:rsidRPr="00587045">
        <w:rPr>
          <w:rFonts w:ascii="Calibri" w:eastAsia="Times New Roman" w:hAnsi="Calibri" w:cs="Arial"/>
          <w:sz w:val="20"/>
          <w:szCs w:val="20"/>
          <w:lang w:eastAsia="pl-PL"/>
        </w:rPr>
        <w:t>…………………………………………………………………………………………..…………………...........………………………………………………</w:t>
      </w:r>
    </w:p>
    <w:p w:rsidR="00587045" w:rsidRPr="00587045" w:rsidRDefault="00587045" w:rsidP="00587045">
      <w:pPr>
        <w:widowControl w:val="0"/>
        <w:suppressAutoHyphens/>
        <w:spacing w:after="120" w:line="240" w:lineRule="auto"/>
        <w:rPr>
          <w:rFonts w:ascii="Calibri" w:eastAsia="Times New Roman" w:hAnsi="Calibri" w:cs="Arial"/>
          <w:sz w:val="20"/>
          <w:szCs w:val="20"/>
          <w:lang w:eastAsia="pl-PL"/>
        </w:rPr>
      </w:pPr>
      <w:r w:rsidRPr="00587045">
        <w:rPr>
          <w:rFonts w:ascii="Calibri" w:eastAsia="Times New Roman" w:hAnsi="Calibri" w:cs="Arial"/>
          <w:sz w:val="20"/>
          <w:szCs w:val="20"/>
          <w:lang w:eastAsia="pl-PL"/>
        </w:rPr>
        <w:t xml:space="preserve">…………….……. </w:t>
      </w:r>
      <w:r w:rsidRPr="00587045">
        <w:rPr>
          <w:rFonts w:ascii="Calibri" w:eastAsia="Times New Roman" w:hAnsi="Calibri" w:cs="Arial"/>
          <w:i/>
          <w:sz w:val="16"/>
          <w:szCs w:val="16"/>
          <w:lang w:eastAsia="pl-PL"/>
        </w:rPr>
        <w:t>(miejscowość)</w:t>
      </w:r>
      <w:r w:rsidRPr="00587045">
        <w:rPr>
          <w:rFonts w:ascii="Calibri" w:eastAsia="Times New Roman" w:hAnsi="Calibri" w:cs="Arial"/>
          <w:i/>
          <w:sz w:val="20"/>
          <w:szCs w:val="20"/>
          <w:lang w:eastAsia="pl-PL"/>
        </w:rPr>
        <w:t xml:space="preserve">, </w:t>
      </w:r>
      <w:r w:rsidRPr="00587045">
        <w:rPr>
          <w:rFonts w:ascii="Calibri" w:eastAsia="Times New Roman" w:hAnsi="Calibri" w:cs="Arial"/>
          <w:sz w:val="20"/>
          <w:szCs w:val="20"/>
          <w:lang w:eastAsia="pl-PL"/>
        </w:rPr>
        <w:t xml:space="preserve">dnia …………………. r. </w:t>
      </w:r>
    </w:p>
    <w:p w:rsidR="00587045" w:rsidRPr="00587045" w:rsidRDefault="00587045" w:rsidP="00587045">
      <w:pPr>
        <w:widowControl w:val="0"/>
        <w:suppressAutoHyphens/>
        <w:spacing w:after="120" w:line="240" w:lineRule="auto"/>
        <w:rPr>
          <w:rFonts w:ascii="Calibri" w:eastAsia="Times New Roman" w:hAnsi="Calibri" w:cs="Arial"/>
          <w:sz w:val="20"/>
          <w:szCs w:val="20"/>
          <w:lang w:eastAsia="pl-PL"/>
        </w:rPr>
      </w:pP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t>…………………………………………</w:t>
      </w:r>
    </w:p>
    <w:p w:rsidR="00587045" w:rsidRPr="00587045" w:rsidRDefault="00587045" w:rsidP="00587045">
      <w:pPr>
        <w:widowControl w:val="0"/>
        <w:suppressAutoHyphens/>
        <w:spacing w:after="120" w:line="240" w:lineRule="auto"/>
        <w:ind w:firstLine="708"/>
        <w:rPr>
          <w:rFonts w:ascii="Calibri" w:eastAsia="Times New Roman" w:hAnsi="Calibri" w:cs="Arial"/>
          <w:i/>
          <w:strike/>
          <w:sz w:val="24"/>
          <w:szCs w:val="24"/>
          <w:lang w:eastAsia="pl-PL"/>
        </w:rPr>
      </w:pPr>
      <w:r w:rsidRPr="00587045">
        <w:rPr>
          <w:rFonts w:ascii="Calibri" w:eastAsia="Times New Roman" w:hAnsi="Calibri" w:cs="Arial"/>
          <w:i/>
          <w:sz w:val="16"/>
          <w:szCs w:val="16"/>
          <w:lang w:eastAsia="pl-PL"/>
        </w:rPr>
        <w:t xml:space="preserve">                                                                                                                                            (podpis)</w:t>
      </w:r>
    </w:p>
    <w:p w:rsidR="00587045" w:rsidRPr="00587045" w:rsidRDefault="00587045" w:rsidP="00587045">
      <w:pPr>
        <w:widowControl w:val="0"/>
        <w:shd w:val="clear" w:color="auto" w:fill="BFBFBF"/>
        <w:suppressAutoHyphens/>
        <w:spacing w:after="120" w:line="240" w:lineRule="auto"/>
        <w:rPr>
          <w:rFonts w:ascii="Calibri" w:eastAsia="Times New Roman" w:hAnsi="Calibri" w:cs="Arial"/>
          <w:b/>
          <w:i/>
          <w:strike/>
          <w:sz w:val="21"/>
          <w:szCs w:val="21"/>
          <w:lang w:eastAsia="pl-PL"/>
        </w:rPr>
      </w:pPr>
      <w:r w:rsidRPr="00587045">
        <w:rPr>
          <w:rFonts w:ascii="Calibri" w:eastAsia="Times New Roman" w:hAnsi="Calibri" w:cs="Arial"/>
          <w:b/>
          <w:i/>
          <w:strike/>
          <w:sz w:val="21"/>
          <w:szCs w:val="21"/>
          <w:lang w:eastAsia="pl-PL"/>
        </w:rPr>
        <w:t>OŚWIADCZENIE DOTYCZĄCE PODMIOTU, NA KTÓREGO ZASOBY POWOŁUJE SIĘ WYKONAWCA:</w:t>
      </w:r>
    </w:p>
    <w:p w:rsidR="00587045" w:rsidRPr="00587045" w:rsidRDefault="00587045" w:rsidP="00587045">
      <w:pPr>
        <w:widowControl w:val="0"/>
        <w:suppressAutoHyphens/>
        <w:spacing w:after="120" w:line="240" w:lineRule="auto"/>
        <w:rPr>
          <w:rFonts w:ascii="Calibri" w:eastAsia="Times New Roman" w:hAnsi="Calibri" w:cs="Arial"/>
          <w:b/>
          <w:i/>
          <w:strike/>
          <w:sz w:val="24"/>
          <w:szCs w:val="24"/>
          <w:lang w:eastAsia="pl-PL"/>
        </w:rPr>
      </w:pPr>
    </w:p>
    <w:p w:rsidR="00587045" w:rsidRPr="00587045" w:rsidRDefault="00587045" w:rsidP="00587045">
      <w:pPr>
        <w:widowControl w:val="0"/>
        <w:suppressAutoHyphens/>
        <w:spacing w:after="120" w:line="240" w:lineRule="auto"/>
        <w:rPr>
          <w:rFonts w:ascii="Calibri" w:eastAsia="Times New Roman" w:hAnsi="Calibri" w:cs="Arial"/>
          <w:i/>
          <w:strike/>
          <w:sz w:val="21"/>
          <w:szCs w:val="21"/>
          <w:lang w:eastAsia="pl-PL"/>
        </w:rPr>
      </w:pPr>
      <w:r w:rsidRPr="00587045">
        <w:rPr>
          <w:rFonts w:ascii="Calibri" w:eastAsia="Times New Roman" w:hAnsi="Calibri" w:cs="Arial"/>
          <w:i/>
          <w:strike/>
          <w:sz w:val="21"/>
          <w:szCs w:val="21"/>
          <w:lang w:eastAsia="pl-PL"/>
        </w:rPr>
        <w:t>Oświadczam, że w stosunku do następującego/</w:t>
      </w:r>
      <w:proofErr w:type="spellStart"/>
      <w:r w:rsidRPr="00587045">
        <w:rPr>
          <w:rFonts w:ascii="Calibri" w:eastAsia="Times New Roman" w:hAnsi="Calibri" w:cs="Arial"/>
          <w:i/>
          <w:strike/>
          <w:sz w:val="21"/>
          <w:szCs w:val="21"/>
          <w:lang w:eastAsia="pl-PL"/>
        </w:rPr>
        <w:t>ych</w:t>
      </w:r>
      <w:proofErr w:type="spellEnd"/>
      <w:r w:rsidRPr="00587045">
        <w:rPr>
          <w:rFonts w:ascii="Calibri" w:eastAsia="Times New Roman" w:hAnsi="Calibri" w:cs="Arial"/>
          <w:i/>
          <w:strike/>
          <w:sz w:val="21"/>
          <w:szCs w:val="21"/>
          <w:lang w:eastAsia="pl-PL"/>
        </w:rPr>
        <w:t xml:space="preserve"> podmiotu/</w:t>
      </w:r>
      <w:proofErr w:type="spellStart"/>
      <w:r w:rsidRPr="00587045">
        <w:rPr>
          <w:rFonts w:ascii="Calibri" w:eastAsia="Times New Roman" w:hAnsi="Calibri" w:cs="Arial"/>
          <w:i/>
          <w:strike/>
          <w:sz w:val="21"/>
          <w:szCs w:val="21"/>
          <w:lang w:eastAsia="pl-PL"/>
        </w:rPr>
        <w:t>tów</w:t>
      </w:r>
      <w:proofErr w:type="spellEnd"/>
      <w:r w:rsidRPr="00587045">
        <w:rPr>
          <w:rFonts w:ascii="Calibri" w:eastAsia="Times New Roman" w:hAnsi="Calibri" w:cs="Arial"/>
          <w:i/>
          <w:strike/>
          <w:sz w:val="21"/>
          <w:szCs w:val="21"/>
          <w:lang w:eastAsia="pl-PL"/>
        </w:rPr>
        <w:t>, na którego/</w:t>
      </w:r>
      <w:proofErr w:type="spellStart"/>
      <w:r w:rsidRPr="00587045">
        <w:rPr>
          <w:rFonts w:ascii="Calibri" w:eastAsia="Times New Roman" w:hAnsi="Calibri" w:cs="Arial"/>
          <w:i/>
          <w:strike/>
          <w:sz w:val="21"/>
          <w:szCs w:val="21"/>
          <w:lang w:eastAsia="pl-PL"/>
        </w:rPr>
        <w:t>ych</w:t>
      </w:r>
      <w:proofErr w:type="spellEnd"/>
      <w:r w:rsidRPr="00587045">
        <w:rPr>
          <w:rFonts w:ascii="Calibri" w:eastAsia="Times New Roman" w:hAnsi="Calibri" w:cs="Arial"/>
          <w:i/>
          <w:strike/>
          <w:sz w:val="21"/>
          <w:szCs w:val="21"/>
          <w:lang w:eastAsia="pl-PL"/>
        </w:rPr>
        <w:t xml:space="preserve"> zasoby powołuję się w niniejszym postępowaniu, tj.: ……………………………………………………………</w:t>
      </w:r>
      <w:r w:rsidRPr="00587045">
        <w:rPr>
          <w:rFonts w:ascii="Calibri" w:eastAsia="Times New Roman" w:hAnsi="Calibri" w:cs="Arial"/>
          <w:i/>
          <w:strike/>
          <w:sz w:val="20"/>
          <w:szCs w:val="20"/>
          <w:lang w:eastAsia="pl-PL"/>
        </w:rPr>
        <w:t xml:space="preserve"> </w:t>
      </w:r>
      <w:r w:rsidRPr="00587045">
        <w:rPr>
          <w:rFonts w:ascii="Calibri" w:eastAsia="Times New Roman" w:hAnsi="Calibri" w:cs="Arial"/>
          <w:i/>
          <w:strike/>
          <w:sz w:val="16"/>
          <w:szCs w:val="16"/>
          <w:lang w:eastAsia="pl-PL"/>
        </w:rPr>
        <w:t>(podać pełną nazwę/firmę, adres, a także w zależności od podmiotu: NIP/PESEL, KRS/</w:t>
      </w:r>
      <w:proofErr w:type="spellStart"/>
      <w:r w:rsidRPr="00587045">
        <w:rPr>
          <w:rFonts w:ascii="Calibri" w:eastAsia="Times New Roman" w:hAnsi="Calibri" w:cs="Arial"/>
          <w:i/>
          <w:strike/>
          <w:sz w:val="16"/>
          <w:szCs w:val="16"/>
          <w:lang w:eastAsia="pl-PL"/>
        </w:rPr>
        <w:t>CEiDG</w:t>
      </w:r>
      <w:proofErr w:type="spellEnd"/>
      <w:r w:rsidRPr="00587045">
        <w:rPr>
          <w:rFonts w:ascii="Calibri" w:eastAsia="Times New Roman" w:hAnsi="Calibri" w:cs="Arial"/>
          <w:i/>
          <w:strike/>
          <w:sz w:val="16"/>
          <w:szCs w:val="16"/>
          <w:lang w:eastAsia="pl-PL"/>
        </w:rPr>
        <w:t>)</w:t>
      </w:r>
      <w:r w:rsidRPr="00587045">
        <w:rPr>
          <w:rFonts w:ascii="Calibri" w:eastAsia="Times New Roman" w:hAnsi="Calibri" w:cs="Arial"/>
          <w:i/>
          <w:strike/>
          <w:sz w:val="20"/>
          <w:szCs w:val="20"/>
          <w:lang w:eastAsia="pl-PL"/>
        </w:rPr>
        <w:t xml:space="preserve"> </w:t>
      </w:r>
      <w:r w:rsidRPr="00587045">
        <w:rPr>
          <w:rFonts w:ascii="Calibri" w:eastAsia="Times New Roman" w:hAnsi="Calibri" w:cs="Arial"/>
          <w:i/>
          <w:strike/>
          <w:sz w:val="21"/>
          <w:szCs w:val="21"/>
          <w:lang w:eastAsia="pl-PL"/>
        </w:rPr>
        <w:t>nie zachodzą podstawy wykluczenia z postępowania o udzielenie zamówienia.</w:t>
      </w:r>
    </w:p>
    <w:p w:rsidR="00587045" w:rsidRPr="00587045" w:rsidRDefault="00587045" w:rsidP="00587045">
      <w:pPr>
        <w:widowControl w:val="0"/>
        <w:suppressAutoHyphens/>
        <w:spacing w:after="120" w:line="240" w:lineRule="auto"/>
        <w:rPr>
          <w:rFonts w:ascii="Calibri" w:eastAsia="Times New Roman" w:hAnsi="Calibri" w:cs="Arial"/>
          <w:i/>
          <w:strike/>
          <w:sz w:val="20"/>
          <w:szCs w:val="20"/>
          <w:lang w:eastAsia="pl-PL"/>
        </w:rPr>
      </w:pPr>
    </w:p>
    <w:p w:rsidR="00587045" w:rsidRPr="00587045" w:rsidRDefault="00587045" w:rsidP="00587045">
      <w:pPr>
        <w:widowControl w:val="0"/>
        <w:suppressAutoHyphens/>
        <w:spacing w:after="120" w:line="240" w:lineRule="auto"/>
        <w:rPr>
          <w:rFonts w:ascii="Calibri" w:eastAsia="Times New Roman" w:hAnsi="Calibri" w:cs="Arial"/>
          <w:i/>
          <w:strike/>
          <w:sz w:val="20"/>
          <w:szCs w:val="20"/>
          <w:lang w:eastAsia="pl-PL"/>
        </w:rPr>
      </w:pPr>
      <w:r w:rsidRPr="00587045">
        <w:rPr>
          <w:rFonts w:ascii="Calibri" w:eastAsia="Times New Roman" w:hAnsi="Calibri" w:cs="Arial"/>
          <w:i/>
          <w:strike/>
          <w:sz w:val="20"/>
          <w:szCs w:val="20"/>
          <w:lang w:eastAsia="pl-PL"/>
        </w:rPr>
        <w:t xml:space="preserve">…………….……. </w:t>
      </w:r>
      <w:r w:rsidRPr="00587045">
        <w:rPr>
          <w:rFonts w:ascii="Calibri" w:eastAsia="Times New Roman" w:hAnsi="Calibri" w:cs="Arial"/>
          <w:i/>
          <w:strike/>
          <w:sz w:val="16"/>
          <w:szCs w:val="16"/>
          <w:lang w:eastAsia="pl-PL"/>
        </w:rPr>
        <w:t>(miejscowość),</w:t>
      </w:r>
      <w:r w:rsidRPr="00587045">
        <w:rPr>
          <w:rFonts w:ascii="Calibri" w:eastAsia="Times New Roman" w:hAnsi="Calibri" w:cs="Arial"/>
          <w:i/>
          <w:strike/>
          <w:sz w:val="20"/>
          <w:szCs w:val="20"/>
          <w:lang w:eastAsia="pl-PL"/>
        </w:rPr>
        <w:t xml:space="preserve"> </w:t>
      </w:r>
      <w:r w:rsidRPr="00587045">
        <w:rPr>
          <w:rFonts w:ascii="Calibri" w:eastAsia="Times New Roman" w:hAnsi="Calibri" w:cs="Arial"/>
          <w:i/>
          <w:strike/>
          <w:sz w:val="21"/>
          <w:szCs w:val="21"/>
          <w:lang w:eastAsia="pl-PL"/>
        </w:rPr>
        <w:t>dnia …………………. r.</w:t>
      </w:r>
      <w:r w:rsidRPr="00587045">
        <w:rPr>
          <w:rFonts w:ascii="Calibri" w:eastAsia="Times New Roman" w:hAnsi="Calibri" w:cs="Arial"/>
          <w:i/>
          <w:strike/>
          <w:sz w:val="20"/>
          <w:szCs w:val="20"/>
          <w:lang w:eastAsia="pl-PL"/>
        </w:rPr>
        <w:t xml:space="preserve"> </w:t>
      </w:r>
    </w:p>
    <w:p w:rsidR="00587045" w:rsidRPr="00587045" w:rsidRDefault="00587045" w:rsidP="00587045">
      <w:pPr>
        <w:widowControl w:val="0"/>
        <w:suppressAutoHyphens/>
        <w:spacing w:after="120" w:line="240" w:lineRule="auto"/>
        <w:rPr>
          <w:rFonts w:ascii="Calibri" w:eastAsia="Times New Roman" w:hAnsi="Calibri" w:cs="Arial"/>
          <w:i/>
          <w:strike/>
          <w:sz w:val="20"/>
          <w:szCs w:val="20"/>
          <w:lang w:eastAsia="pl-PL"/>
        </w:rPr>
      </w:pPr>
      <w:r w:rsidRPr="00587045">
        <w:rPr>
          <w:rFonts w:ascii="Calibri" w:eastAsia="Times New Roman" w:hAnsi="Calibri" w:cs="Arial"/>
          <w:i/>
          <w:strike/>
          <w:sz w:val="20"/>
          <w:szCs w:val="20"/>
          <w:lang w:eastAsia="pl-PL"/>
        </w:rPr>
        <w:tab/>
      </w:r>
      <w:r w:rsidRPr="00587045">
        <w:rPr>
          <w:rFonts w:ascii="Calibri" w:eastAsia="Times New Roman" w:hAnsi="Calibri" w:cs="Arial"/>
          <w:i/>
          <w:strike/>
          <w:sz w:val="20"/>
          <w:szCs w:val="20"/>
          <w:lang w:eastAsia="pl-PL"/>
        </w:rPr>
        <w:tab/>
      </w:r>
      <w:r w:rsidRPr="00587045">
        <w:rPr>
          <w:rFonts w:ascii="Calibri" w:eastAsia="Times New Roman" w:hAnsi="Calibri" w:cs="Arial"/>
          <w:i/>
          <w:strike/>
          <w:sz w:val="20"/>
          <w:szCs w:val="20"/>
          <w:lang w:eastAsia="pl-PL"/>
        </w:rPr>
        <w:tab/>
      </w:r>
      <w:r w:rsidRPr="00587045">
        <w:rPr>
          <w:rFonts w:ascii="Calibri" w:eastAsia="Times New Roman" w:hAnsi="Calibri" w:cs="Arial"/>
          <w:i/>
          <w:strike/>
          <w:sz w:val="20"/>
          <w:szCs w:val="20"/>
          <w:lang w:eastAsia="pl-PL"/>
        </w:rPr>
        <w:tab/>
      </w:r>
      <w:r w:rsidRPr="00587045">
        <w:rPr>
          <w:rFonts w:ascii="Calibri" w:eastAsia="Times New Roman" w:hAnsi="Calibri" w:cs="Arial"/>
          <w:i/>
          <w:strike/>
          <w:sz w:val="20"/>
          <w:szCs w:val="20"/>
          <w:lang w:eastAsia="pl-PL"/>
        </w:rPr>
        <w:tab/>
      </w:r>
      <w:r w:rsidRPr="00587045">
        <w:rPr>
          <w:rFonts w:ascii="Calibri" w:eastAsia="Times New Roman" w:hAnsi="Calibri" w:cs="Arial"/>
          <w:i/>
          <w:strike/>
          <w:sz w:val="20"/>
          <w:szCs w:val="20"/>
          <w:lang w:eastAsia="pl-PL"/>
        </w:rPr>
        <w:tab/>
      </w:r>
      <w:r w:rsidRPr="00587045">
        <w:rPr>
          <w:rFonts w:ascii="Calibri" w:eastAsia="Times New Roman" w:hAnsi="Calibri" w:cs="Arial"/>
          <w:i/>
          <w:strike/>
          <w:sz w:val="20"/>
          <w:szCs w:val="20"/>
          <w:lang w:eastAsia="pl-PL"/>
        </w:rPr>
        <w:tab/>
        <w:t xml:space="preserve">                     …………………………………………</w:t>
      </w:r>
    </w:p>
    <w:p w:rsidR="00587045" w:rsidRPr="00587045" w:rsidRDefault="00587045" w:rsidP="00587045">
      <w:pPr>
        <w:widowControl w:val="0"/>
        <w:suppressAutoHyphens/>
        <w:spacing w:after="120" w:line="240" w:lineRule="auto"/>
        <w:ind w:firstLine="708"/>
        <w:rPr>
          <w:rFonts w:ascii="Calibri" w:eastAsia="Times New Roman" w:hAnsi="Calibri" w:cs="Arial"/>
          <w:i/>
          <w:strike/>
          <w:sz w:val="16"/>
          <w:szCs w:val="16"/>
          <w:lang w:eastAsia="pl-PL"/>
        </w:rPr>
      </w:pPr>
      <w:r w:rsidRPr="00587045">
        <w:rPr>
          <w:rFonts w:ascii="Calibri" w:eastAsia="Times New Roman" w:hAnsi="Calibri" w:cs="Arial"/>
          <w:i/>
          <w:strike/>
          <w:sz w:val="16"/>
          <w:szCs w:val="16"/>
          <w:lang w:eastAsia="pl-PL"/>
        </w:rPr>
        <w:t xml:space="preserve">                                                                                                                                                                              (podpis)</w:t>
      </w:r>
    </w:p>
    <w:p w:rsidR="00587045" w:rsidRPr="00587045" w:rsidRDefault="00587045" w:rsidP="00587045">
      <w:pPr>
        <w:widowControl w:val="0"/>
        <w:suppressAutoHyphens/>
        <w:spacing w:after="120" w:line="240" w:lineRule="auto"/>
        <w:rPr>
          <w:rFonts w:ascii="Calibri" w:eastAsia="Times New Roman" w:hAnsi="Calibri" w:cs="Arial"/>
          <w:b/>
          <w:i/>
          <w:strike/>
          <w:sz w:val="24"/>
          <w:szCs w:val="24"/>
          <w:lang w:eastAsia="pl-PL"/>
        </w:rPr>
      </w:pPr>
    </w:p>
    <w:p w:rsidR="00587045" w:rsidRPr="00587045" w:rsidRDefault="00587045" w:rsidP="00587045">
      <w:pPr>
        <w:widowControl w:val="0"/>
        <w:shd w:val="clear" w:color="auto" w:fill="BFBFBF"/>
        <w:suppressAutoHyphens/>
        <w:spacing w:after="120" w:line="240" w:lineRule="auto"/>
        <w:rPr>
          <w:rFonts w:ascii="Calibri" w:eastAsia="Times New Roman" w:hAnsi="Calibri" w:cs="Arial"/>
          <w:i/>
          <w:strike/>
          <w:sz w:val="16"/>
          <w:szCs w:val="16"/>
          <w:lang w:eastAsia="pl-PL"/>
        </w:rPr>
      </w:pPr>
      <w:r w:rsidRPr="00587045">
        <w:rPr>
          <w:rFonts w:ascii="Calibri" w:eastAsia="Times New Roman" w:hAnsi="Calibri" w:cs="Arial"/>
          <w:i/>
          <w:strike/>
          <w:sz w:val="16"/>
          <w:szCs w:val="16"/>
          <w:lang w:eastAsia="pl-PL"/>
        </w:rPr>
        <w:t xml:space="preserve">[UWAGA: zastosować tylko wtedy, gdy zamawiający przewidział możliwość, o której mowa w art. 25a ust. 5 pkt 2 ustawy </w:t>
      </w:r>
      <w:proofErr w:type="spellStart"/>
      <w:r w:rsidRPr="00587045">
        <w:rPr>
          <w:rFonts w:ascii="Calibri" w:eastAsia="Times New Roman" w:hAnsi="Calibri" w:cs="Arial"/>
          <w:i/>
          <w:strike/>
          <w:sz w:val="16"/>
          <w:szCs w:val="16"/>
          <w:lang w:eastAsia="pl-PL"/>
        </w:rPr>
        <w:t>Pzp</w:t>
      </w:r>
      <w:proofErr w:type="spellEnd"/>
      <w:r w:rsidRPr="00587045">
        <w:rPr>
          <w:rFonts w:ascii="Calibri" w:eastAsia="Times New Roman" w:hAnsi="Calibri" w:cs="Arial"/>
          <w:i/>
          <w:strike/>
          <w:sz w:val="16"/>
          <w:szCs w:val="16"/>
          <w:lang w:eastAsia="pl-PL"/>
        </w:rPr>
        <w:t>]</w:t>
      </w:r>
    </w:p>
    <w:p w:rsidR="00587045" w:rsidRPr="00587045" w:rsidRDefault="00587045" w:rsidP="00587045">
      <w:pPr>
        <w:widowControl w:val="0"/>
        <w:shd w:val="clear" w:color="auto" w:fill="BFBFBF"/>
        <w:suppressAutoHyphens/>
        <w:spacing w:after="120" w:line="240" w:lineRule="auto"/>
        <w:rPr>
          <w:rFonts w:ascii="Calibri" w:eastAsia="Times New Roman" w:hAnsi="Calibri" w:cs="Arial"/>
          <w:b/>
          <w:i/>
          <w:strike/>
          <w:sz w:val="21"/>
          <w:szCs w:val="21"/>
          <w:lang w:eastAsia="pl-PL"/>
        </w:rPr>
      </w:pPr>
      <w:r w:rsidRPr="00587045">
        <w:rPr>
          <w:rFonts w:ascii="Calibri" w:eastAsia="Times New Roman" w:hAnsi="Calibri" w:cs="Arial"/>
          <w:b/>
          <w:i/>
          <w:strike/>
          <w:sz w:val="21"/>
          <w:szCs w:val="21"/>
          <w:lang w:eastAsia="pl-PL"/>
        </w:rPr>
        <w:t>OŚWIADCZENIE DOTYCZĄCE PODWYKONAWCY NIEBĘDĄCEGO PODMIOTEM, NA KTÓREGO ZASOBY POWOŁUJE SIĘ WYKONAWCA:</w:t>
      </w:r>
    </w:p>
    <w:p w:rsidR="00587045" w:rsidRPr="00587045" w:rsidRDefault="00587045" w:rsidP="00587045">
      <w:pPr>
        <w:widowControl w:val="0"/>
        <w:suppressAutoHyphens/>
        <w:spacing w:after="120" w:line="240" w:lineRule="auto"/>
        <w:rPr>
          <w:rFonts w:ascii="Calibri" w:eastAsia="Times New Roman" w:hAnsi="Calibri" w:cs="Arial"/>
          <w:b/>
          <w:i/>
          <w:strike/>
          <w:sz w:val="24"/>
          <w:szCs w:val="24"/>
          <w:lang w:eastAsia="pl-PL"/>
        </w:rPr>
      </w:pPr>
    </w:p>
    <w:p w:rsidR="00587045" w:rsidRPr="00587045" w:rsidRDefault="00587045" w:rsidP="00587045">
      <w:pPr>
        <w:widowControl w:val="0"/>
        <w:suppressAutoHyphens/>
        <w:spacing w:after="120" w:line="240" w:lineRule="auto"/>
        <w:rPr>
          <w:rFonts w:ascii="Calibri" w:eastAsia="Times New Roman" w:hAnsi="Calibri" w:cs="Arial"/>
          <w:i/>
          <w:strike/>
          <w:sz w:val="21"/>
          <w:szCs w:val="21"/>
          <w:lang w:eastAsia="pl-PL"/>
        </w:rPr>
      </w:pPr>
      <w:r w:rsidRPr="00587045">
        <w:rPr>
          <w:rFonts w:ascii="Calibri" w:eastAsia="Times New Roman" w:hAnsi="Calibri" w:cs="Arial"/>
          <w:i/>
          <w:strike/>
          <w:sz w:val="21"/>
          <w:szCs w:val="21"/>
          <w:lang w:eastAsia="pl-PL"/>
        </w:rPr>
        <w:t>Oświadczam, że w stosunku do następującego/</w:t>
      </w:r>
      <w:proofErr w:type="spellStart"/>
      <w:r w:rsidRPr="00587045">
        <w:rPr>
          <w:rFonts w:ascii="Calibri" w:eastAsia="Times New Roman" w:hAnsi="Calibri" w:cs="Arial"/>
          <w:i/>
          <w:strike/>
          <w:sz w:val="21"/>
          <w:szCs w:val="21"/>
          <w:lang w:eastAsia="pl-PL"/>
        </w:rPr>
        <w:t>ych</w:t>
      </w:r>
      <w:proofErr w:type="spellEnd"/>
      <w:r w:rsidRPr="00587045">
        <w:rPr>
          <w:rFonts w:ascii="Calibri" w:eastAsia="Times New Roman" w:hAnsi="Calibri" w:cs="Arial"/>
          <w:i/>
          <w:strike/>
          <w:sz w:val="21"/>
          <w:szCs w:val="21"/>
          <w:lang w:eastAsia="pl-PL"/>
        </w:rPr>
        <w:t xml:space="preserve"> podmiotu/</w:t>
      </w:r>
      <w:proofErr w:type="spellStart"/>
      <w:r w:rsidRPr="00587045">
        <w:rPr>
          <w:rFonts w:ascii="Calibri" w:eastAsia="Times New Roman" w:hAnsi="Calibri" w:cs="Arial"/>
          <w:i/>
          <w:strike/>
          <w:sz w:val="21"/>
          <w:szCs w:val="21"/>
          <w:lang w:eastAsia="pl-PL"/>
        </w:rPr>
        <w:t>tów</w:t>
      </w:r>
      <w:proofErr w:type="spellEnd"/>
      <w:r w:rsidRPr="00587045">
        <w:rPr>
          <w:rFonts w:ascii="Calibri" w:eastAsia="Times New Roman" w:hAnsi="Calibri" w:cs="Arial"/>
          <w:i/>
          <w:strike/>
          <w:sz w:val="21"/>
          <w:szCs w:val="21"/>
          <w:lang w:eastAsia="pl-PL"/>
        </w:rPr>
        <w:t>, będącego/</w:t>
      </w:r>
      <w:proofErr w:type="spellStart"/>
      <w:r w:rsidRPr="00587045">
        <w:rPr>
          <w:rFonts w:ascii="Calibri" w:eastAsia="Times New Roman" w:hAnsi="Calibri" w:cs="Arial"/>
          <w:i/>
          <w:strike/>
          <w:sz w:val="21"/>
          <w:szCs w:val="21"/>
          <w:lang w:eastAsia="pl-PL"/>
        </w:rPr>
        <w:t>ych</w:t>
      </w:r>
      <w:proofErr w:type="spellEnd"/>
      <w:r w:rsidRPr="00587045">
        <w:rPr>
          <w:rFonts w:ascii="Calibri" w:eastAsia="Times New Roman" w:hAnsi="Calibri" w:cs="Arial"/>
          <w:i/>
          <w:strike/>
          <w:sz w:val="21"/>
          <w:szCs w:val="21"/>
          <w:lang w:eastAsia="pl-PL"/>
        </w:rPr>
        <w:t xml:space="preserve"> podwykonawcą/</w:t>
      </w:r>
      <w:proofErr w:type="spellStart"/>
      <w:r w:rsidRPr="00587045">
        <w:rPr>
          <w:rFonts w:ascii="Calibri" w:eastAsia="Times New Roman" w:hAnsi="Calibri" w:cs="Arial"/>
          <w:i/>
          <w:strike/>
          <w:sz w:val="21"/>
          <w:szCs w:val="21"/>
          <w:lang w:eastAsia="pl-PL"/>
        </w:rPr>
        <w:t>ami</w:t>
      </w:r>
      <w:proofErr w:type="spellEnd"/>
      <w:r w:rsidRPr="00587045">
        <w:rPr>
          <w:rFonts w:ascii="Calibri" w:eastAsia="Times New Roman" w:hAnsi="Calibri" w:cs="Arial"/>
          <w:i/>
          <w:strike/>
          <w:sz w:val="21"/>
          <w:szCs w:val="21"/>
          <w:lang w:eastAsia="pl-PL"/>
        </w:rPr>
        <w:t>: ……………………………………………………………………..….……</w:t>
      </w:r>
      <w:r w:rsidRPr="00587045">
        <w:rPr>
          <w:rFonts w:ascii="Calibri" w:eastAsia="Times New Roman" w:hAnsi="Calibri" w:cs="Arial"/>
          <w:i/>
          <w:strike/>
          <w:sz w:val="20"/>
          <w:szCs w:val="20"/>
          <w:lang w:eastAsia="pl-PL"/>
        </w:rPr>
        <w:t xml:space="preserve"> </w:t>
      </w:r>
      <w:r w:rsidRPr="00587045">
        <w:rPr>
          <w:rFonts w:ascii="Calibri" w:eastAsia="Times New Roman" w:hAnsi="Calibri" w:cs="Arial"/>
          <w:i/>
          <w:strike/>
          <w:sz w:val="16"/>
          <w:szCs w:val="16"/>
          <w:lang w:eastAsia="pl-PL"/>
        </w:rPr>
        <w:t>(podać pełną nazwę/firmę, adres, a także w zależności od podmiotu: NIP/PESEL, KRS/</w:t>
      </w:r>
      <w:proofErr w:type="spellStart"/>
      <w:r w:rsidRPr="00587045">
        <w:rPr>
          <w:rFonts w:ascii="Calibri" w:eastAsia="Times New Roman" w:hAnsi="Calibri" w:cs="Arial"/>
          <w:i/>
          <w:strike/>
          <w:sz w:val="16"/>
          <w:szCs w:val="16"/>
          <w:lang w:eastAsia="pl-PL"/>
        </w:rPr>
        <w:t>CEiDG</w:t>
      </w:r>
      <w:proofErr w:type="spellEnd"/>
      <w:r w:rsidRPr="00587045">
        <w:rPr>
          <w:rFonts w:ascii="Calibri" w:eastAsia="Times New Roman" w:hAnsi="Calibri" w:cs="Arial"/>
          <w:i/>
          <w:strike/>
          <w:sz w:val="16"/>
          <w:szCs w:val="16"/>
          <w:lang w:eastAsia="pl-PL"/>
        </w:rPr>
        <w:t xml:space="preserve">), </w:t>
      </w:r>
      <w:r w:rsidRPr="00587045">
        <w:rPr>
          <w:rFonts w:ascii="Calibri" w:eastAsia="Times New Roman" w:hAnsi="Calibri" w:cs="Arial"/>
          <w:i/>
          <w:strike/>
          <w:sz w:val="21"/>
          <w:szCs w:val="21"/>
          <w:lang w:eastAsia="pl-PL"/>
        </w:rPr>
        <w:t>nie</w:t>
      </w:r>
      <w:r w:rsidRPr="00587045">
        <w:rPr>
          <w:rFonts w:ascii="Calibri" w:eastAsia="Times New Roman" w:hAnsi="Calibri" w:cs="Arial"/>
          <w:i/>
          <w:strike/>
          <w:sz w:val="16"/>
          <w:szCs w:val="16"/>
          <w:lang w:eastAsia="pl-PL"/>
        </w:rPr>
        <w:t xml:space="preserve"> </w:t>
      </w:r>
      <w:r w:rsidRPr="00587045">
        <w:rPr>
          <w:rFonts w:ascii="Calibri" w:eastAsia="Times New Roman" w:hAnsi="Calibri" w:cs="Arial"/>
          <w:i/>
          <w:strike/>
          <w:sz w:val="21"/>
          <w:szCs w:val="21"/>
          <w:lang w:eastAsia="pl-PL"/>
        </w:rPr>
        <w:t>zachodzą podstawy wykluczenia z postępowania o udzielenie zamówienia.</w:t>
      </w:r>
    </w:p>
    <w:p w:rsidR="00587045" w:rsidRPr="00587045" w:rsidRDefault="00587045" w:rsidP="00587045">
      <w:pPr>
        <w:widowControl w:val="0"/>
        <w:suppressAutoHyphens/>
        <w:spacing w:after="120" w:line="240" w:lineRule="auto"/>
        <w:rPr>
          <w:rFonts w:ascii="Calibri" w:eastAsia="Times New Roman" w:hAnsi="Calibri" w:cs="Arial"/>
          <w:i/>
          <w:sz w:val="20"/>
          <w:szCs w:val="20"/>
          <w:lang w:eastAsia="pl-PL"/>
        </w:rPr>
      </w:pPr>
    </w:p>
    <w:p w:rsidR="00587045" w:rsidRPr="00587045" w:rsidRDefault="00587045" w:rsidP="00587045">
      <w:pPr>
        <w:widowControl w:val="0"/>
        <w:suppressAutoHyphens/>
        <w:spacing w:after="120" w:line="240" w:lineRule="auto"/>
        <w:rPr>
          <w:rFonts w:ascii="Calibri" w:eastAsia="Times New Roman" w:hAnsi="Calibri" w:cs="Arial"/>
          <w:i/>
          <w:sz w:val="20"/>
          <w:szCs w:val="20"/>
          <w:lang w:eastAsia="pl-PL"/>
        </w:rPr>
      </w:pPr>
      <w:r w:rsidRPr="00587045">
        <w:rPr>
          <w:rFonts w:ascii="Calibri" w:eastAsia="Times New Roman" w:hAnsi="Calibri" w:cs="Arial"/>
          <w:i/>
          <w:sz w:val="20"/>
          <w:szCs w:val="20"/>
          <w:lang w:eastAsia="pl-PL"/>
        </w:rPr>
        <w:t xml:space="preserve">…………….……. </w:t>
      </w:r>
      <w:r w:rsidRPr="00587045">
        <w:rPr>
          <w:rFonts w:ascii="Calibri" w:eastAsia="Times New Roman" w:hAnsi="Calibri" w:cs="Arial"/>
          <w:i/>
          <w:sz w:val="16"/>
          <w:szCs w:val="16"/>
          <w:lang w:eastAsia="pl-PL"/>
        </w:rPr>
        <w:t>(miejscowość),</w:t>
      </w:r>
      <w:r w:rsidRPr="00587045">
        <w:rPr>
          <w:rFonts w:ascii="Calibri" w:eastAsia="Times New Roman" w:hAnsi="Calibri" w:cs="Arial"/>
          <w:i/>
          <w:sz w:val="20"/>
          <w:szCs w:val="20"/>
          <w:lang w:eastAsia="pl-PL"/>
        </w:rPr>
        <w:t xml:space="preserve"> </w:t>
      </w:r>
      <w:r w:rsidRPr="00587045">
        <w:rPr>
          <w:rFonts w:ascii="Calibri" w:eastAsia="Times New Roman" w:hAnsi="Calibri" w:cs="Arial"/>
          <w:i/>
          <w:sz w:val="21"/>
          <w:szCs w:val="21"/>
          <w:lang w:eastAsia="pl-PL"/>
        </w:rPr>
        <w:t>dnia …………………. r.</w:t>
      </w:r>
      <w:r w:rsidRPr="00587045">
        <w:rPr>
          <w:rFonts w:ascii="Calibri" w:eastAsia="Times New Roman" w:hAnsi="Calibri" w:cs="Arial"/>
          <w:i/>
          <w:sz w:val="20"/>
          <w:szCs w:val="20"/>
          <w:lang w:eastAsia="pl-PL"/>
        </w:rPr>
        <w:t xml:space="preserve"> </w:t>
      </w:r>
    </w:p>
    <w:p w:rsidR="00587045" w:rsidRPr="00587045" w:rsidRDefault="00587045" w:rsidP="00587045">
      <w:pPr>
        <w:widowControl w:val="0"/>
        <w:suppressAutoHyphens/>
        <w:spacing w:after="120" w:line="240" w:lineRule="auto"/>
        <w:rPr>
          <w:rFonts w:ascii="Calibri" w:eastAsia="Times New Roman" w:hAnsi="Calibri" w:cs="Arial"/>
          <w:i/>
          <w:sz w:val="20"/>
          <w:szCs w:val="20"/>
          <w:lang w:eastAsia="pl-PL"/>
        </w:rPr>
      </w:pPr>
      <w:r w:rsidRPr="00587045">
        <w:rPr>
          <w:rFonts w:ascii="Calibri" w:eastAsia="Times New Roman" w:hAnsi="Calibri" w:cs="Arial"/>
          <w:i/>
          <w:sz w:val="20"/>
          <w:szCs w:val="20"/>
          <w:lang w:eastAsia="pl-PL"/>
        </w:rPr>
        <w:tab/>
      </w:r>
      <w:r w:rsidRPr="00587045">
        <w:rPr>
          <w:rFonts w:ascii="Calibri" w:eastAsia="Times New Roman" w:hAnsi="Calibri" w:cs="Arial"/>
          <w:i/>
          <w:sz w:val="20"/>
          <w:szCs w:val="20"/>
          <w:lang w:eastAsia="pl-PL"/>
        </w:rPr>
        <w:tab/>
      </w:r>
      <w:r w:rsidRPr="00587045">
        <w:rPr>
          <w:rFonts w:ascii="Calibri" w:eastAsia="Times New Roman" w:hAnsi="Calibri" w:cs="Arial"/>
          <w:i/>
          <w:sz w:val="20"/>
          <w:szCs w:val="20"/>
          <w:lang w:eastAsia="pl-PL"/>
        </w:rPr>
        <w:tab/>
      </w:r>
      <w:r w:rsidRPr="00587045">
        <w:rPr>
          <w:rFonts w:ascii="Calibri" w:eastAsia="Times New Roman" w:hAnsi="Calibri" w:cs="Arial"/>
          <w:i/>
          <w:sz w:val="20"/>
          <w:szCs w:val="20"/>
          <w:lang w:eastAsia="pl-PL"/>
        </w:rPr>
        <w:tab/>
      </w:r>
      <w:r w:rsidRPr="00587045">
        <w:rPr>
          <w:rFonts w:ascii="Calibri" w:eastAsia="Times New Roman" w:hAnsi="Calibri" w:cs="Arial"/>
          <w:i/>
          <w:sz w:val="20"/>
          <w:szCs w:val="20"/>
          <w:lang w:eastAsia="pl-PL"/>
        </w:rPr>
        <w:tab/>
      </w:r>
      <w:r w:rsidRPr="00587045">
        <w:rPr>
          <w:rFonts w:ascii="Calibri" w:eastAsia="Times New Roman" w:hAnsi="Calibri" w:cs="Arial"/>
          <w:i/>
          <w:sz w:val="20"/>
          <w:szCs w:val="20"/>
          <w:lang w:eastAsia="pl-PL"/>
        </w:rPr>
        <w:tab/>
      </w:r>
      <w:r w:rsidRPr="00587045">
        <w:rPr>
          <w:rFonts w:ascii="Calibri" w:eastAsia="Times New Roman" w:hAnsi="Calibri" w:cs="Arial"/>
          <w:i/>
          <w:sz w:val="20"/>
          <w:szCs w:val="20"/>
          <w:lang w:eastAsia="pl-PL"/>
        </w:rPr>
        <w:tab/>
        <w:t>…………………………………………</w:t>
      </w:r>
    </w:p>
    <w:p w:rsidR="00587045" w:rsidRPr="00587045" w:rsidRDefault="00587045" w:rsidP="00587045">
      <w:pPr>
        <w:widowControl w:val="0"/>
        <w:suppressAutoHyphens/>
        <w:spacing w:after="120" w:line="240" w:lineRule="auto"/>
        <w:ind w:firstLine="708"/>
        <w:rPr>
          <w:rFonts w:ascii="Calibri" w:eastAsia="Times New Roman" w:hAnsi="Calibri" w:cs="Arial"/>
          <w:i/>
          <w:sz w:val="24"/>
          <w:szCs w:val="24"/>
          <w:lang w:eastAsia="pl-PL"/>
        </w:rPr>
      </w:pPr>
      <w:r w:rsidRPr="00587045">
        <w:rPr>
          <w:rFonts w:ascii="Calibri" w:eastAsia="Times New Roman" w:hAnsi="Calibri" w:cs="Arial"/>
          <w:i/>
          <w:sz w:val="16"/>
          <w:szCs w:val="16"/>
          <w:lang w:eastAsia="pl-PL"/>
        </w:rPr>
        <w:t xml:space="preserve">                                                                                                                                                  ((podpis)</w:t>
      </w:r>
    </w:p>
    <w:p w:rsidR="00587045" w:rsidRPr="00587045" w:rsidRDefault="00587045" w:rsidP="00587045">
      <w:pPr>
        <w:widowControl w:val="0"/>
        <w:shd w:val="clear" w:color="auto" w:fill="BFBFBF"/>
        <w:suppressAutoHyphens/>
        <w:spacing w:after="120" w:line="240" w:lineRule="auto"/>
        <w:rPr>
          <w:rFonts w:ascii="Calibri" w:eastAsia="Times New Roman" w:hAnsi="Calibri" w:cs="Arial"/>
          <w:b/>
          <w:sz w:val="21"/>
          <w:szCs w:val="21"/>
          <w:lang w:eastAsia="pl-PL"/>
        </w:rPr>
      </w:pPr>
      <w:r w:rsidRPr="00587045">
        <w:rPr>
          <w:rFonts w:ascii="Calibri" w:eastAsia="Times New Roman" w:hAnsi="Calibri" w:cs="Arial"/>
          <w:b/>
          <w:sz w:val="21"/>
          <w:szCs w:val="21"/>
          <w:lang w:eastAsia="pl-PL"/>
        </w:rPr>
        <w:t>OŚWIADCZENIE DOTYCZĄCE PODANYCH INFORMACJI:</w:t>
      </w:r>
    </w:p>
    <w:p w:rsidR="00587045" w:rsidRPr="00587045" w:rsidRDefault="00587045" w:rsidP="00587045">
      <w:pPr>
        <w:widowControl w:val="0"/>
        <w:suppressAutoHyphens/>
        <w:spacing w:after="120" w:line="240" w:lineRule="auto"/>
        <w:rPr>
          <w:rFonts w:ascii="Calibri" w:eastAsia="Times New Roman" w:hAnsi="Calibri" w:cs="Arial"/>
          <w:b/>
          <w:sz w:val="24"/>
          <w:szCs w:val="24"/>
          <w:lang w:eastAsia="pl-PL"/>
        </w:rPr>
      </w:pPr>
    </w:p>
    <w:p w:rsidR="00587045" w:rsidRPr="00587045" w:rsidRDefault="00587045" w:rsidP="00587045">
      <w:pPr>
        <w:widowControl w:val="0"/>
        <w:suppressAutoHyphens/>
        <w:spacing w:after="120" w:line="240" w:lineRule="auto"/>
        <w:jc w:val="both"/>
        <w:rPr>
          <w:rFonts w:ascii="Calibri" w:eastAsia="Times New Roman" w:hAnsi="Calibri" w:cs="Arial"/>
          <w:sz w:val="21"/>
          <w:szCs w:val="21"/>
          <w:lang w:eastAsia="pl-PL"/>
        </w:rPr>
      </w:pPr>
      <w:r w:rsidRPr="00587045">
        <w:rPr>
          <w:rFonts w:ascii="Calibri" w:eastAsia="Times New Roman" w:hAnsi="Calibri" w:cs="Arial"/>
          <w:sz w:val="21"/>
          <w:szCs w:val="21"/>
          <w:lang w:eastAsia="pl-PL"/>
        </w:rPr>
        <w:t xml:space="preserve">Oświadczam, że wszystkie informacje podane w powyższych oświadczeniach są aktualne </w:t>
      </w:r>
      <w:r w:rsidRPr="00587045">
        <w:rPr>
          <w:rFonts w:ascii="Calibri" w:eastAsia="Times New Roman" w:hAnsi="Calibri" w:cs="Arial"/>
          <w:sz w:val="21"/>
          <w:szCs w:val="21"/>
          <w:lang w:eastAsia="pl-PL"/>
        </w:rPr>
        <w:br/>
        <w:t>i zgodne z prawdą oraz zostały przedstawione z pełną świadomością konsekwencji wprowadzenia zamawiającego w błąd przy przedstawianiu informacji.</w:t>
      </w:r>
    </w:p>
    <w:p w:rsidR="00587045" w:rsidRPr="00587045" w:rsidRDefault="00587045" w:rsidP="00587045">
      <w:pPr>
        <w:widowControl w:val="0"/>
        <w:suppressAutoHyphens/>
        <w:spacing w:after="120" w:line="240" w:lineRule="auto"/>
        <w:rPr>
          <w:rFonts w:ascii="Calibri" w:eastAsia="Times New Roman" w:hAnsi="Calibri" w:cs="Arial"/>
          <w:sz w:val="20"/>
          <w:szCs w:val="20"/>
          <w:lang w:eastAsia="pl-PL"/>
        </w:rPr>
      </w:pPr>
    </w:p>
    <w:p w:rsidR="00587045" w:rsidRPr="00587045" w:rsidRDefault="00587045" w:rsidP="00587045">
      <w:pPr>
        <w:widowControl w:val="0"/>
        <w:suppressAutoHyphens/>
        <w:spacing w:after="120" w:line="240" w:lineRule="auto"/>
        <w:ind w:hanging="142"/>
        <w:rPr>
          <w:rFonts w:ascii="Calibri" w:eastAsia="Times New Roman" w:hAnsi="Calibri" w:cs="Arial"/>
          <w:i/>
          <w:sz w:val="16"/>
          <w:szCs w:val="16"/>
          <w:lang w:eastAsia="pl-PL"/>
        </w:rPr>
      </w:pPr>
      <w:r w:rsidRPr="00587045">
        <w:rPr>
          <w:rFonts w:ascii="Calibri" w:eastAsia="Times New Roman" w:hAnsi="Calibri" w:cs="Arial"/>
          <w:sz w:val="20"/>
          <w:szCs w:val="20"/>
          <w:lang w:eastAsia="pl-PL"/>
        </w:rPr>
        <w:t xml:space="preserve">…………….……. </w:t>
      </w:r>
      <w:r w:rsidRPr="00587045">
        <w:rPr>
          <w:rFonts w:ascii="Calibri" w:eastAsia="Times New Roman" w:hAnsi="Calibri" w:cs="Arial"/>
          <w:i/>
          <w:sz w:val="16"/>
          <w:szCs w:val="16"/>
          <w:lang w:eastAsia="pl-PL"/>
        </w:rPr>
        <w:t>(miejscowość),</w:t>
      </w:r>
      <w:r w:rsidRPr="00587045">
        <w:rPr>
          <w:rFonts w:ascii="Calibri" w:eastAsia="Times New Roman" w:hAnsi="Calibri" w:cs="Arial"/>
          <w:i/>
          <w:sz w:val="20"/>
          <w:szCs w:val="20"/>
          <w:lang w:eastAsia="pl-PL"/>
        </w:rPr>
        <w:t xml:space="preserve"> </w:t>
      </w:r>
      <w:r w:rsidRPr="00587045">
        <w:rPr>
          <w:rFonts w:ascii="Calibri" w:eastAsia="Times New Roman" w:hAnsi="Calibri" w:cs="Arial"/>
          <w:sz w:val="21"/>
          <w:szCs w:val="21"/>
          <w:lang w:eastAsia="pl-PL"/>
        </w:rPr>
        <w:t>dnia …………………. r.</w:t>
      </w:r>
      <w:r w:rsidRPr="00587045">
        <w:rPr>
          <w:rFonts w:ascii="Calibri" w:eastAsia="Times New Roman" w:hAnsi="Calibri" w:cs="Arial"/>
          <w:sz w:val="20"/>
          <w:szCs w:val="20"/>
          <w:lang w:eastAsia="pl-PL"/>
        </w:rPr>
        <w:t xml:space="preserve"> </w:t>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r>
      <w:r w:rsidRPr="00587045">
        <w:rPr>
          <w:rFonts w:ascii="Calibri" w:eastAsia="Times New Roman" w:hAnsi="Calibri" w:cs="Arial"/>
          <w:sz w:val="20"/>
          <w:szCs w:val="20"/>
          <w:lang w:eastAsia="pl-PL"/>
        </w:rPr>
        <w:tab/>
        <w:t xml:space="preserve">                     …………………………………………….                       </w:t>
      </w:r>
      <w:r w:rsidRPr="00587045">
        <w:rPr>
          <w:rFonts w:ascii="Calibri" w:eastAsia="Times New Roman" w:hAnsi="Calibri" w:cs="Arial"/>
          <w:i/>
          <w:sz w:val="16"/>
          <w:szCs w:val="16"/>
          <w:lang w:eastAsia="pl-PL"/>
        </w:rPr>
        <w:t xml:space="preserve">       </w:t>
      </w:r>
    </w:p>
    <w:p w:rsidR="00587045" w:rsidRPr="00587045" w:rsidRDefault="00587045" w:rsidP="00587045">
      <w:pPr>
        <w:widowControl w:val="0"/>
        <w:suppressAutoHyphens/>
        <w:spacing w:after="120" w:line="240" w:lineRule="auto"/>
        <w:ind w:hanging="142"/>
        <w:jc w:val="right"/>
        <w:rPr>
          <w:rFonts w:ascii="Calibri" w:eastAsia="Times New Roman" w:hAnsi="Calibri" w:cs="Times New Roman"/>
          <w:b/>
          <w:i/>
          <w:lang w:eastAsia="pl-PL"/>
        </w:rPr>
      </w:pPr>
      <w:r w:rsidRPr="00587045">
        <w:rPr>
          <w:rFonts w:ascii="Calibri" w:eastAsia="Times New Roman" w:hAnsi="Calibri" w:cs="Arial"/>
          <w:i/>
          <w:sz w:val="16"/>
          <w:szCs w:val="16"/>
          <w:lang w:eastAsia="pl-PL"/>
        </w:rPr>
        <w:t xml:space="preserve">                                                                                                                                                                                          (podpis</w:t>
      </w:r>
    </w:p>
    <w:p w:rsidR="00587045" w:rsidRPr="00587045" w:rsidRDefault="00587045" w:rsidP="00587045">
      <w:pPr>
        <w:spacing w:after="0" w:line="240" w:lineRule="auto"/>
        <w:rPr>
          <w:rFonts w:ascii="Calibri" w:eastAsia="Times New Roman" w:hAnsi="Calibri" w:cs="Times New Roman"/>
          <w:b/>
          <w:i/>
          <w:lang w:eastAsia="pl-PL"/>
        </w:rPr>
        <w:sectPr w:rsidR="00587045" w:rsidRPr="00587045">
          <w:headerReference w:type="default" r:id="rId12"/>
          <w:footerReference w:type="default" r:id="rId13"/>
          <w:pgSz w:w="11906" w:h="16838"/>
          <w:pgMar w:top="1417" w:right="1417" w:bottom="1417" w:left="1417" w:header="708" w:footer="709" w:gutter="0"/>
          <w:cols w:space="708"/>
        </w:sectPr>
      </w:pPr>
    </w:p>
    <w:p w:rsidR="00587045" w:rsidRPr="00587045" w:rsidRDefault="00587045" w:rsidP="00587045">
      <w:pPr>
        <w:widowControl w:val="0"/>
        <w:tabs>
          <w:tab w:val="left" w:pos="6720"/>
          <w:tab w:val="right" w:pos="9072"/>
        </w:tabs>
        <w:suppressAutoHyphens/>
        <w:spacing w:after="120" w:line="240" w:lineRule="auto"/>
        <w:jc w:val="right"/>
        <w:rPr>
          <w:rFonts w:ascii="Calibri" w:eastAsia="Times New Roman" w:hAnsi="Calibri" w:cs="Times New Roman"/>
          <w:b/>
          <w:i/>
          <w:lang w:eastAsia="pl-PL"/>
        </w:rPr>
      </w:pPr>
      <w:r w:rsidRPr="00587045">
        <w:rPr>
          <w:rFonts w:ascii="Calibri" w:eastAsia="Times New Roman" w:hAnsi="Calibri" w:cs="Times New Roman"/>
          <w:b/>
          <w:i/>
          <w:lang w:eastAsia="pl-PL"/>
        </w:rPr>
        <w:lastRenderedPageBreak/>
        <w:t>Załącznik N 4 do SIWZ</w:t>
      </w:r>
    </w:p>
    <w:p w:rsidR="00587045" w:rsidRPr="00587045" w:rsidRDefault="00587045" w:rsidP="00587045">
      <w:pPr>
        <w:spacing w:after="120" w:line="256" w:lineRule="auto"/>
        <w:ind w:left="5246" w:firstLine="141"/>
        <w:rPr>
          <w:rFonts w:ascii="Calibri" w:eastAsia="Calibri" w:hAnsi="Calibri" w:cs="Times New Roman"/>
          <w:b/>
          <w:sz w:val="20"/>
          <w:szCs w:val="20"/>
          <w:u w:val="single"/>
        </w:rPr>
      </w:pPr>
      <w:r w:rsidRPr="00587045">
        <w:rPr>
          <w:rFonts w:ascii="Calibri" w:eastAsia="Times New Roman" w:hAnsi="Calibri" w:cs="Times New Roman"/>
          <w:lang w:eastAsia="pl-PL"/>
        </w:rPr>
        <w:tab/>
      </w:r>
      <w:r w:rsidRPr="00587045">
        <w:rPr>
          <w:rFonts w:ascii="Calibri" w:eastAsia="Calibri" w:hAnsi="Calibri" w:cs="Times New Roman"/>
          <w:b/>
          <w:sz w:val="20"/>
          <w:szCs w:val="20"/>
          <w:u w:val="single"/>
        </w:rPr>
        <w:t>Zamawiający:</w:t>
      </w:r>
    </w:p>
    <w:p w:rsidR="00587045" w:rsidRPr="00587045" w:rsidRDefault="00587045" w:rsidP="00587045">
      <w:pPr>
        <w:spacing w:after="0"/>
        <w:ind w:left="5387"/>
        <w:rPr>
          <w:rFonts w:ascii="Calibri" w:eastAsia="Calibri" w:hAnsi="Calibri" w:cs="Times New Roman"/>
          <w:sz w:val="20"/>
          <w:szCs w:val="20"/>
        </w:rPr>
      </w:pPr>
      <w:r w:rsidRPr="00587045">
        <w:rPr>
          <w:rFonts w:ascii="Calibri" w:eastAsia="Calibri" w:hAnsi="Calibri" w:cs="Times New Roman"/>
          <w:sz w:val="20"/>
          <w:szCs w:val="20"/>
        </w:rPr>
        <w:t>Narodowe Centrum Badań Jądrowych</w:t>
      </w:r>
    </w:p>
    <w:p w:rsidR="00587045" w:rsidRPr="00587045" w:rsidRDefault="00587045" w:rsidP="00587045">
      <w:pPr>
        <w:spacing w:after="0"/>
        <w:ind w:left="5387"/>
        <w:rPr>
          <w:rFonts w:ascii="Calibri" w:eastAsia="Calibri" w:hAnsi="Calibri" w:cs="Times New Roman"/>
          <w:sz w:val="20"/>
          <w:szCs w:val="20"/>
        </w:rPr>
      </w:pPr>
      <w:r w:rsidRPr="00587045">
        <w:rPr>
          <w:rFonts w:ascii="Calibri" w:eastAsia="Calibri" w:hAnsi="Calibri" w:cs="Times New Roman"/>
          <w:sz w:val="20"/>
          <w:szCs w:val="20"/>
        </w:rPr>
        <w:t xml:space="preserve">ul. Andrzeja </w:t>
      </w:r>
      <w:proofErr w:type="spellStart"/>
      <w:r w:rsidRPr="00587045">
        <w:rPr>
          <w:rFonts w:ascii="Calibri" w:eastAsia="Calibri" w:hAnsi="Calibri" w:cs="Times New Roman"/>
          <w:sz w:val="20"/>
          <w:szCs w:val="20"/>
        </w:rPr>
        <w:t>Sołtana</w:t>
      </w:r>
      <w:proofErr w:type="spellEnd"/>
      <w:r w:rsidRPr="00587045">
        <w:rPr>
          <w:rFonts w:ascii="Calibri" w:eastAsia="Calibri" w:hAnsi="Calibri" w:cs="Times New Roman"/>
          <w:sz w:val="20"/>
          <w:szCs w:val="20"/>
        </w:rPr>
        <w:t xml:space="preserve"> 7</w:t>
      </w:r>
    </w:p>
    <w:p w:rsidR="00587045" w:rsidRPr="00587045" w:rsidRDefault="00587045" w:rsidP="00587045">
      <w:pPr>
        <w:spacing w:after="0"/>
        <w:ind w:left="5387"/>
        <w:rPr>
          <w:rFonts w:ascii="Calibri" w:eastAsia="Calibri" w:hAnsi="Calibri" w:cs="Times New Roman"/>
          <w:sz w:val="20"/>
          <w:szCs w:val="20"/>
        </w:rPr>
      </w:pPr>
      <w:r w:rsidRPr="00587045">
        <w:rPr>
          <w:rFonts w:ascii="Calibri" w:eastAsia="Calibri" w:hAnsi="Calibri" w:cs="Times New Roman"/>
          <w:sz w:val="20"/>
          <w:szCs w:val="20"/>
        </w:rPr>
        <w:t>05-400 Otwock</w:t>
      </w:r>
    </w:p>
    <w:p w:rsidR="00587045" w:rsidRPr="00587045" w:rsidRDefault="00587045" w:rsidP="00587045">
      <w:pPr>
        <w:spacing w:after="0"/>
        <w:ind w:left="5387"/>
        <w:rPr>
          <w:rFonts w:ascii="Calibri" w:eastAsia="Calibri" w:hAnsi="Calibri" w:cs="Times New Roman"/>
          <w:sz w:val="20"/>
          <w:szCs w:val="20"/>
        </w:rPr>
      </w:pPr>
      <w:r w:rsidRPr="00587045">
        <w:rPr>
          <w:rFonts w:ascii="Calibri" w:eastAsia="Calibri" w:hAnsi="Calibri" w:cs="Times New Roman"/>
          <w:sz w:val="20"/>
          <w:szCs w:val="20"/>
        </w:rPr>
        <w:t>Nr referencyjny: AZP.270.21.2020</w:t>
      </w:r>
    </w:p>
    <w:p w:rsidR="00587045" w:rsidRPr="00587045" w:rsidRDefault="00587045" w:rsidP="00587045">
      <w:pPr>
        <w:spacing w:after="0" w:line="256" w:lineRule="auto"/>
        <w:rPr>
          <w:rFonts w:ascii="Calibri" w:eastAsia="Calibri" w:hAnsi="Calibri" w:cs="Times New Roman"/>
          <w:b/>
          <w:sz w:val="20"/>
          <w:szCs w:val="20"/>
        </w:rPr>
      </w:pPr>
      <w:r w:rsidRPr="00587045">
        <w:rPr>
          <w:rFonts w:ascii="Calibri" w:eastAsia="Calibri" w:hAnsi="Calibri" w:cs="Times New Roman"/>
          <w:b/>
          <w:sz w:val="20"/>
          <w:szCs w:val="20"/>
        </w:rPr>
        <w:t>Wykonawca:</w:t>
      </w:r>
    </w:p>
    <w:p w:rsidR="00587045" w:rsidRPr="00587045" w:rsidRDefault="00587045" w:rsidP="00587045">
      <w:pPr>
        <w:spacing w:after="0" w:line="256" w:lineRule="auto"/>
        <w:rPr>
          <w:rFonts w:ascii="Calibri" w:eastAsia="Calibri" w:hAnsi="Calibri" w:cs="Times New Roman"/>
          <w:b/>
          <w:sz w:val="20"/>
          <w:szCs w:val="20"/>
        </w:rPr>
      </w:pPr>
    </w:p>
    <w:p w:rsidR="00587045" w:rsidRPr="00587045" w:rsidRDefault="00587045" w:rsidP="00587045">
      <w:pPr>
        <w:spacing w:after="0" w:line="480" w:lineRule="auto"/>
        <w:ind w:right="5954"/>
        <w:rPr>
          <w:rFonts w:ascii="Calibri" w:eastAsia="Calibri" w:hAnsi="Calibri" w:cs="Times New Roman"/>
          <w:sz w:val="20"/>
          <w:szCs w:val="20"/>
        </w:rPr>
      </w:pPr>
      <w:r w:rsidRPr="00587045">
        <w:rPr>
          <w:rFonts w:ascii="Calibri" w:eastAsia="Calibri" w:hAnsi="Calibri" w:cs="Times New Roman"/>
          <w:sz w:val="20"/>
          <w:szCs w:val="20"/>
        </w:rPr>
        <w:t>……………………………………………………………………………….............................................</w:t>
      </w:r>
    </w:p>
    <w:p w:rsidR="00587045" w:rsidRPr="00587045" w:rsidRDefault="00587045" w:rsidP="00587045">
      <w:pPr>
        <w:spacing w:after="160" w:line="256" w:lineRule="auto"/>
        <w:ind w:right="5953"/>
        <w:rPr>
          <w:rFonts w:ascii="Calibri" w:eastAsia="Calibri" w:hAnsi="Calibri" w:cs="Times New Roman"/>
          <w:i/>
          <w:sz w:val="16"/>
          <w:szCs w:val="16"/>
        </w:rPr>
      </w:pPr>
      <w:r w:rsidRPr="00587045">
        <w:rPr>
          <w:rFonts w:ascii="Calibri" w:eastAsia="Calibri" w:hAnsi="Calibri" w:cs="Times New Roman"/>
          <w:i/>
          <w:sz w:val="16"/>
          <w:szCs w:val="16"/>
        </w:rPr>
        <w:t>(pełna nazwa/firma, adres, w zależności od podmiotu: NIP/PESEL, KRS/</w:t>
      </w:r>
      <w:proofErr w:type="spellStart"/>
      <w:r w:rsidRPr="00587045">
        <w:rPr>
          <w:rFonts w:ascii="Calibri" w:eastAsia="Calibri" w:hAnsi="Calibri" w:cs="Times New Roman"/>
          <w:i/>
          <w:sz w:val="16"/>
          <w:szCs w:val="16"/>
        </w:rPr>
        <w:t>CEiDG</w:t>
      </w:r>
      <w:proofErr w:type="spellEnd"/>
      <w:r w:rsidRPr="00587045">
        <w:rPr>
          <w:rFonts w:ascii="Calibri" w:eastAsia="Calibri" w:hAnsi="Calibri" w:cs="Times New Roman"/>
          <w:i/>
          <w:sz w:val="16"/>
          <w:szCs w:val="16"/>
        </w:rPr>
        <w:t>)</w:t>
      </w:r>
    </w:p>
    <w:p w:rsidR="00587045" w:rsidRPr="00587045" w:rsidRDefault="00587045" w:rsidP="00587045">
      <w:pPr>
        <w:spacing w:after="0" w:line="256" w:lineRule="auto"/>
        <w:rPr>
          <w:rFonts w:ascii="Calibri" w:eastAsia="Calibri" w:hAnsi="Calibri" w:cs="Times New Roman"/>
          <w:sz w:val="20"/>
          <w:szCs w:val="20"/>
          <w:u w:val="single"/>
        </w:rPr>
      </w:pPr>
      <w:r w:rsidRPr="00587045">
        <w:rPr>
          <w:rFonts w:ascii="Calibri" w:eastAsia="Calibri" w:hAnsi="Calibri" w:cs="Times New Roman"/>
          <w:sz w:val="20"/>
          <w:szCs w:val="20"/>
          <w:u w:val="single"/>
        </w:rPr>
        <w:t>reprezentowany przez:</w:t>
      </w:r>
    </w:p>
    <w:p w:rsidR="00587045" w:rsidRPr="00587045" w:rsidRDefault="00587045" w:rsidP="00587045">
      <w:pPr>
        <w:spacing w:after="0" w:line="480" w:lineRule="auto"/>
        <w:ind w:right="5954"/>
        <w:rPr>
          <w:rFonts w:ascii="Calibri" w:eastAsia="Calibri" w:hAnsi="Calibri" w:cs="Times New Roman"/>
          <w:sz w:val="20"/>
          <w:szCs w:val="20"/>
        </w:rPr>
      </w:pPr>
      <w:r w:rsidRPr="00587045">
        <w:rPr>
          <w:rFonts w:ascii="Calibri" w:eastAsia="Calibri" w:hAnsi="Calibri" w:cs="Times New Roman"/>
          <w:sz w:val="20"/>
          <w:szCs w:val="20"/>
        </w:rPr>
        <w:t>………………………………………………………………………………............................</w:t>
      </w:r>
      <w:r w:rsidR="00004E3D">
        <w:rPr>
          <w:rFonts w:ascii="Calibri" w:eastAsia="Calibri" w:hAnsi="Calibri" w:cs="Times New Roman"/>
          <w:sz w:val="20"/>
          <w:szCs w:val="20"/>
        </w:rPr>
        <w:t>...........</w:t>
      </w:r>
    </w:p>
    <w:p w:rsidR="00587045" w:rsidRPr="00587045" w:rsidRDefault="00587045" w:rsidP="00587045">
      <w:pPr>
        <w:spacing w:after="0" w:line="256" w:lineRule="auto"/>
        <w:ind w:right="5953"/>
        <w:rPr>
          <w:rFonts w:ascii="Calibri" w:eastAsia="Calibri" w:hAnsi="Calibri" w:cs="Times New Roman"/>
          <w:i/>
          <w:sz w:val="16"/>
          <w:szCs w:val="16"/>
        </w:rPr>
      </w:pPr>
      <w:r w:rsidRPr="00587045">
        <w:rPr>
          <w:rFonts w:ascii="Calibri" w:eastAsia="Calibri" w:hAnsi="Calibri" w:cs="Times New Roman"/>
          <w:i/>
          <w:sz w:val="16"/>
          <w:szCs w:val="16"/>
        </w:rPr>
        <w:t>(imię, nazwisko, stanowisko/podstawa do reprezentacji)</w:t>
      </w:r>
    </w:p>
    <w:p w:rsidR="00587045" w:rsidRPr="00587045" w:rsidRDefault="00587045" w:rsidP="00587045">
      <w:pPr>
        <w:spacing w:after="0" w:line="256" w:lineRule="auto"/>
        <w:ind w:right="5953"/>
        <w:rPr>
          <w:rFonts w:ascii="Calibri" w:eastAsia="Calibri" w:hAnsi="Calibri" w:cs="Times New Roman"/>
          <w:i/>
          <w:sz w:val="16"/>
          <w:szCs w:val="16"/>
        </w:rPr>
      </w:pPr>
    </w:p>
    <w:p w:rsidR="00587045" w:rsidRPr="00587045" w:rsidRDefault="00587045" w:rsidP="00587045">
      <w:pPr>
        <w:widowControl w:val="0"/>
        <w:tabs>
          <w:tab w:val="center" w:pos="7371"/>
        </w:tabs>
        <w:suppressAutoHyphens/>
        <w:spacing w:after="0" w:line="360" w:lineRule="atLeast"/>
        <w:rPr>
          <w:rFonts w:ascii="Calibri" w:eastAsia="Times New Roman" w:hAnsi="Calibri" w:cs="Times New Roman"/>
          <w:lang w:eastAsia="pl-PL"/>
        </w:rPr>
      </w:pPr>
    </w:p>
    <w:p w:rsidR="00587045" w:rsidRPr="00587045" w:rsidRDefault="00587045" w:rsidP="00587045">
      <w:pPr>
        <w:widowControl w:val="0"/>
        <w:suppressAutoHyphens/>
        <w:spacing w:after="0" w:line="360" w:lineRule="auto"/>
        <w:jc w:val="center"/>
        <w:rPr>
          <w:rFonts w:ascii="Calibri" w:eastAsia="Times New Roman" w:hAnsi="Calibri" w:cs="Times New Roman"/>
          <w:b/>
          <w:bCs/>
          <w:lang w:eastAsia="pl-PL"/>
        </w:rPr>
      </w:pPr>
      <w:r w:rsidRPr="00587045">
        <w:rPr>
          <w:rFonts w:ascii="Calibri" w:eastAsia="Times New Roman" w:hAnsi="Calibri" w:cs="Times New Roman"/>
          <w:b/>
          <w:lang w:eastAsia="pl-PL"/>
        </w:rPr>
        <w:t xml:space="preserve">OŚWIADCZENIE </w:t>
      </w:r>
      <w:r w:rsidRPr="00587045">
        <w:rPr>
          <w:rFonts w:ascii="Calibri" w:eastAsia="Times New Roman" w:hAnsi="Calibri" w:cs="Times New Roman"/>
          <w:b/>
          <w:bCs/>
          <w:lang w:eastAsia="pl-PL"/>
        </w:rPr>
        <w:t xml:space="preserve"> O PRZYNALEŻNOŚCI DO GRUPY KAPITAŁOWEJ</w:t>
      </w:r>
    </w:p>
    <w:p w:rsidR="00587045" w:rsidRPr="00587045" w:rsidRDefault="00587045" w:rsidP="00587045">
      <w:pPr>
        <w:spacing w:after="0" w:line="240" w:lineRule="auto"/>
        <w:ind w:firstLine="709"/>
        <w:rPr>
          <w:rFonts w:ascii="Calibri" w:eastAsia="Calibri" w:hAnsi="Calibri" w:cs="Times New Roman"/>
          <w:i/>
          <w:sz w:val="18"/>
          <w:szCs w:val="18"/>
        </w:rPr>
      </w:pPr>
      <w:r w:rsidRPr="00587045">
        <w:rPr>
          <w:rFonts w:ascii="Calibri" w:eastAsia="Times New Roman" w:hAnsi="Calibri" w:cs="Times New Roman"/>
          <w:lang w:eastAsia="pl-PL"/>
        </w:rPr>
        <w:br/>
      </w:r>
      <w:r w:rsidRPr="00587045">
        <w:rPr>
          <w:rFonts w:ascii="Calibri" w:eastAsia="Calibri" w:hAnsi="Calibri" w:cs="Times New Roman"/>
          <w:sz w:val="21"/>
          <w:szCs w:val="21"/>
        </w:rPr>
        <w:t xml:space="preserve">Na potrzeby postępowania o udzielenie zamówienia publicznego pn. </w:t>
      </w:r>
      <w:r w:rsidRPr="00587045">
        <w:rPr>
          <w:rFonts w:ascii="Calibri" w:eastAsia="Times New Roman" w:hAnsi="Calibri" w:cs="Arial"/>
          <w:b/>
          <w:sz w:val="21"/>
          <w:szCs w:val="21"/>
          <w:lang w:eastAsia="pl-PL"/>
        </w:rPr>
        <w:t>„</w:t>
      </w:r>
      <w:r w:rsidRPr="00587045">
        <w:rPr>
          <w:rFonts w:ascii="Calibri" w:eastAsia="Times New Roman" w:hAnsi="Calibri" w:cs="Calibri"/>
          <w:b/>
          <w:lang w:eastAsia="pl-PL"/>
        </w:rPr>
        <w:t>Wykonanie obwodów PCB z montażem</w:t>
      </w:r>
      <w:r w:rsidRPr="00587045">
        <w:rPr>
          <w:rFonts w:ascii="Calibri" w:eastAsia="Times New Roman" w:hAnsi="Calibri" w:cs="Times New Roman"/>
          <w:b/>
          <w:bCs/>
          <w:color w:val="000000"/>
          <w:spacing w:val="-2"/>
          <w:szCs w:val="32"/>
          <w:lang w:eastAsia="pl-PL"/>
        </w:rPr>
        <w:t>”</w:t>
      </w:r>
      <w:r w:rsidRPr="00587045">
        <w:rPr>
          <w:rFonts w:ascii="Calibri" w:eastAsia="Times New Roman" w:hAnsi="Calibri" w:cs="Arial"/>
          <w:b/>
          <w:sz w:val="16"/>
          <w:szCs w:val="16"/>
          <w:lang w:eastAsia="pl-PL"/>
        </w:rPr>
        <w:t>,</w:t>
      </w:r>
      <w:r w:rsidRPr="00587045">
        <w:rPr>
          <w:rFonts w:ascii="Calibri" w:eastAsia="Times New Roman" w:hAnsi="Calibri" w:cs="Arial"/>
          <w:i/>
          <w:sz w:val="20"/>
          <w:szCs w:val="20"/>
          <w:lang w:eastAsia="pl-PL"/>
        </w:rPr>
        <w:t xml:space="preserve"> </w:t>
      </w:r>
      <w:r w:rsidRPr="00587045">
        <w:rPr>
          <w:rFonts w:ascii="Calibri" w:eastAsia="Times New Roman" w:hAnsi="Calibri" w:cs="Arial"/>
          <w:i/>
          <w:sz w:val="18"/>
          <w:szCs w:val="18"/>
          <w:lang w:eastAsia="pl-PL"/>
        </w:rPr>
        <w:t xml:space="preserve"> </w:t>
      </w:r>
      <w:r w:rsidRPr="00587045">
        <w:rPr>
          <w:rFonts w:ascii="Calibri" w:eastAsia="Calibri" w:hAnsi="Calibri" w:cs="Times New Roman"/>
          <w:sz w:val="21"/>
          <w:szCs w:val="21"/>
        </w:rPr>
        <w:t>oświadczam, co następuje:</w:t>
      </w:r>
    </w:p>
    <w:p w:rsidR="00587045" w:rsidRPr="00587045" w:rsidRDefault="00587045" w:rsidP="00587045">
      <w:pPr>
        <w:widowControl w:val="0"/>
        <w:suppressAutoHyphens/>
        <w:spacing w:after="0" w:line="360" w:lineRule="auto"/>
        <w:rPr>
          <w:rFonts w:ascii="Calibri" w:eastAsia="Times New Roman" w:hAnsi="Calibri" w:cs="Times New Roman"/>
          <w:lang w:eastAsia="pl-PL"/>
        </w:rPr>
      </w:pPr>
    </w:p>
    <w:p w:rsidR="00587045" w:rsidRPr="00587045" w:rsidRDefault="00587045" w:rsidP="00587045">
      <w:pPr>
        <w:widowControl w:val="0"/>
        <w:suppressAutoHyphens/>
        <w:spacing w:after="0" w:line="240" w:lineRule="auto"/>
        <w:rPr>
          <w:rFonts w:ascii="Calibri" w:eastAsia="Times New Roman" w:hAnsi="Calibri" w:cs="Times New Roman"/>
          <w:b/>
          <w:lang w:eastAsia="pl-PL"/>
        </w:rPr>
      </w:pPr>
      <w:r w:rsidRPr="00587045">
        <w:rPr>
          <w:rFonts w:ascii="Calibri" w:eastAsia="Times New Roman" w:hAnsi="Calibri" w:cs="Times New Roman"/>
          <w:b/>
          <w:lang w:eastAsia="pl-PL"/>
        </w:rPr>
        <w:t>Oświadczam, że  nie należę /należę</w:t>
      </w:r>
      <w:r w:rsidRPr="00587045">
        <w:rPr>
          <w:rFonts w:ascii="Calibri" w:eastAsia="Times New Roman" w:hAnsi="Calibri" w:cs="Times New Roman"/>
          <w:b/>
          <w:vertAlign w:val="superscript"/>
          <w:lang w:eastAsia="pl-PL"/>
        </w:rPr>
        <w:t xml:space="preserve">*) </w:t>
      </w:r>
      <w:r w:rsidRPr="00587045">
        <w:rPr>
          <w:rFonts w:ascii="Calibri" w:eastAsia="Times New Roman" w:hAnsi="Calibri" w:cs="Times New Roman"/>
          <w:b/>
          <w:lang w:eastAsia="pl-PL"/>
        </w:rPr>
        <w:t xml:space="preserve">  do tej samej grupy kapitałowej, w rozumieniu ustawy z dnia 16 lutego 2007r o ochronie konkurencji i konsumentów  (Dz.U.  z 2019 r, poz. 369 ze zmianami), razem z innym wykonawcą/wykonawcami, którzy złożyli oferty w niniejszym postępowaniu.</w:t>
      </w:r>
      <w:r w:rsidRPr="00587045">
        <w:rPr>
          <w:rFonts w:ascii="Calibri" w:eastAsia="Times New Roman" w:hAnsi="Calibri" w:cs="Times New Roman"/>
          <w:b/>
          <w:vertAlign w:val="superscript"/>
          <w:lang w:eastAsia="pl-PL"/>
        </w:rPr>
        <w:t xml:space="preserve"> *)</w:t>
      </w:r>
      <w:r w:rsidRPr="00587045">
        <w:rPr>
          <w:rFonts w:ascii="Calibri" w:eastAsia="Times New Roman" w:hAnsi="Calibri" w:cs="Times New Roman"/>
          <w:b/>
          <w:lang w:eastAsia="pl-PL"/>
        </w:rPr>
        <w:t xml:space="preserve">  </w:t>
      </w:r>
    </w:p>
    <w:p w:rsidR="00587045" w:rsidRPr="00587045" w:rsidRDefault="00587045" w:rsidP="00587045">
      <w:pPr>
        <w:widowControl w:val="0"/>
        <w:suppressAutoHyphens/>
        <w:spacing w:after="0" w:line="240" w:lineRule="auto"/>
        <w:rPr>
          <w:rFonts w:ascii="Calibri" w:eastAsia="Times New Roman" w:hAnsi="Calibri" w:cs="Times New Roman"/>
          <w:b/>
          <w:lang w:eastAsia="pl-PL"/>
        </w:rPr>
      </w:pPr>
    </w:p>
    <w:p w:rsidR="00587045" w:rsidRPr="00587045" w:rsidRDefault="00587045" w:rsidP="00587045">
      <w:pPr>
        <w:widowControl w:val="0"/>
        <w:suppressAutoHyphens/>
        <w:spacing w:after="0" w:line="240" w:lineRule="auto"/>
        <w:rPr>
          <w:rFonts w:ascii="Calibri" w:eastAsia="Times New Roman" w:hAnsi="Calibri" w:cs="Times New Roman"/>
          <w:b/>
          <w:lang w:eastAsia="pl-PL"/>
        </w:rPr>
      </w:pPr>
      <w:r w:rsidRPr="00587045">
        <w:rPr>
          <w:rFonts w:ascii="Calibri" w:eastAsia="Times New Roman" w:hAnsi="Calibri" w:cs="Times New Roman"/>
          <w:b/>
          <w:lang w:eastAsia="pl-PL"/>
        </w:rPr>
        <w:t>lub</w:t>
      </w:r>
    </w:p>
    <w:p w:rsidR="00587045" w:rsidRPr="00587045" w:rsidRDefault="00587045" w:rsidP="00587045">
      <w:pPr>
        <w:widowControl w:val="0"/>
        <w:suppressAutoHyphens/>
        <w:spacing w:after="0" w:line="240" w:lineRule="auto"/>
        <w:rPr>
          <w:rFonts w:ascii="Calibri" w:eastAsia="Times New Roman" w:hAnsi="Calibri" w:cs="Times New Roman"/>
          <w:b/>
          <w:lang w:eastAsia="pl-PL"/>
        </w:rPr>
      </w:pPr>
    </w:p>
    <w:p w:rsidR="00587045" w:rsidRPr="00587045" w:rsidRDefault="00587045" w:rsidP="00587045">
      <w:pPr>
        <w:widowControl w:val="0"/>
        <w:suppressAutoHyphens/>
        <w:spacing w:after="0" w:line="240" w:lineRule="auto"/>
        <w:rPr>
          <w:rFonts w:ascii="Calibri" w:eastAsia="Times New Roman" w:hAnsi="Calibri" w:cs="Times New Roman"/>
          <w:b/>
          <w:lang w:eastAsia="pl-PL"/>
        </w:rPr>
      </w:pPr>
      <w:r w:rsidRPr="00587045">
        <w:rPr>
          <w:rFonts w:ascii="Calibri" w:eastAsia="Times New Roman" w:hAnsi="Calibri" w:cs="Times New Roman"/>
          <w:b/>
          <w:lang w:eastAsia="pl-PL"/>
        </w:rPr>
        <w:t xml:space="preserve">Oświadczam, że nie należę do żadnej grupy kapitałowej w rozumieniu ustawy z dnia 16 lutego 2007r o ochronie konkurencji i konsumentów  (Dz.U.  z 2019 r, poz. 369 ze zmianami). </w:t>
      </w:r>
      <w:r w:rsidRPr="00587045">
        <w:rPr>
          <w:rFonts w:ascii="Calibri" w:eastAsia="Times New Roman" w:hAnsi="Calibri" w:cs="Times New Roman"/>
          <w:b/>
          <w:vertAlign w:val="superscript"/>
          <w:lang w:eastAsia="pl-PL"/>
        </w:rPr>
        <w:t>*)</w:t>
      </w:r>
    </w:p>
    <w:p w:rsidR="00587045" w:rsidRPr="00587045" w:rsidRDefault="00587045" w:rsidP="00587045">
      <w:pPr>
        <w:widowControl w:val="0"/>
        <w:suppressAutoHyphens/>
        <w:spacing w:after="0" w:line="360" w:lineRule="atLeast"/>
        <w:rPr>
          <w:rFonts w:ascii="Calibri" w:eastAsia="Times New Roman" w:hAnsi="Calibri" w:cs="Times New Roman"/>
          <w:i/>
          <w:sz w:val="18"/>
          <w:szCs w:val="18"/>
          <w:lang w:eastAsia="pl-PL"/>
        </w:rPr>
      </w:pPr>
      <w:r w:rsidRPr="00587045">
        <w:rPr>
          <w:rFonts w:ascii="Calibri" w:eastAsia="Times New Roman" w:hAnsi="Calibri" w:cs="Times New Roman"/>
          <w:i/>
          <w:sz w:val="18"/>
          <w:szCs w:val="18"/>
          <w:lang w:eastAsia="pl-PL"/>
        </w:rPr>
        <w:t xml:space="preserve">(*) – niepotrzebne skreślić </w:t>
      </w:r>
    </w:p>
    <w:p w:rsidR="00587045" w:rsidRPr="00587045" w:rsidRDefault="00587045" w:rsidP="00587045">
      <w:pPr>
        <w:widowControl w:val="0"/>
        <w:suppressAutoHyphens/>
        <w:spacing w:after="0" w:line="360" w:lineRule="atLeast"/>
        <w:rPr>
          <w:rFonts w:ascii="Calibri" w:eastAsia="Times New Roman" w:hAnsi="Calibri" w:cs="Times New Roman"/>
          <w:i/>
          <w:sz w:val="24"/>
          <w:szCs w:val="24"/>
          <w:lang w:eastAsia="pl-PL"/>
        </w:rPr>
      </w:pPr>
    </w:p>
    <w:p w:rsidR="00587045" w:rsidRPr="00587045" w:rsidRDefault="00587045" w:rsidP="00587045">
      <w:pPr>
        <w:spacing w:after="0" w:line="240" w:lineRule="auto"/>
        <w:jc w:val="both"/>
        <w:rPr>
          <w:rFonts w:ascii="Calibri" w:eastAsia="Times New Roman" w:hAnsi="Calibri" w:cs="Calibri"/>
          <w:i/>
          <w:sz w:val="20"/>
          <w:szCs w:val="20"/>
          <w:lang w:eastAsia="pl-PL"/>
        </w:rPr>
      </w:pPr>
      <w:r w:rsidRPr="00587045">
        <w:rPr>
          <w:rFonts w:ascii="Calibri" w:eastAsia="Times New Roman" w:hAnsi="Calibri" w:cs="Calibri"/>
          <w:i/>
          <w:sz w:val="20"/>
          <w:szCs w:val="20"/>
          <w:lang w:eastAsia="pl-PL"/>
        </w:rPr>
        <w:t>Ad. pkt.1 W przypadku przynależności do tej samej grupy kapitałowej Wykonawca może złożyć wraz z oświadczeniem dokumenty lub informacje potwierdzające, że powiązania z innym wykonawcą nie  prowadzą do zakłócenia konkurencji w postępowaniu o udzielenie zamówienia.</w:t>
      </w:r>
    </w:p>
    <w:p w:rsidR="00587045" w:rsidRPr="00587045" w:rsidRDefault="00587045" w:rsidP="00587045">
      <w:pPr>
        <w:spacing w:after="0" w:line="240" w:lineRule="auto"/>
        <w:rPr>
          <w:rFonts w:ascii="Calibri" w:eastAsia="Times New Roman" w:hAnsi="Calibri" w:cs="Calibri"/>
          <w:lang w:eastAsia="pl-PL"/>
        </w:rPr>
      </w:pPr>
    </w:p>
    <w:p w:rsidR="00587045" w:rsidRPr="00587045" w:rsidRDefault="00587045" w:rsidP="00587045">
      <w:pPr>
        <w:widowControl w:val="0"/>
        <w:suppressAutoHyphens/>
        <w:spacing w:after="0" w:line="360" w:lineRule="atLeast"/>
        <w:rPr>
          <w:rFonts w:ascii="Calibri" w:eastAsia="Times New Roman" w:hAnsi="Calibri" w:cs="Times New Roman"/>
          <w:lang w:eastAsia="pl-PL"/>
        </w:rPr>
      </w:pPr>
      <w:r w:rsidRPr="00587045">
        <w:rPr>
          <w:rFonts w:ascii="Calibri" w:eastAsia="Times New Roman" w:hAnsi="Calibri" w:cs="Times New Roman"/>
          <w:i/>
          <w:sz w:val="18"/>
          <w:szCs w:val="18"/>
          <w:lang w:eastAsia="pl-PL"/>
        </w:rPr>
        <w:t>Ad.pkt.2  W przypadku nie przynależności do żadnej grupy kapitałowej proszę skreślić pkt.1</w:t>
      </w:r>
    </w:p>
    <w:p w:rsidR="00587045" w:rsidRPr="00587045" w:rsidRDefault="00587045" w:rsidP="00587045">
      <w:pPr>
        <w:widowControl w:val="0"/>
        <w:suppressAutoHyphens/>
        <w:spacing w:after="0" w:line="360" w:lineRule="atLeast"/>
        <w:rPr>
          <w:rFonts w:ascii="Calibri" w:eastAsia="Times New Roman" w:hAnsi="Calibri" w:cs="Times New Roman"/>
          <w:lang w:eastAsia="pl-PL"/>
        </w:rPr>
      </w:pPr>
    </w:p>
    <w:p w:rsidR="00587045" w:rsidRPr="00587045" w:rsidRDefault="00587045" w:rsidP="00587045">
      <w:pPr>
        <w:widowControl w:val="0"/>
        <w:suppressAutoHyphens/>
        <w:spacing w:after="120" w:line="240" w:lineRule="auto"/>
        <w:rPr>
          <w:rFonts w:ascii="Calibri" w:eastAsia="Times New Roman" w:hAnsi="Calibri" w:cs="Times New Roman"/>
          <w:lang w:eastAsia="pl-PL"/>
        </w:rPr>
      </w:pPr>
      <w:r w:rsidRPr="00587045">
        <w:rPr>
          <w:rFonts w:ascii="Calibri" w:eastAsia="Times New Roman" w:hAnsi="Calibri" w:cs="Arial"/>
          <w:sz w:val="20"/>
          <w:szCs w:val="20"/>
          <w:lang w:eastAsia="pl-PL"/>
        </w:rPr>
        <w:t xml:space="preserve">…………….……...... </w:t>
      </w:r>
      <w:r w:rsidRPr="00587045">
        <w:rPr>
          <w:rFonts w:ascii="Calibri" w:eastAsia="Times New Roman" w:hAnsi="Calibri" w:cs="Arial"/>
          <w:i/>
          <w:sz w:val="16"/>
          <w:szCs w:val="16"/>
          <w:lang w:eastAsia="pl-PL"/>
        </w:rPr>
        <w:t>(miejscowość),</w:t>
      </w:r>
      <w:r w:rsidRPr="00587045">
        <w:rPr>
          <w:rFonts w:ascii="Calibri" w:eastAsia="Times New Roman" w:hAnsi="Calibri" w:cs="Arial"/>
          <w:i/>
          <w:sz w:val="18"/>
          <w:szCs w:val="18"/>
          <w:lang w:eastAsia="pl-PL"/>
        </w:rPr>
        <w:t xml:space="preserve"> </w:t>
      </w:r>
      <w:r w:rsidRPr="00587045">
        <w:rPr>
          <w:rFonts w:ascii="Calibri" w:eastAsia="Times New Roman" w:hAnsi="Calibri" w:cs="Arial"/>
          <w:sz w:val="20"/>
          <w:szCs w:val="20"/>
          <w:lang w:eastAsia="pl-PL"/>
        </w:rPr>
        <w:t xml:space="preserve">dnia ………….……. r.  </w:t>
      </w:r>
      <w:r w:rsidRPr="00587045">
        <w:rPr>
          <w:rFonts w:ascii="Calibri" w:eastAsia="Times New Roman" w:hAnsi="Calibri" w:cs="Times New Roman"/>
          <w:lang w:eastAsia="pl-PL"/>
        </w:rPr>
        <w:t xml:space="preserve">                       .................................................</w:t>
      </w:r>
    </w:p>
    <w:p w:rsidR="00587045" w:rsidRPr="00587045" w:rsidRDefault="00587045" w:rsidP="00587045">
      <w:pPr>
        <w:widowControl w:val="0"/>
        <w:suppressAutoHyphens/>
        <w:spacing w:after="0" w:line="240" w:lineRule="auto"/>
        <w:rPr>
          <w:rFonts w:ascii="Calibri" w:eastAsia="Times New Roman" w:hAnsi="Calibri" w:cs="Times New Roman"/>
          <w:i/>
          <w:lang w:eastAsia="pl-PL"/>
        </w:rPr>
      </w:pPr>
      <w:r w:rsidRPr="00587045">
        <w:rPr>
          <w:rFonts w:ascii="Calibri" w:eastAsia="Times New Roman" w:hAnsi="Calibri" w:cs="Times New Roman"/>
          <w:i/>
          <w:iCs/>
          <w:lang w:eastAsia="pl-PL"/>
        </w:rPr>
        <w:t xml:space="preserve">                                                                                                                                           (</w:t>
      </w:r>
      <w:r w:rsidRPr="00587045">
        <w:rPr>
          <w:rFonts w:ascii="Calibri" w:eastAsia="Times New Roman" w:hAnsi="Calibri" w:cs="Times New Roman"/>
          <w:i/>
          <w:iCs/>
          <w:sz w:val="18"/>
          <w:szCs w:val="18"/>
          <w:lang w:eastAsia="pl-PL"/>
        </w:rPr>
        <w:t>podpis</w:t>
      </w:r>
      <w:r w:rsidRPr="00587045">
        <w:rPr>
          <w:rFonts w:ascii="Calibri" w:eastAsia="Times New Roman" w:hAnsi="Calibri" w:cs="Times New Roman"/>
          <w:i/>
          <w:iCs/>
          <w:lang w:eastAsia="pl-PL"/>
        </w:rPr>
        <w:t xml:space="preserve"> </w:t>
      </w:r>
      <w:r w:rsidRPr="00587045">
        <w:rPr>
          <w:rFonts w:ascii="Calibri" w:eastAsia="Times New Roman" w:hAnsi="Calibri" w:cs="Times New Roman"/>
          <w:i/>
          <w:lang w:eastAsia="pl-PL"/>
        </w:rPr>
        <w:t>)</w:t>
      </w:r>
    </w:p>
    <w:p w:rsidR="00587045" w:rsidRPr="00587045" w:rsidRDefault="00587045" w:rsidP="00587045">
      <w:pPr>
        <w:widowControl w:val="0"/>
        <w:suppressAutoHyphens/>
        <w:spacing w:after="0" w:line="240" w:lineRule="auto"/>
        <w:rPr>
          <w:rFonts w:ascii="Calibri" w:eastAsia="Times New Roman" w:hAnsi="Calibri" w:cs="Times New Roman"/>
          <w:i/>
          <w:lang w:eastAsia="pl-PL"/>
        </w:rPr>
      </w:pPr>
    </w:p>
    <w:p w:rsidR="00587045" w:rsidRPr="00587045" w:rsidRDefault="00587045" w:rsidP="00587045">
      <w:pPr>
        <w:widowControl w:val="0"/>
        <w:suppressAutoHyphens/>
        <w:spacing w:after="0" w:line="240" w:lineRule="auto"/>
        <w:rPr>
          <w:rFonts w:ascii="Calibri" w:eastAsia="Times New Roman" w:hAnsi="Calibri" w:cs="Times New Roman"/>
          <w:i/>
          <w:lang w:eastAsia="pl-PL"/>
        </w:rPr>
      </w:pPr>
    </w:p>
    <w:p w:rsidR="00587045" w:rsidRPr="00587045" w:rsidRDefault="00587045" w:rsidP="00587045">
      <w:pPr>
        <w:widowControl w:val="0"/>
        <w:suppressAutoHyphens/>
        <w:spacing w:after="0" w:line="240" w:lineRule="auto"/>
        <w:rPr>
          <w:rFonts w:ascii="Calibri" w:eastAsia="Times New Roman" w:hAnsi="Calibri" w:cs="Times New Roman"/>
          <w:i/>
          <w:lang w:eastAsia="pl-PL"/>
        </w:rPr>
      </w:pPr>
    </w:p>
    <w:p w:rsidR="00587045" w:rsidRPr="00587045" w:rsidRDefault="00587045" w:rsidP="00922C4C">
      <w:pPr>
        <w:spacing w:after="0" w:line="360" w:lineRule="auto"/>
        <w:jc w:val="right"/>
        <w:rPr>
          <w:rFonts w:ascii="Calibri" w:eastAsia="Times New Roman" w:hAnsi="Calibri" w:cs="Calibri"/>
          <w:b/>
          <w:i/>
          <w:lang w:eastAsia="zh-CN"/>
        </w:rPr>
      </w:pPr>
      <w:r w:rsidRPr="00587045">
        <w:rPr>
          <w:rFonts w:ascii="Calibri" w:eastAsia="Times New Roman" w:hAnsi="Calibri" w:cs="Calibri"/>
          <w:b/>
          <w:i/>
          <w:lang w:eastAsia="zh-CN"/>
        </w:rPr>
        <w:t>Załącznik nr 5 do SIWZ</w:t>
      </w:r>
    </w:p>
    <w:p w:rsidR="00587045" w:rsidRDefault="00587045" w:rsidP="00587045">
      <w:pPr>
        <w:spacing w:after="0" w:line="360" w:lineRule="auto"/>
        <w:jc w:val="right"/>
        <w:rPr>
          <w:rFonts w:ascii="Calibri" w:eastAsia="Times New Roman" w:hAnsi="Calibri" w:cs="Times New Roman"/>
          <w:b/>
          <w:lang w:eastAsia="zh-CN"/>
        </w:rPr>
      </w:pPr>
      <w:r w:rsidRPr="00587045">
        <w:rPr>
          <w:rFonts w:ascii="Calibri" w:eastAsia="Times New Roman" w:hAnsi="Calibri" w:cs="Times New Roman"/>
          <w:b/>
          <w:lang w:eastAsia="zh-CN"/>
        </w:rPr>
        <w:t>Odrębnie dla każdej części</w:t>
      </w:r>
    </w:p>
    <w:p w:rsidR="000D4325" w:rsidRPr="000D4325" w:rsidRDefault="000D4325" w:rsidP="000D4325">
      <w:pPr>
        <w:spacing w:after="0"/>
        <w:jc w:val="center"/>
        <w:textAlignment w:val="baseline"/>
        <w:rPr>
          <w:rFonts w:ascii="Calibri" w:eastAsia="Times New Roman" w:hAnsi="Calibri" w:cs="Times New Roman"/>
          <w:b/>
          <w:lang w:eastAsia="zh-CN"/>
        </w:rPr>
      </w:pPr>
    </w:p>
    <w:p w:rsidR="000D4325" w:rsidRPr="000D4325" w:rsidRDefault="000D4325" w:rsidP="000D4325">
      <w:pPr>
        <w:spacing w:after="0"/>
        <w:jc w:val="center"/>
        <w:textAlignment w:val="baseline"/>
        <w:rPr>
          <w:rFonts w:ascii="Calibri" w:eastAsia="Times New Roman" w:hAnsi="Calibri" w:cs="Times New Roman"/>
          <w:b/>
          <w:lang w:eastAsia="zh-CN"/>
        </w:rPr>
      </w:pPr>
      <w:r w:rsidRPr="000D4325">
        <w:rPr>
          <w:rFonts w:ascii="Calibri" w:eastAsia="Times New Roman" w:hAnsi="Calibri" w:cs="Times New Roman"/>
          <w:b/>
          <w:lang w:eastAsia="zh-CN"/>
        </w:rPr>
        <w:t>UMOWA Nr AZP.271[…]2020.ZP</w:t>
      </w:r>
    </w:p>
    <w:p w:rsidR="000D4325" w:rsidRPr="000D4325" w:rsidRDefault="000D4325" w:rsidP="000D4325">
      <w:pPr>
        <w:widowControl w:val="0"/>
        <w:tabs>
          <w:tab w:val="left" w:pos="4608"/>
        </w:tabs>
        <w:suppressAutoHyphens/>
        <w:spacing w:after="0"/>
        <w:jc w:val="center"/>
        <w:textAlignment w:val="baseline"/>
        <w:rPr>
          <w:rFonts w:ascii="Calibri" w:eastAsia="Times New Roman" w:hAnsi="Calibri" w:cs="Times New Roman"/>
          <w:i/>
          <w:color w:val="000000"/>
          <w:spacing w:val="-2"/>
          <w:sz w:val="20"/>
          <w:szCs w:val="20"/>
          <w:lang w:eastAsia="pl-PL"/>
        </w:rPr>
      </w:pPr>
      <w:r w:rsidRPr="000D4325">
        <w:rPr>
          <w:rFonts w:ascii="Calibri" w:eastAsia="Times New Roman" w:hAnsi="Calibri" w:cs="Times New Roman"/>
          <w:i/>
          <w:color w:val="000000"/>
          <w:spacing w:val="-2"/>
          <w:sz w:val="20"/>
          <w:szCs w:val="20"/>
          <w:lang w:eastAsia="pl-PL"/>
        </w:rPr>
        <w:t>realizowana w ramach projektu „Utworzenie centrum informacyjno-wdrożeniowego przemysłowych technik radiacyjnych CentriX” współfinansowanego z Europejskiego Funduszu Rozwoju Regionalnego w ramach Regionalnego Programu Operacyjnego Województwa Mazowieckiego na lata 2014-202U</w:t>
      </w:r>
    </w:p>
    <w:p w:rsidR="000D4325" w:rsidRPr="000D4325" w:rsidRDefault="000D4325" w:rsidP="000D4325">
      <w:pPr>
        <w:spacing w:after="0"/>
        <w:jc w:val="center"/>
        <w:textAlignment w:val="baseline"/>
        <w:rPr>
          <w:rFonts w:ascii="Calibri" w:eastAsia="Times New Roman" w:hAnsi="Calibri" w:cs="Times New Roman"/>
          <w:b/>
          <w:lang w:eastAsia="zh-CN"/>
        </w:rPr>
      </w:pPr>
    </w:p>
    <w:p w:rsidR="000D4325" w:rsidRPr="000D4325" w:rsidRDefault="000D4325" w:rsidP="000D4325">
      <w:pPr>
        <w:spacing w:after="0"/>
        <w:jc w:val="center"/>
        <w:textAlignment w:val="baseline"/>
        <w:rPr>
          <w:rFonts w:ascii="Calibri" w:eastAsia="Times New Roman" w:hAnsi="Calibri" w:cs="Arial"/>
          <w:b/>
          <w:sz w:val="24"/>
          <w:lang w:eastAsia="zh-CN"/>
        </w:rPr>
      </w:pPr>
    </w:p>
    <w:p w:rsidR="000D4325" w:rsidRPr="000D4325" w:rsidRDefault="000D4325" w:rsidP="000D4325">
      <w:pPr>
        <w:widowControl w:val="0"/>
        <w:spacing w:after="0"/>
        <w:jc w:val="both"/>
        <w:rPr>
          <w:rFonts w:ascii="Calibri" w:eastAsia="Times New Roman" w:hAnsi="Calibri" w:cs="Calibri"/>
          <w:lang w:eastAsia="zh-CN"/>
        </w:rPr>
      </w:pPr>
      <w:r w:rsidRPr="000D4325">
        <w:rPr>
          <w:rFonts w:ascii="Calibri" w:eastAsia="Times New Roman" w:hAnsi="Calibri" w:cs="Calibri"/>
          <w:lang w:eastAsia="zh-CN"/>
        </w:rPr>
        <w:t xml:space="preserve">W dniu […]2020 r. w Otwocku zawarto umowę pomiędzy: </w:t>
      </w:r>
    </w:p>
    <w:p w:rsidR="000D4325" w:rsidRPr="000D4325" w:rsidRDefault="000D4325" w:rsidP="000D4325">
      <w:pPr>
        <w:widowControl w:val="0"/>
        <w:spacing w:after="0"/>
        <w:jc w:val="both"/>
        <w:rPr>
          <w:rFonts w:ascii="Calibri" w:eastAsia="Times New Roman" w:hAnsi="Calibri" w:cs="Calibri"/>
          <w:lang w:eastAsia="zh-CN"/>
        </w:rPr>
      </w:pPr>
      <w:r w:rsidRPr="000D4325">
        <w:rPr>
          <w:rFonts w:ascii="Calibri" w:eastAsia="Times New Roman" w:hAnsi="Calibri" w:cs="Calibri"/>
          <w:lang w:eastAsia="zh-CN"/>
        </w:rPr>
        <w:t xml:space="preserve"> </w:t>
      </w:r>
    </w:p>
    <w:p w:rsidR="000D4325" w:rsidRPr="000D4325" w:rsidRDefault="000D4325" w:rsidP="000D4325">
      <w:pPr>
        <w:widowControl w:val="0"/>
        <w:suppressAutoHyphens/>
        <w:spacing w:after="0"/>
        <w:jc w:val="both"/>
        <w:rPr>
          <w:rFonts w:ascii="Calibri" w:eastAsia="Times New Roman" w:hAnsi="Calibri" w:cs="Times New Roman"/>
        </w:rPr>
      </w:pPr>
      <w:r w:rsidRPr="000D4325">
        <w:rPr>
          <w:rFonts w:ascii="Calibri" w:eastAsia="Times New Roman" w:hAnsi="Calibri" w:cs="Times New Roman"/>
          <w:b/>
        </w:rPr>
        <w:t xml:space="preserve">Narodowym Centrum Badań Jądrowych </w:t>
      </w:r>
      <w:r w:rsidRPr="000D4325">
        <w:rPr>
          <w:rFonts w:ascii="Calibri" w:eastAsia="Times New Roman" w:hAnsi="Calibri" w:cs="Times New Roman"/>
        </w:rPr>
        <w:t xml:space="preserve">z siedzibą w Otwocku (05-400), ul. Andrzeja </w:t>
      </w:r>
      <w:proofErr w:type="spellStart"/>
      <w:r w:rsidRPr="000D4325">
        <w:rPr>
          <w:rFonts w:ascii="Calibri" w:eastAsia="Times New Roman" w:hAnsi="Calibri" w:cs="Times New Roman"/>
        </w:rPr>
        <w:t>Sołtana</w:t>
      </w:r>
      <w:proofErr w:type="spellEnd"/>
      <w:r w:rsidRPr="000D4325">
        <w:rPr>
          <w:rFonts w:ascii="Calibri" w:eastAsia="Times New Roman" w:hAnsi="Calibri" w:cs="Times New Roman"/>
        </w:rPr>
        <w:t xml:space="preserve"> 7</w:t>
      </w:r>
      <w:r w:rsidRPr="000D4325">
        <w:rPr>
          <w:rFonts w:ascii="Calibri" w:eastAsia="Times New Roman" w:hAnsi="Calibri" w:cs="Times New Roman"/>
          <w:bCs/>
          <w:iCs/>
        </w:rPr>
        <w:t xml:space="preserve">, instytutem badawczym </w:t>
      </w:r>
      <w:r w:rsidRPr="000D4325">
        <w:rPr>
          <w:rFonts w:ascii="Calibri" w:eastAsia="Times New Roman" w:hAnsi="Calibri" w:cs="Times New Roman"/>
        </w:rPr>
        <w:t>wpisanym do rejestru przedsiębiorców Krajowego Rejestru Sądowego prowadzonego przez Sąd Rejonowy dla m. st. Warszawy w Warszawie, XIV Wydział Gospodarczy Krajowego Rejestru Sądowego, pod numerem KRS 0000171393, NIP: 532-010-01-25, REGON: 001024043,</w:t>
      </w:r>
      <w:r w:rsidRPr="000D4325">
        <w:rPr>
          <w:rFonts w:ascii="Calibri" w:eastAsia="Calibri" w:hAnsi="Calibri" w:cs="Times New Roman"/>
        </w:rPr>
        <w:t xml:space="preserve"> </w:t>
      </w:r>
      <w:r w:rsidRPr="000D4325">
        <w:rPr>
          <w:rFonts w:ascii="Calibri" w:eastAsia="Times New Roman" w:hAnsi="Calibri" w:cs="Times New Roman"/>
        </w:rPr>
        <w:t>zwanym dalej „Zamawiającym”</w:t>
      </w:r>
    </w:p>
    <w:p w:rsidR="000D4325" w:rsidRPr="000D4325" w:rsidRDefault="000D4325" w:rsidP="000D4325">
      <w:pPr>
        <w:widowControl w:val="0"/>
        <w:suppressAutoHyphens/>
        <w:spacing w:after="0"/>
        <w:jc w:val="both"/>
        <w:rPr>
          <w:rFonts w:ascii="Calibri" w:eastAsia="Times New Roman" w:hAnsi="Calibri" w:cs="Times New Roman"/>
        </w:rPr>
      </w:pPr>
      <w:r w:rsidRPr="000D4325">
        <w:rPr>
          <w:rFonts w:ascii="Calibri" w:eastAsia="Times New Roman" w:hAnsi="Calibri" w:cs="Times New Roman"/>
        </w:rPr>
        <w:t>reprezentowanym przez: [...]</w:t>
      </w:r>
    </w:p>
    <w:p w:rsidR="000D4325" w:rsidRPr="000D4325" w:rsidRDefault="000D4325" w:rsidP="000D4325">
      <w:pPr>
        <w:widowControl w:val="0"/>
        <w:suppressAutoHyphens/>
        <w:spacing w:after="0"/>
        <w:jc w:val="both"/>
        <w:textAlignment w:val="baseline"/>
        <w:rPr>
          <w:rFonts w:ascii="Calibri" w:eastAsia="Times New Roman" w:hAnsi="Calibri" w:cs="Times New Roman"/>
        </w:rPr>
      </w:pPr>
    </w:p>
    <w:p w:rsidR="000D4325" w:rsidRPr="000D4325" w:rsidRDefault="000D4325" w:rsidP="000D4325">
      <w:pPr>
        <w:widowControl w:val="0"/>
        <w:suppressAutoHyphens/>
        <w:spacing w:after="0"/>
        <w:jc w:val="both"/>
        <w:textAlignment w:val="baseline"/>
        <w:rPr>
          <w:rFonts w:ascii="Calibri" w:eastAsia="Times New Roman" w:hAnsi="Calibri" w:cs="Times New Roman"/>
        </w:rPr>
      </w:pPr>
      <w:r w:rsidRPr="000D4325">
        <w:rPr>
          <w:rFonts w:ascii="Calibri" w:eastAsia="Times New Roman" w:hAnsi="Calibri" w:cs="Times New Roman"/>
        </w:rPr>
        <w:t>a oferentem wybranym w wyniku udzielenia zamówienia publicznego – […]</w:t>
      </w:r>
      <w:r w:rsidRPr="000D4325">
        <w:rPr>
          <w:rFonts w:ascii="Calibri" w:eastAsia="Times New Roman" w:hAnsi="Calibri" w:cs="Times New Roman"/>
          <w:bCs/>
          <w:iCs/>
        </w:rPr>
        <w:t>,</w:t>
      </w:r>
      <w:r w:rsidRPr="000D4325">
        <w:rPr>
          <w:rFonts w:ascii="Calibri" w:eastAsia="Calibri" w:hAnsi="Calibri" w:cs="Times New Roman"/>
        </w:rPr>
        <w:t xml:space="preserve"> </w:t>
      </w:r>
      <w:r w:rsidRPr="000D4325">
        <w:rPr>
          <w:rFonts w:ascii="Calibri" w:eastAsia="Times New Roman" w:hAnsi="Calibri" w:cs="Times New Roman"/>
          <w:bCs/>
          <w:iCs/>
        </w:rPr>
        <w:t xml:space="preserve">zwanym dalej „Wykonawcą”, </w:t>
      </w:r>
      <w:r w:rsidRPr="000D4325">
        <w:rPr>
          <w:rFonts w:ascii="Calibri" w:eastAsia="Times New Roman" w:hAnsi="Calibri" w:cs="Times New Roman"/>
        </w:rPr>
        <w:t xml:space="preserve">reprezentowanym przez [...] </w:t>
      </w:r>
    </w:p>
    <w:p w:rsidR="000D4325" w:rsidRPr="000D4325" w:rsidRDefault="000D4325" w:rsidP="000D4325">
      <w:pPr>
        <w:widowControl w:val="0"/>
        <w:tabs>
          <w:tab w:val="left" w:leader="dot" w:pos="2835"/>
          <w:tab w:val="left" w:leader="dot" w:pos="3402"/>
          <w:tab w:val="left" w:leader="dot" w:pos="5670"/>
          <w:tab w:val="left" w:pos="7655"/>
        </w:tabs>
        <w:suppressAutoHyphens/>
        <w:spacing w:after="0"/>
        <w:jc w:val="both"/>
        <w:textAlignment w:val="baseline"/>
        <w:rPr>
          <w:rFonts w:ascii="Calibri" w:eastAsia="Times New Roman" w:hAnsi="Calibri" w:cs="Times New Roman"/>
        </w:rPr>
      </w:pPr>
    </w:p>
    <w:p w:rsidR="000D4325" w:rsidRPr="000D4325" w:rsidRDefault="000D4325" w:rsidP="000D4325">
      <w:pPr>
        <w:widowControl w:val="0"/>
        <w:tabs>
          <w:tab w:val="left" w:leader="dot" w:pos="2835"/>
          <w:tab w:val="left" w:leader="dot" w:pos="3402"/>
          <w:tab w:val="left" w:leader="dot" w:pos="5670"/>
          <w:tab w:val="left" w:pos="7655"/>
        </w:tabs>
        <w:suppressAutoHyphens/>
        <w:spacing w:after="0"/>
        <w:jc w:val="both"/>
        <w:textAlignment w:val="baseline"/>
        <w:rPr>
          <w:rFonts w:ascii="Calibri" w:eastAsia="Times New Roman" w:hAnsi="Calibri" w:cs="Times New Roman"/>
          <w:bCs/>
        </w:rPr>
      </w:pPr>
      <w:r w:rsidRPr="000D4325">
        <w:rPr>
          <w:rFonts w:ascii="Calibri" w:eastAsia="Times New Roman" w:hAnsi="Calibri" w:cs="Times New Roman"/>
        </w:rPr>
        <w:t>Zamawiający i Wykonawca zwanymi dalej łącznie „</w:t>
      </w:r>
      <w:r w:rsidRPr="000D4325">
        <w:rPr>
          <w:rFonts w:ascii="Calibri" w:eastAsia="Times New Roman" w:hAnsi="Calibri" w:cs="Times New Roman"/>
          <w:bCs/>
        </w:rPr>
        <w:t>Stronami”, a każde z osobna „Stroną”,</w:t>
      </w:r>
    </w:p>
    <w:p w:rsidR="000D4325" w:rsidRPr="000D4325" w:rsidRDefault="000D4325" w:rsidP="000D4325">
      <w:pPr>
        <w:widowControl w:val="0"/>
        <w:tabs>
          <w:tab w:val="left" w:leader="dot" w:pos="2835"/>
          <w:tab w:val="left" w:leader="dot" w:pos="3402"/>
          <w:tab w:val="left" w:leader="dot" w:pos="5670"/>
          <w:tab w:val="left" w:pos="7655"/>
        </w:tabs>
        <w:suppressAutoHyphens/>
        <w:spacing w:after="0"/>
        <w:jc w:val="both"/>
        <w:textAlignment w:val="baseline"/>
        <w:rPr>
          <w:rFonts w:ascii="Calibri" w:eastAsia="Times New Roman" w:hAnsi="Calibri" w:cs="Times New Roman"/>
          <w:bCs/>
        </w:rPr>
      </w:pPr>
      <w:r w:rsidRPr="000D4325">
        <w:rPr>
          <w:rFonts w:ascii="Calibri" w:eastAsia="Times New Roman" w:hAnsi="Calibri" w:cs="Times New Roman"/>
          <w:bCs/>
        </w:rPr>
        <w:t>zwana dalej „Umową” o następującej treści:</w:t>
      </w:r>
    </w:p>
    <w:p w:rsidR="000D4325" w:rsidRPr="000D4325" w:rsidRDefault="000D4325" w:rsidP="000D4325">
      <w:pPr>
        <w:widowControl w:val="0"/>
        <w:tabs>
          <w:tab w:val="left" w:leader="dot" w:pos="2835"/>
          <w:tab w:val="left" w:leader="dot" w:pos="3402"/>
          <w:tab w:val="left" w:leader="dot" w:pos="5670"/>
          <w:tab w:val="left" w:pos="7655"/>
        </w:tabs>
        <w:suppressAutoHyphens/>
        <w:spacing w:after="0"/>
        <w:jc w:val="both"/>
        <w:textAlignment w:val="baseline"/>
        <w:rPr>
          <w:rFonts w:ascii="Calibri" w:eastAsia="Times New Roman" w:hAnsi="Calibri" w:cs="Arial"/>
          <w:bCs/>
          <w:kern w:val="32"/>
          <w:u w:val="single"/>
        </w:rPr>
      </w:pPr>
    </w:p>
    <w:p w:rsidR="000D4325" w:rsidRPr="000D4325" w:rsidRDefault="000D4325" w:rsidP="000D4325">
      <w:pPr>
        <w:widowControl w:val="0"/>
        <w:tabs>
          <w:tab w:val="left" w:leader="dot" w:pos="2835"/>
          <w:tab w:val="left" w:leader="dot" w:pos="3402"/>
          <w:tab w:val="left" w:leader="dot" w:pos="5670"/>
          <w:tab w:val="left" w:pos="7655"/>
        </w:tabs>
        <w:suppressAutoHyphens/>
        <w:spacing w:after="0"/>
        <w:jc w:val="both"/>
        <w:textAlignment w:val="baseline"/>
        <w:rPr>
          <w:rFonts w:ascii="Calibri" w:eastAsia="Times New Roman" w:hAnsi="Calibri" w:cs="Arial"/>
          <w:bCs/>
          <w:kern w:val="32"/>
          <w:u w:val="single"/>
        </w:rPr>
      </w:pPr>
      <w:r w:rsidRPr="000D4325">
        <w:rPr>
          <w:rFonts w:ascii="Calibri" w:eastAsia="Times New Roman" w:hAnsi="Calibri" w:cs="Arial"/>
          <w:bCs/>
          <w:kern w:val="32"/>
          <w:u w:val="single"/>
        </w:rPr>
        <w:t>Strony zgodnie oświadczają, że Umowa została zawarta w wyniku przeprowadzonego postępowania o udzielenie zamówienia publicznego na zasadach określonych w ustawie z dnia 29 stycznia 2004 r. Prawo zamówień publicznych (zwanej dalej „Ustawą”), w trybie przetargu nieograniczonego.</w:t>
      </w:r>
    </w:p>
    <w:p w:rsidR="000D4325" w:rsidRPr="000D4325" w:rsidRDefault="000D4325" w:rsidP="000D4325">
      <w:pPr>
        <w:spacing w:after="0"/>
        <w:jc w:val="right"/>
        <w:rPr>
          <w:rFonts w:ascii="Calibri" w:eastAsia="Times New Roman" w:hAnsi="Calibri" w:cs="Times New Roman"/>
          <w:b/>
          <w:lang w:eastAsia="zh-CN"/>
        </w:rPr>
      </w:pPr>
    </w:p>
    <w:p w:rsidR="000D4325" w:rsidRPr="000D4325" w:rsidRDefault="000D4325" w:rsidP="000D4325">
      <w:pPr>
        <w:spacing w:after="0"/>
        <w:jc w:val="both"/>
        <w:rPr>
          <w:rFonts w:ascii="Calibri" w:eastAsia="Times New Roman" w:hAnsi="Calibri" w:cs="Calibri"/>
          <w:b/>
          <w:lang w:eastAsia="zh-CN"/>
        </w:rPr>
      </w:pPr>
      <w:r w:rsidRPr="000D4325">
        <w:rPr>
          <w:rFonts w:ascii="Calibri" w:eastAsia="Times New Roman" w:hAnsi="Calibri" w:cs="Calibri"/>
          <w:b/>
          <w:lang w:eastAsia="zh-CN"/>
        </w:rPr>
        <w:t>Przedmiot Umowy</w:t>
      </w:r>
    </w:p>
    <w:p w:rsidR="000D4325" w:rsidRPr="000D4325" w:rsidRDefault="000D4325" w:rsidP="000D4325">
      <w:pPr>
        <w:keepNext/>
        <w:widowControl w:val="0"/>
        <w:tabs>
          <w:tab w:val="num" w:pos="454"/>
        </w:tabs>
        <w:suppressAutoHyphens/>
        <w:autoSpaceDE w:val="0"/>
        <w:spacing w:after="0"/>
        <w:ind w:left="454" w:hanging="454"/>
        <w:jc w:val="center"/>
        <w:outlineLvl w:val="1"/>
        <w:rPr>
          <w:rFonts w:ascii="Calibri" w:eastAsia="Times New Roman" w:hAnsi="Calibri" w:cs="Calibri"/>
          <w:lang w:eastAsia="zh-CN"/>
        </w:rPr>
      </w:pPr>
      <w:r w:rsidRPr="000D4325">
        <w:rPr>
          <w:rFonts w:ascii="Calibri" w:eastAsia="Times New Roman" w:hAnsi="Calibri" w:cs="Calibri"/>
          <w:lang w:eastAsia="zh-CN"/>
        </w:rPr>
        <w:t>§ 1</w:t>
      </w:r>
    </w:p>
    <w:p w:rsidR="000D4325" w:rsidRPr="000D4325" w:rsidRDefault="000D4325" w:rsidP="000D4325">
      <w:pPr>
        <w:widowControl w:val="0"/>
        <w:numPr>
          <w:ilvl w:val="0"/>
          <w:numId w:val="18"/>
        </w:numPr>
        <w:suppressAutoHyphens/>
        <w:spacing w:after="0"/>
        <w:ind w:left="426"/>
        <w:jc w:val="both"/>
        <w:rPr>
          <w:rFonts w:ascii="Calibri" w:eastAsia="Times New Roman" w:hAnsi="Calibri" w:cs="Calibri"/>
          <w:color w:val="000000"/>
          <w:lang w:eastAsia="zh-CN"/>
        </w:rPr>
      </w:pPr>
      <w:r w:rsidRPr="000D4325">
        <w:rPr>
          <w:rFonts w:ascii="Calibri" w:eastAsia="Times New Roman" w:hAnsi="Calibri" w:cs="Calibri"/>
          <w:color w:val="000000"/>
          <w:lang w:eastAsia="zh-CN"/>
        </w:rPr>
        <w:t>Przedmiotem Umowy jest wykonanie obwodów PCB wraz z montażem (zwane dalej „Przedmiotem Umowy”).</w:t>
      </w:r>
    </w:p>
    <w:p w:rsidR="000D4325" w:rsidRPr="000D4325" w:rsidRDefault="000D4325" w:rsidP="000D4325">
      <w:pPr>
        <w:widowControl w:val="0"/>
        <w:numPr>
          <w:ilvl w:val="0"/>
          <w:numId w:val="18"/>
        </w:numPr>
        <w:suppressAutoHyphens/>
        <w:spacing w:after="0"/>
        <w:ind w:left="426"/>
        <w:jc w:val="both"/>
        <w:rPr>
          <w:rFonts w:ascii="Calibri" w:eastAsia="Times New Roman" w:hAnsi="Calibri" w:cs="Calibri"/>
          <w:color w:val="000000"/>
          <w:lang w:eastAsia="zh-CN"/>
        </w:rPr>
      </w:pPr>
      <w:r w:rsidRPr="000D4325">
        <w:rPr>
          <w:rFonts w:ascii="Calibri" w:eastAsia="Times New Roman" w:hAnsi="Calibri" w:cs="Calibri"/>
          <w:color w:val="000000"/>
          <w:lang w:eastAsia="zh-CN"/>
        </w:rPr>
        <w:t>Przedmiot Umowy obejmuje:</w:t>
      </w:r>
    </w:p>
    <w:p w:rsidR="000D4325" w:rsidRPr="000D4325" w:rsidRDefault="000D4325" w:rsidP="000D4325">
      <w:pPr>
        <w:widowControl w:val="0"/>
        <w:suppressAutoHyphens/>
        <w:spacing w:after="0"/>
        <w:ind w:left="720"/>
        <w:jc w:val="both"/>
        <w:rPr>
          <w:rFonts w:ascii="Calibri" w:eastAsia="Times New Roman" w:hAnsi="Calibri" w:cs="Calibri"/>
          <w:color w:val="000000"/>
          <w:lang w:eastAsia="pl-PL"/>
        </w:rPr>
      </w:pPr>
      <w:r w:rsidRPr="000D4325">
        <w:rPr>
          <w:rFonts w:ascii="Calibri" w:eastAsia="Times New Roman" w:hAnsi="Calibri" w:cs="Calibri"/>
          <w:color w:val="000000"/>
          <w:lang w:eastAsia="zh-CN"/>
        </w:rPr>
        <w:t>Część nr […] – […].</w:t>
      </w:r>
    </w:p>
    <w:p w:rsidR="000D4325" w:rsidRPr="000D4325" w:rsidRDefault="000D4325" w:rsidP="000D4325">
      <w:pPr>
        <w:widowControl w:val="0"/>
        <w:numPr>
          <w:ilvl w:val="0"/>
          <w:numId w:val="18"/>
        </w:numPr>
        <w:suppressAutoHyphens/>
        <w:spacing w:after="0"/>
        <w:ind w:left="426"/>
        <w:jc w:val="both"/>
        <w:rPr>
          <w:rFonts w:ascii="Calibri" w:eastAsia="Times New Roman" w:hAnsi="Calibri" w:cs="Calibri"/>
          <w:color w:val="000000"/>
          <w:lang w:eastAsia="pl-PL"/>
        </w:rPr>
      </w:pPr>
      <w:r w:rsidRPr="000D4325">
        <w:rPr>
          <w:rFonts w:ascii="Calibri" w:eastAsia="Times New Roman" w:hAnsi="Calibri" w:cs="Calibri"/>
          <w:lang w:eastAsia="pl-PL"/>
        </w:rPr>
        <w:t>Szczegółowy opis przedmiotu zamówienia określa załącznik Nr […] do Umowy</w:t>
      </w:r>
    </w:p>
    <w:p w:rsidR="000D4325" w:rsidRPr="000D4325" w:rsidRDefault="000D4325" w:rsidP="000D4325">
      <w:pPr>
        <w:widowControl w:val="0"/>
        <w:suppressAutoHyphens/>
        <w:spacing w:after="0"/>
        <w:ind w:left="426"/>
        <w:rPr>
          <w:rFonts w:ascii="Calibri" w:eastAsia="Times New Roman" w:hAnsi="Calibri" w:cs="Calibri"/>
          <w:color w:val="000000"/>
          <w:lang w:eastAsia="zh-CN"/>
        </w:rPr>
      </w:pPr>
    </w:p>
    <w:p w:rsidR="000D4325" w:rsidRPr="000D4325" w:rsidRDefault="000D4325" w:rsidP="000D4325">
      <w:pPr>
        <w:keepNext/>
        <w:widowControl w:val="0"/>
        <w:tabs>
          <w:tab w:val="num" w:pos="1467"/>
        </w:tabs>
        <w:spacing w:after="0"/>
        <w:outlineLvl w:val="1"/>
        <w:rPr>
          <w:rFonts w:ascii="Calibri" w:eastAsia="Times New Roman" w:hAnsi="Calibri" w:cs="Arial"/>
          <w:b/>
          <w:bCs/>
          <w:iCs/>
          <w:lang w:eastAsia="zh-CN"/>
        </w:rPr>
      </w:pPr>
      <w:r w:rsidRPr="000D4325">
        <w:rPr>
          <w:rFonts w:ascii="Calibri" w:eastAsia="Times New Roman" w:hAnsi="Calibri" w:cs="Arial"/>
          <w:b/>
          <w:bCs/>
          <w:iCs/>
          <w:lang w:eastAsia="zh-CN"/>
        </w:rPr>
        <w:t>Warunki realizacji Przedmiotu Umowy</w:t>
      </w:r>
    </w:p>
    <w:p w:rsidR="000D4325" w:rsidRPr="000D4325" w:rsidRDefault="000D4325" w:rsidP="000D4325">
      <w:pPr>
        <w:widowControl w:val="0"/>
        <w:suppressAutoHyphens/>
        <w:autoSpaceDE w:val="0"/>
        <w:spacing w:after="0"/>
        <w:jc w:val="center"/>
        <w:rPr>
          <w:rFonts w:ascii="Calibri" w:eastAsia="Times New Roman" w:hAnsi="Calibri" w:cs="Calibri"/>
          <w:lang w:eastAsia="zh-CN"/>
        </w:rPr>
      </w:pPr>
      <w:r w:rsidRPr="000D4325">
        <w:rPr>
          <w:rFonts w:ascii="Calibri" w:eastAsia="Times New Roman" w:hAnsi="Calibri" w:cs="Calibri"/>
          <w:lang w:eastAsia="zh-CN"/>
        </w:rPr>
        <w:t>§ 2</w:t>
      </w:r>
    </w:p>
    <w:p w:rsidR="000D4325" w:rsidRPr="000D4325" w:rsidRDefault="000D4325" w:rsidP="000D4325">
      <w:pPr>
        <w:widowControl w:val="0"/>
        <w:numPr>
          <w:ilvl w:val="2"/>
          <w:numId w:val="19"/>
        </w:numPr>
        <w:suppressAutoHyphens/>
        <w:autoSpaceDE w:val="0"/>
        <w:autoSpaceDN w:val="0"/>
        <w:spacing w:after="0"/>
        <w:ind w:left="425" w:hanging="357"/>
        <w:jc w:val="both"/>
        <w:rPr>
          <w:rFonts w:ascii="Calibri" w:eastAsia="Times New Roman" w:hAnsi="Calibri" w:cs="Calibri"/>
          <w:b/>
          <w:color w:val="000000"/>
          <w:lang w:eastAsia="zh-CN"/>
        </w:rPr>
      </w:pPr>
      <w:r w:rsidRPr="000D4325">
        <w:rPr>
          <w:rFonts w:ascii="Calibri" w:eastAsia="Times New Roman" w:hAnsi="Calibri" w:cs="Calibri"/>
          <w:lang w:eastAsia="zh-CN"/>
        </w:rPr>
        <w:t xml:space="preserve">Wykonawca zrealizuje Przedmiot Umowy w terminie nie później niż </w:t>
      </w:r>
      <w:r w:rsidRPr="000D4325">
        <w:rPr>
          <w:rFonts w:ascii="Calibri" w:eastAsia="Times New Roman" w:hAnsi="Calibri" w:cs="Calibri"/>
          <w:b/>
          <w:color w:val="000000"/>
          <w:lang w:eastAsia="zh-CN"/>
        </w:rPr>
        <w:t>do […] tygodni od dnia podpisania Umowy.</w:t>
      </w:r>
    </w:p>
    <w:p w:rsidR="000D4325" w:rsidRPr="000D4325" w:rsidRDefault="000D4325" w:rsidP="000D4325">
      <w:pPr>
        <w:widowControl w:val="0"/>
        <w:numPr>
          <w:ilvl w:val="2"/>
          <w:numId w:val="19"/>
        </w:numPr>
        <w:suppressAutoHyphens/>
        <w:autoSpaceDE w:val="0"/>
        <w:autoSpaceDN w:val="0"/>
        <w:spacing w:after="0"/>
        <w:ind w:left="425" w:hanging="357"/>
        <w:jc w:val="both"/>
        <w:rPr>
          <w:rFonts w:ascii="Calibri" w:eastAsia="Times New Roman" w:hAnsi="Calibri" w:cs="Calibri"/>
          <w:lang w:eastAsia="zh-CN"/>
        </w:rPr>
      </w:pPr>
      <w:r w:rsidRPr="000D4325">
        <w:rPr>
          <w:rFonts w:ascii="Calibri" w:eastAsia="Times New Roman" w:hAnsi="Calibri" w:cs="Calibri"/>
          <w:lang w:eastAsia="zh-CN"/>
        </w:rPr>
        <w:t>Wszelkie koszty związane z realizacją Przedmiotu Umowy, w tym w szczególności koszty transportu, opakowania oraz ubezpieczenia na czas przewozu ponosi Wykonawca.</w:t>
      </w:r>
    </w:p>
    <w:p w:rsidR="000D4325" w:rsidRPr="000D4325" w:rsidRDefault="000D4325" w:rsidP="000D4325">
      <w:pPr>
        <w:widowControl w:val="0"/>
        <w:numPr>
          <w:ilvl w:val="2"/>
          <w:numId w:val="19"/>
        </w:numPr>
        <w:suppressAutoHyphens/>
        <w:autoSpaceDE w:val="0"/>
        <w:autoSpaceDN w:val="0"/>
        <w:spacing w:after="0"/>
        <w:ind w:left="425" w:hanging="357"/>
        <w:jc w:val="both"/>
        <w:rPr>
          <w:rFonts w:ascii="Calibri" w:eastAsia="Times New Roman" w:hAnsi="Calibri" w:cs="Calibri"/>
          <w:lang w:eastAsia="zh-CN"/>
        </w:rPr>
      </w:pPr>
      <w:r w:rsidRPr="000D4325">
        <w:rPr>
          <w:rFonts w:ascii="Calibri" w:eastAsia="Times New Roman" w:hAnsi="Calibri" w:cs="Calibri"/>
          <w:lang w:eastAsia="zh-CN"/>
        </w:rPr>
        <w:lastRenderedPageBreak/>
        <w:t>Osoby odpowiedzialne za realizację Umowy:</w:t>
      </w:r>
    </w:p>
    <w:p w:rsidR="000D4325" w:rsidRPr="000D4325" w:rsidRDefault="000D4325" w:rsidP="000D4325">
      <w:pPr>
        <w:tabs>
          <w:tab w:val="num" w:pos="360"/>
          <w:tab w:val="left" w:pos="426"/>
        </w:tabs>
        <w:suppressAutoHyphens/>
        <w:autoSpaceDE w:val="0"/>
        <w:autoSpaceDN w:val="0"/>
        <w:spacing w:after="0"/>
        <w:ind w:left="425" w:hanging="357"/>
        <w:jc w:val="both"/>
        <w:rPr>
          <w:rFonts w:ascii="Calibri" w:eastAsia="Times New Roman" w:hAnsi="Calibri" w:cs="Calibri"/>
          <w:b/>
          <w:lang w:eastAsia="zh-CN"/>
        </w:rPr>
      </w:pPr>
      <w:r w:rsidRPr="000D4325">
        <w:rPr>
          <w:rFonts w:ascii="Calibri" w:eastAsia="Times New Roman" w:hAnsi="Calibri" w:cs="Calibri"/>
          <w:lang w:eastAsia="zh-CN"/>
        </w:rPr>
        <w:t xml:space="preserve">       - Ze strony Zamawiającego: […]</w:t>
      </w:r>
    </w:p>
    <w:p w:rsidR="000D4325" w:rsidRPr="000D4325" w:rsidRDefault="000D4325" w:rsidP="000D4325">
      <w:pPr>
        <w:tabs>
          <w:tab w:val="num" w:pos="360"/>
          <w:tab w:val="left" w:pos="426"/>
        </w:tabs>
        <w:suppressAutoHyphens/>
        <w:autoSpaceDE w:val="0"/>
        <w:autoSpaceDN w:val="0"/>
        <w:spacing w:after="0"/>
        <w:ind w:left="425" w:hanging="357"/>
        <w:jc w:val="both"/>
        <w:rPr>
          <w:rFonts w:ascii="Calibri" w:eastAsia="Times New Roman" w:hAnsi="Calibri" w:cs="Calibri"/>
          <w:lang w:eastAsia="zh-CN"/>
        </w:rPr>
      </w:pPr>
      <w:r w:rsidRPr="000D4325">
        <w:rPr>
          <w:rFonts w:ascii="Calibri" w:eastAsia="Times New Roman" w:hAnsi="Calibri" w:cs="Calibri"/>
          <w:lang w:eastAsia="zh-CN"/>
        </w:rPr>
        <w:t xml:space="preserve">       - Ze strony </w:t>
      </w:r>
      <w:r w:rsidRPr="000D4325">
        <w:rPr>
          <w:rFonts w:ascii="Calibri" w:eastAsia="Times New Roman" w:hAnsi="Calibri" w:cs="Calibri"/>
          <w:lang w:eastAsia="zh-CN"/>
        </w:rPr>
        <w:tab/>
        <w:t>Wykonawcy: […].</w:t>
      </w:r>
    </w:p>
    <w:p w:rsidR="000D4325" w:rsidRPr="000D4325" w:rsidRDefault="000D4325" w:rsidP="000D4325">
      <w:pPr>
        <w:tabs>
          <w:tab w:val="num" w:pos="360"/>
          <w:tab w:val="left" w:pos="426"/>
        </w:tabs>
        <w:suppressAutoHyphens/>
        <w:autoSpaceDE w:val="0"/>
        <w:autoSpaceDN w:val="0"/>
        <w:spacing w:after="0"/>
        <w:jc w:val="both"/>
        <w:rPr>
          <w:rFonts w:ascii="Calibri" w:eastAsia="Times New Roman" w:hAnsi="Calibri" w:cs="Calibri"/>
          <w:lang w:eastAsia="zh-CN"/>
        </w:rPr>
      </w:pPr>
    </w:p>
    <w:p w:rsidR="000D4325" w:rsidRPr="000D4325" w:rsidRDefault="000D4325" w:rsidP="000D4325">
      <w:pPr>
        <w:tabs>
          <w:tab w:val="left" w:pos="540"/>
        </w:tabs>
        <w:suppressAutoHyphens/>
        <w:autoSpaceDE w:val="0"/>
        <w:autoSpaceDN w:val="0"/>
        <w:spacing w:after="0"/>
        <w:ind w:left="360" w:hanging="360"/>
        <w:jc w:val="center"/>
        <w:rPr>
          <w:rFonts w:ascii="Calibri" w:eastAsia="Times New Roman" w:hAnsi="Calibri" w:cs="Calibri"/>
          <w:lang w:eastAsia="zh-CN"/>
        </w:rPr>
      </w:pPr>
      <w:r w:rsidRPr="000D4325">
        <w:rPr>
          <w:rFonts w:ascii="Calibri" w:eastAsia="Times New Roman" w:hAnsi="Calibri" w:cs="Calibri"/>
          <w:lang w:eastAsia="zh-CN"/>
        </w:rPr>
        <w:t>§ 3</w:t>
      </w:r>
    </w:p>
    <w:p w:rsidR="000D4325" w:rsidRPr="000D4325" w:rsidRDefault="000D4325" w:rsidP="000D4325">
      <w:pPr>
        <w:widowControl w:val="0"/>
        <w:numPr>
          <w:ilvl w:val="6"/>
          <w:numId w:val="15"/>
        </w:numPr>
        <w:tabs>
          <w:tab w:val="num" w:pos="-2694"/>
        </w:tabs>
        <w:spacing w:after="0"/>
        <w:ind w:left="425" w:hanging="357"/>
        <w:contextualSpacing/>
        <w:jc w:val="both"/>
        <w:rPr>
          <w:rFonts w:ascii="Calibri" w:eastAsia="Times New Roman" w:hAnsi="Calibri" w:cs="Times New Roman"/>
          <w:lang w:eastAsia="zh-CN"/>
        </w:rPr>
      </w:pPr>
      <w:r w:rsidRPr="000D4325">
        <w:rPr>
          <w:rFonts w:ascii="Calibri" w:eastAsia="Times New Roman" w:hAnsi="Calibri" w:cs="Times New Roman"/>
          <w:lang w:eastAsia="zh-CN"/>
        </w:rPr>
        <w:t>Za datę wykonania Umowy uważa się datę podpisania bez zastrzeżeń protokołu odbioru Przedmiotu Umowy z uwzględnieniem terminu określonego w § 2 ust 1 Umowy.</w:t>
      </w:r>
    </w:p>
    <w:p w:rsidR="000D4325" w:rsidRPr="000D4325" w:rsidRDefault="000D4325" w:rsidP="000D4325">
      <w:pPr>
        <w:widowControl w:val="0"/>
        <w:numPr>
          <w:ilvl w:val="6"/>
          <w:numId w:val="15"/>
        </w:numPr>
        <w:tabs>
          <w:tab w:val="num" w:pos="-2694"/>
        </w:tabs>
        <w:spacing w:after="0"/>
        <w:ind w:left="425" w:hanging="357"/>
        <w:contextualSpacing/>
        <w:jc w:val="both"/>
        <w:rPr>
          <w:rFonts w:ascii="Calibri" w:eastAsia="Times New Roman" w:hAnsi="Calibri" w:cs="Times New Roman"/>
          <w:lang w:eastAsia="zh-CN"/>
        </w:rPr>
      </w:pPr>
      <w:r w:rsidRPr="000D4325">
        <w:rPr>
          <w:rFonts w:ascii="Calibri" w:eastAsia="Times New Roman" w:hAnsi="Calibri" w:cs="Arial"/>
          <w:bCs/>
          <w:iCs/>
          <w:lang w:eastAsia="zh-CN"/>
        </w:rPr>
        <w:t>Odbioru Przedmiotu Umowy dokonywać będzie Zamawiający w obecności Wykonawcy</w:t>
      </w:r>
      <w:r w:rsidRPr="000D4325">
        <w:rPr>
          <w:rFonts w:ascii="Calibri" w:eastAsia="Times New Roman" w:hAnsi="Calibri" w:cs="Arial"/>
          <w:bCs/>
          <w:iCs/>
          <w:lang w:eastAsia="zh-CN"/>
        </w:rPr>
        <w:br/>
        <w:t>w miejscu wskazanym przez Zamawiającego. Przyjęcie odbioru Przedmiotu Umowy przez Zamawiającego, nastąpi w formie protokołu odbioru podpisanego przez Strony.</w:t>
      </w:r>
    </w:p>
    <w:p w:rsidR="000D4325" w:rsidRPr="000D4325" w:rsidRDefault="000D4325" w:rsidP="000D4325">
      <w:pPr>
        <w:widowControl w:val="0"/>
        <w:suppressAutoHyphens/>
        <w:autoSpaceDE w:val="0"/>
        <w:spacing w:after="0"/>
        <w:jc w:val="center"/>
        <w:rPr>
          <w:rFonts w:ascii="Calibri" w:eastAsia="Times New Roman" w:hAnsi="Calibri" w:cs="Calibri"/>
          <w:lang w:eastAsia="zh-CN"/>
        </w:rPr>
      </w:pPr>
    </w:p>
    <w:p w:rsidR="000D4325" w:rsidRPr="000D4325" w:rsidRDefault="000D4325" w:rsidP="000D4325">
      <w:pPr>
        <w:widowControl w:val="0"/>
        <w:suppressAutoHyphens/>
        <w:autoSpaceDE w:val="0"/>
        <w:spacing w:after="0"/>
        <w:jc w:val="center"/>
        <w:rPr>
          <w:rFonts w:ascii="Calibri" w:eastAsia="Times New Roman" w:hAnsi="Calibri" w:cs="Calibri"/>
          <w:lang w:eastAsia="zh-CN"/>
        </w:rPr>
      </w:pPr>
      <w:r w:rsidRPr="000D4325">
        <w:rPr>
          <w:rFonts w:ascii="Calibri" w:eastAsia="Times New Roman" w:hAnsi="Calibri" w:cs="Calibri"/>
          <w:lang w:eastAsia="zh-CN"/>
        </w:rPr>
        <w:t>§ 4</w:t>
      </w:r>
    </w:p>
    <w:p w:rsidR="000D4325" w:rsidRPr="000D4325" w:rsidRDefault="000D4325" w:rsidP="000D4325">
      <w:pPr>
        <w:widowControl w:val="0"/>
        <w:numPr>
          <w:ilvl w:val="0"/>
          <w:numId w:val="20"/>
        </w:numPr>
        <w:suppressAutoHyphens/>
        <w:autoSpaceDE w:val="0"/>
        <w:adjustRightInd w:val="0"/>
        <w:spacing w:after="0"/>
        <w:ind w:left="425" w:hanging="357"/>
        <w:jc w:val="both"/>
        <w:rPr>
          <w:rFonts w:ascii="Calibri" w:eastAsia="Times New Roman" w:hAnsi="Calibri" w:cs="Calibri"/>
          <w:lang w:eastAsia="zh-CN"/>
        </w:rPr>
      </w:pPr>
      <w:r w:rsidRPr="000D4325">
        <w:rPr>
          <w:rFonts w:ascii="Calibri" w:eastAsia="Times New Roman" w:hAnsi="Calibri" w:cs="Calibri"/>
          <w:lang w:eastAsia="zh-CN"/>
        </w:rPr>
        <w:t>Zamawiający zobowiązuje się zapłacić za realizację Przedmiotu Umowy cenę oferty tj. kwotę netto</w:t>
      </w:r>
      <w:r w:rsidRPr="000D4325">
        <w:rPr>
          <w:rFonts w:ascii="Calibri" w:eastAsia="Times New Roman" w:hAnsi="Calibri" w:cs="Calibri"/>
          <w:b/>
          <w:lang w:eastAsia="zh-CN"/>
        </w:rPr>
        <w:t xml:space="preserve">: […] PLN </w:t>
      </w:r>
      <w:r w:rsidRPr="000D4325">
        <w:rPr>
          <w:rFonts w:ascii="Calibri" w:eastAsia="Times New Roman" w:hAnsi="Calibri" w:cs="Calibri"/>
          <w:lang w:eastAsia="zh-CN"/>
        </w:rPr>
        <w:t xml:space="preserve">plus podatek VAT 23 %, </w:t>
      </w:r>
      <w:r w:rsidRPr="000D4325">
        <w:rPr>
          <w:rFonts w:ascii="Calibri" w:eastAsia="Times New Roman" w:hAnsi="Calibri" w:cs="Calibri"/>
          <w:b/>
          <w:lang w:eastAsia="zh-CN"/>
        </w:rPr>
        <w:t>łącznie brutto: […] PLN (słownie złotych: […]</w:t>
      </w:r>
      <w:r w:rsidRPr="000D4325">
        <w:rPr>
          <w:rFonts w:ascii="Calibri" w:eastAsia="Times New Roman" w:hAnsi="Calibri" w:cs="Calibri"/>
          <w:lang w:eastAsia="zh-CN"/>
        </w:rPr>
        <w:t xml:space="preserve">) w terminie </w:t>
      </w:r>
      <w:r w:rsidRPr="000D4325">
        <w:rPr>
          <w:rFonts w:ascii="Calibri" w:eastAsia="Times New Roman" w:hAnsi="Calibri" w:cs="Calibri"/>
          <w:b/>
          <w:lang w:eastAsia="zh-CN"/>
        </w:rPr>
        <w:t xml:space="preserve">30 </w:t>
      </w:r>
      <w:r w:rsidRPr="000D4325">
        <w:rPr>
          <w:rFonts w:ascii="Calibri" w:eastAsia="Times New Roman" w:hAnsi="Calibri" w:cs="Calibri"/>
          <w:lang w:eastAsia="zh-CN"/>
        </w:rPr>
        <w:t>dni od daty otrzymania prawidłowo wystawionej faktury, przelewem na rachunek bankowy Wykonawcy wskazany na fakturze. Koszty przelewu ponosi Zamawiający.</w:t>
      </w:r>
    </w:p>
    <w:p w:rsidR="000D4325" w:rsidRPr="000D4325" w:rsidRDefault="000D4325" w:rsidP="000D4325">
      <w:pPr>
        <w:widowControl w:val="0"/>
        <w:numPr>
          <w:ilvl w:val="0"/>
          <w:numId w:val="20"/>
        </w:numPr>
        <w:suppressAutoHyphens/>
        <w:autoSpaceDE w:val="0"/>
        <w:adjustRightInd w:val="0"/>
        <w:spacing w:after="0"/>
        <w:ind w:left="425" w:hanging="357"/>
        <w:jc w:val="both"/>
        <w:rPr>
          <w:rFonts w:ascii="Calibri" w:eastAsia="Times New Roman" w:hAnsi="Calibri" w:cs="Calibri"/>
          <w:lang w:eastAsia="zh-CN"/>
        </w:rPr>
      </w:pPr>
      <w:r w:rsidRPr="000D4325">
        <w:rPr>
          <w:rFonts w:ascii="Calibri" w:eastAsia="Times New Roman" w:hAnsi="Calibri" w:cs="Calibri"/>
          <w:lang w:eastAsia="zh-CN"/>
        </w:rPr>
        <w:t>Cena obejmuje wszelkie czynności, koszty i wydatki Wykonawcy niezbędne dla kompleksowego przygotowania i terminowego wykonania Umowy, a w szczególności: koszt materiałów, koszty transportu oraz wykonanie obowiązków wynikających z gwarancji.</w:t>
      </w:r>
    </w:p>
    <w:p w:rsidR="000D4325" w:rsidRPr="000D4325" w:rsidRDefault="000D4325" w:rsidP="000D4325">
      <w:pPr>
        <w:widowControl w:val="0"/>
        <w:numPr>
          <w:ilvl w:val="0"/>
          <w:numId w:val="20"/>
        </w:numPr>
        <w:suppressAutoHyphens/>
        <w:autoSpaceDE w:val="0"/>
        <w:adjustRightInd w:val="0"/>
        <w:spacing w:after="0"/>
        <w:ind w:left="425" w:hanging="357"/>
        <w:jc w:val="both"/>
        <w:rPr>
          <w:rFonts w:ascii="Calibri" w:eastAsia="Times New Roman" w:hAnsi="Calibri" w:cs="Calibri"/>
          <w:lang w:eastAsia="zh-CN"/>
        </w:rPr>
      </w:pPr>
      <w:r w:rsidRPr="000D4325">
        <w:rPr>
          <w:rFonts w:ascii="Calibri" w:eastAsia="Times New Roman" w:hAnsi="Calibri" w:cs="Calibri"/>
          <w:lang w:eastAsia="zh-CN"/>
        </w:rPr>
        <w:t>Zamawiający nie dopuszcza fakturowania częściowego.</w:t>
      </w:r>
    </w:p>
    <w:p w:rsidR="000D4325" w:rsidRPr="000D4325" w:rsidRDefault="000D4325" w:rsidP="000D4325">
      <w:pPr>
        <w:widowControl w:val="0"/>
        <w:numPr>
          <w:ilvl w:val="0"/>
          <w:numId w:val="20"/>
        </w:numPr>
        <w:suppressAutoHyphens/>
        <w:spacing w:after="0"/>
        <w:ind w:left="425" w:hanging="357"/>
        <w:jc w:val="both"/>
        <w:rPr>
          <w:rFonts w:ascii="Calibri" w:eastAsia="Times New Roman" w:hAnsi="Calibri" w:cs="Calibri"/>
          <w:lang w:eastAsia="zh-CN"/>
        </w:rPr>
      </w:pPr>
      <w:r w:rsidRPr="000D4325">
        <w:rPr>
          <w:rFonts w:ascii="Calibri" w:eastAsia="Times New Roman" w:hAnsi="Calibri" w:cs="Calibri"/>
          <w:lang w:eastAsia="zh-CN"/>
        </w:rPr>
        <w:t xml:space="preserve">Podstawą do wystawienia faktury jest protokół odbioru Przedmiotu Umowy, o którym mowa w § 3 ust. 2 podpisany przez Zamawiającego bez zastrzeżeń. </w:t>
      </w:r>
    </w:p>
    <w:p w:rsidR="000D4325" w:rsidRPr="000D4325" w:rsidRDefault="000D4325" w:rsidP="000D4325">
      <w:pPr>
        <w:widowControl w:val="0"/>
        <w:numPr>
          <w:ilvl w:val="0"/>
          <w:numId w:val="20"/>
        </w:numPr>
        <w:adjustRightInd w:val="0"/>
        <w:spacing w:after="0"/>
        <w:ind w:left="425" w:hanging="357"/>
        <w:contextualSpacing/>
        <w:jc w:val="both"/>
        <w:rPr>
          <w:rFonts w:ascii="Calibri" w:eastAsia="Times New Roman" w:hAnsi="Calibri" w:cs="Calibri"/>
          <w:lang w:eastAsia="ar-SA"/>
        </w:rPr>
      </w:pPr>
      <w:r w:rsidRPr="000D4325">
        <w:rPr>
          <w:rFonts w:ascii="Calibri" w:eastAsia="Times New Roman" w:hAnsi="Calibri" w:cs="Calibri"/>
          <w:lang w:eastAsia="ar-SA"/>
        </w:rPr>
        <w:t>Za dzień zapłaty uznany będzie dzień dokonania obciążenia rachunku bankowego Zamawiającego.</w:t>
      </w:r>
    </w:p>
    <w:p w:rsidR="000D4325" w:rsidRPr="000D4325" w:rsidRDefault="000D4325" w:rsidP="000D4325">
      <w:pPr>
        <w:numPr>
          <w:ilvl w:val="0"/>
          <w:numId w:val="20"/>
        </w:numPr>
        <w:spacing w:after="0"/>
        <w:ind w:left="425" w:hanging="357"/>
        <w:contextualSpacing/>
        <w:jc w:val="both"/>
        <w:rPr>
          <w:rFonts w:ascii="Calibri" w:eastAsia="Times New Roman" w:hAnsi="Calibri" w:cs="Calibri"/>
          <w:lang w:eastAsia="ar-SA"/>
        </w:rPr>
      </w:pPr>
      <w:r w:rsidRPr="000D4325">
        <w:rPr>
          <w:rFonts w:ascii="Calibri" w:eastAsia="Times New Roman" w:hAnsi="Calibri" w:cs="Calibri"/>
          <w:lang w:eastAsia="ar-SA"/>
        </w:rPr>
        <w:t xml:space="preserve">Z zastrzeżeniem § 5 ust. 4, Wykonawca powinien dostarczyć oryginał faktury do siedziby Narodowego Centrum Badań Jądrowych ul. Andrzeja </w:t>
      </w:r>
      <w:proofErr w:type="spellStart"/>
      <w:r w:rsidRPr="000D4325">
        <w:rPr>
          <w:rFonts w:ascii="Calibri" w:eastAsia="Times New Roman" w:hAnsi="Calibri" w:cs="Calibri"/>
          <w:lang w:eastAsia="ar-SA"/>
        </w:rPr>
        <w:t>Sołtana</w:t>
      </w:r>
      <w:proofErr w:type="spellEnd"/>
      <w:r w:rsidRPr="000D4325">
        <w:rPr>
          <w:rFonts w:ascii="Calibri" w:eastAsia="Times New Roman" w:hAnsi="Calibri" w:cs="Calibri"/>
          <w:lang w:eastAsia="ar-SA"/>
        </w:rPr>
        <w:t xml:space="preserve"> 7,05-400 Otwock (kancelaria), a kopię faktury przesłać pocztą elektroniczną na adres: </w:t>
      </w:r>
      <w:hyperlink r:id="rId14" w:history="1">
        <w:r w:rsidRPr="000D4325">
          <w:rPr>
            <w:rFonts w:ascii="Calibri" w:eastAsia="Times New Roman" w:hAnsi="Calibri" w:cs="Calibri"/>
            <w:color w:val="0000FF" w:themeColor="hyperlink"/>
            <w:u w:val="single"/>
            <w:lang w:eastAsia="ar-SA"/>
          </w:rPr>
          <w:t>CentriX.kierownik@ncbj.gov.pl</w:t>
        </w:r>
      </w:hyperlink>
      <w:r w:rsidRPr="000D4325">
        <w:rPr>
          <w:rFonts w:ascii="Calibri" w:eastAsia="Times New Roman" w:hAnsi="Calibri" w:cs="Calibri"/>
          <w:color w:val="0000FF" w:themeColor="hyperlink"/>
          <w:u w:val="single"/>
          <w:lang w:eastAsia="ar-SA"/>
        </w:rPr>
        <w:t>.</w:t>
      </w:r>
    </w:p>
    <w:p w:rsidR="000D4325" w:rsidRPr="000D4325" w:rsidRDefault="000D4325" w:rsidP="000D4325">
      <w:pPr>
        <w:widowControl w:val="0"/>
        <w:adjustRightInd w:val="0"/>
        <w:spacing w:after="0"/>
        <w:ind w:left="360"/>
        <w:contextualSpacing/>
        <w:jc w:val="both"/>
        <w:rPr>
          <w:rFonts w:ascii="Calibri" w:eastAsia="Times New Roman" w:hAnsi="Calibri" w:cs="Calibri"/>
          <w:lang w:eastAsia="ar-SA"/>
        </w:rPr>
      </w:pPr>
    </w:p>
    <w:p w:rsidR="000D4325" w:rsidRPr="000D4325" w:rsidRDefault="000D4325" w:rsidP="000D4325">
      <w:pPr>
        <w:widowControl w:val="0"/>
        <w:autoSpaceDE w:val="0"/>
        <w:adjustRightInd w:val="0"/>
        <w:spacing w:after="0"/>
        <w:ind w:left="360"/>
        <w:jc w:val="center"/>
        <w:rPr>
          <w:rFonts w:ascii="Calibri" w:eastAsia="Times New Roman" w:hAnsi="Calibri" w:cs="Calibri"/>
          <w:lang w:eastAsia="zh-CN"/>
        </w:rPr>
      </w:pPr>
      <w:r w:rsidRPr="000D4325">
        <w:rPr>
          <w:rFonts w:ascii="Calibri" w:eastAsia="Times New Roman" w:hAnsi="Calibri" w:cs="Calibri"/>
          <w:lang w:eastAsia="zh-CN"/>
        </w:rPr>
        <w:t>§ 5</w:t>
      </w:r>
    </w:p>
    <w:p w:rsidR="000D4325" w:rsidRPr="000D4325" w:rsidRDefault="000D4325" w:rsidP="000D4325">
      <w:pPr>
        <w:widowControl w:val="0"/>
        <w:numPr>
          <w:ilvl w:val="0"/>
          <w:numId w:val="42"/>
        </w:numPr>
        <w:autoSpaceDE w:val="0"/>
        <w:adjustRightInd w:val="0"/>
        <w:spacing w:after="0"/>
        <w:ind w:left="425" w:hanging="357"/>
        <w:contextualSpacing/>
        <w:jc w:val="both"/>
        <w:rPr>
          <w:rFonts w:ascii="Calibri" w:eastAsia="Times New Roman" w:hAnsi="Calibri" w:cs="Calibri"/>
          <w:lang w:eastAsia="zh-CN"/>
        </w:rPr>
      </w:pPr>
      <w:r w:rsidRPr="000D4325">
        <w:rPr>
          <w:rFonts w:ascii="Calibri" w:eastAsia="Times New Roman" w:hAnsi="Calibri" w:cs="Calibri"/>
          <w:lang w:eastAsia="zh-CN"/>
        </w:rPr>
        <w:t xml:space="preserve">Zamawiający zastrzega sobie prawo regulowania wynagrodzenia należnego Wykonawcy na podstawie Umowy, w ramach mechanizmu podzielonej płatności (zwanego dalej „Mechanizmem Split </w:t>
      </w:r>
      <w:proofErr w:type="spellStart"/>
      <w:r w:rsidRPr="000D4325">
        <w:rPr>
          <w:rFonts w:ascii="Calibri" w:eastAsia="Times New Roman" w:hAnsi="Calibri" w:cs="Calibri"/>
          <w:lang w:eastAsia="zh-CN"/>
        </w:rPr>
        <w:t>Payment</w:t>
      </w:r>
      <w:proofErr w:type="spellEnd"/>
      <w:r w:rsidRPr="000D4325">
        <w:rPr>
          <w:rFonts w:ascii="Calibri" w:eastAsia="Times New Roman" w:hAnsi="Calibri" w:cs="Calibri"/>
          <w:b/>
          <w:lang w:eastAsia="zh-CN"/>
        </w:rPr>
        <w:t>”</w:t>
      </w:r>
      <w:r w:rsidRPr="000D4325">
        <w:rPr>
          <w:rFonts w:ascii="Calibri" w:eastAsia="Times New Roman" w:hAnsi="Calibri" w:cs="Calibri"/>
          <w:lang w:eastAsia="zh-CN"/>
        </w:rPr>
        <w:t>) przewidzianego w przepisach ustawy z dnia 11 marca 2004 r. o podatku od towarów i usług (dalej Ustawa VAT).</w:t>
      </w:r>
    </w:p>
    <w:p w:rsidR="000D4325" w:rsidRPr="000D4325" w:rsidRDefault="000D4325" w:rsidP="000D4325">
      <w:pPr>
        <w:widowControl w:val="0"/>
        <w:numPr>
          <w:ilvl w:val="0"/>
          <w:numId w:val="42"/>
        </w:numPr>
        <w:autoSpaceDE w:val="0"/>
        <w:adjustRightInd w:val="0"/>
        <w:spacing w:after="0"/>
        <w:ind w:left="425" w:hanging="357"/>
        <w:contextualSpacing/>
        <w:jc w:val="both"/>
        <w:rPr>
          <w:rFonts w:ascii="Calibri" w:eastAsia="Times New Roman" w:hAnsi="Calibri" w:cs="Calibri"/>
          <w:lang w:eastAsia="zh-CN"/>
        </w:rPr>
      </w:pPr>
      <w:r w:rsidRPr="000D4325">
        <w:rPr>
          <w:rFonts w:ascii="Calibri" w:eastAsia="Times New Roman" w:hAnsi="Calibri" w:cs="Calibri"/>
          <w:lang w:eastAsia="zh-CN"/>
        </w:rPr>
        <w:t>Wykonawca oświadcza, że wskazany przez niego rachunek bankowy, na który ma zostać dokonana zapłata wynagrodzenia należnego mu na podstawie Umowy:</w:t>
      </w:r>
    </w:p>
    <w:p w:rsidR="000D4325" w:rsidRPr="000D4325" w:rsidRDefault="000D4325" w:rsidP="000D4325">
      <w:pPr>
        <w:widowControl w:val="0"/>
        <w:numPr>
          <w:ilvl w:val="0"/>
          <w:numId w:val="43"/>
        </w:numPr>
        <w:autoSpaceDE w:val="0"/>
        <w:adjustRightInd w:val="0"/>
        <w:spacing w:after="0"/>
        <w:contextualSpacing/>
        <w:jc w:val="both"/>
        <w:rPr>
          <w:rFonts w:ascii="Calibri" w:eastAsia="Times New Roman" w:hAnsi="Calibri" w:cs="Calibri"/>
          <w:lang w:eastAsia="zh-CN"/>
        </w:rPr>
      </w:pPr>
      <w:r w:rsidRPr="000D4325">
        <w:rPr>
          <w:rFonts w:ascii="Calibri" w:eastAsia="Times New Roman" w:hAnsi="Calibri" w:cs="Calibri"/>
          <w:lang w:eastAsia="zh-CN"/>
        </w:rPr>
        <w:t xml:space="preserve">jest rachunkiem umożliwiającym płatność w ramach Mechanizmu Split </w:t>
      </w:r>
      <w:proofErr w:type="spellStart"/>
      <w:r w:rsidRPr="000D4325">
        <w:rPr>
          <w:rFonts w:ascii="Calibri" w:eastAsia="Times New Roman" w:hAnsi="Calibri" w:cs="Calibri"/>
          <w:lang w:eastAsia="zh-CN"/>
        </w:rPr>
        <w:t>Payment</w:t>
      </w:r>
      <w:proofErr w:type="spellEnd"/>
      <w:r w:rsidRPr="000D4325">
        <w:rPr>
          <w:rFonts w:ascii="Calibri" w:eastAsia="Times New Roman" w:hAnsi="Calibri" w:cs="Calibri"/>
          <w:lang w:eastAsia="zh-CN"/>
        </w:rPr>
        <w:t>;</w:t>
      </w:r>
    </w:p>
    <w:p w:rsidR="000D4325" w:rsidRPr="000D4325" w:rsidRDefault="000D4325" w:rsidP="000D4325">
      <w:pPr>
        <w:widowControl w:val="0"/>
        <w:numPr>
          <w:ilvl w:val="0"/>
          <w:numId w:val="43"/>
        </w:numPr>
        <w:autoSpaceDE w:val="0"/>
        <w:adjustRightInd w:val="0"/>
        <w:spacing w:after="0"/>
        <w:contextualSpacing/>
        <w:jc w:val="both"/>
        <w:rPr>
          <w:rFonts w:ascii="Calibri" w:eastAsia="Times New Roman" w:hAnsi="Calibri" w:cs="Calibri"/>
          <w:lang w:eastAsia="zh-CN"/>
        </w:rPr>
      </w:pPr>
      <w:r w:rsidRPr="000D4325">
        <w:rPr>
          <w:rFonts w:ascii="Calibri" w:eastAsia="Times New Roman" w:hAnsi="Calibri" w:cs="Calibri"/>
          <w:lang w:eastAsia="zh-CN"/>
        </w:rPr>
        <w:t>jest rachunkiem znajdującym się w wykazie podmiotów (dalej Wykaz) prowadzonym przez Szefa Krajowej Administracji Skarbowej, o którym mowa w art. 96b Ustawy VAT.</w:t>
      </w:r>
    </w:p>
    <w:p w:rsidR="000D4325" w:rsidRPr="000D4325" w:rsidRDefault="000D4325" w:rsidP="000D4325">
      <w:pPr>
        <w:widowControl w:val="0"/>
        <w:numPr>
          <w:ilvl w:val="0"/>
          <w:numId w:val="42"/>
        </w:numPr>
        <w:autoSpaceDE w:val="0"/>
        <w:adjustRightInd w:val="0"/>
        <w:spacing w:after="0"/>
        <w:ind w:left="425" w:hanging="357"/>
        <w:contextualSpacing/>
        <w:jc w:val="both"/>
        <w:rPr>
          <w:rFonts w:ascii="Calibri" w:eastAsia="Times New Roman" w:hAnsi="Calibri" w:cs="Calibri"/>
          <w:lang w:eastAsia="zh-CN"/>
        </w:rPr>
      </w:pPr>
      <w:r w:rsidRPr="000D4325">
        <w:rPr>
          <w:rFonts w:ascii="Calibri" w:eastAsia="Times New Roman" w:hAnsi="Calibri" w:cs="Calibri"/>
          <w:lang w:eastAsia="zh-CN"/>
        </w:rPr>
        <w:t xml:space="preserve">W przypadku, gdy rachunek bankowy wskazany przez Wykonawcę nie będzie spełniać warunków określonych w ust. 2, opóźnienie Zamawiającego w dokonaniu płatności w terminie określonym w Umowie, powstałe wskutek braku możliwości zapłaty przez Zamawiającego z zastosowaniem Mechanizmu Split </w:t>
      </w:r>
      <w:proofErr w:type="spellStart"/>
      <w:r w:rsidRPr="000D4325">
        <w:rPr>
          <w:rFonts w:ascii="Calibri" w:eastAsia="Times New Roman" w:hAnsi="Calibri" w:cs="Calibri"/>
          <w:lang w:eastAsia="zh-CN"/>
        </w:rPr>
        <w:t>Payment</w:t>
      </w:r>
      <w:proofErr w:type="spellEnd"/>
      <w:r w:rsidRPr="000D4325">
        <w:rPr>
          <w:rFonts w:ascii="Calibri" w:eastAsia="Times New Roman" w:hAnsi="Calibri" w:cs="Calibri"/>
          <w:lang w:eastAsia="zh-CN"/>
        </w:rPr>
        <w:t xml:space="preserve"> lub na rachunek znajdujący się w Wykazie, nie może stanowić dla Wykonawcy podstawy jakichkolwiek roszczeń, w tym w szczególności nie uprawnia Wykonawcy do żądania od Zamawiającego odsetek lub odszkodowań z tytułu nieterminowej zapłaty.</w:t>
      </w:r>
    </w:p>
    <w:p w:rsidR="000D4325" w:rsidRPr="000D4325" w:rsidRDefault="000D4325" w:rsidP="000D4325">
      <w:pPr>
        <w:widowControl w:val="0"/>
        <w:numPr>
          <w:ilvl w:val="0"/>
          <w:numId w:val="42"/>
        </w:numPr>
        <w:autoSpaceDE w:val="0"/>
        <w:adjustRightInd w:val="0"/>
        <w:spacing w:after="0"/>
        <w:ind w:left="425" w:hanging="357"/>
        <w:contextualSpacing/>
        <w:jc w:val="both"/>
        <w:rPr>
          <w:rFonts w:ascii="Calibri" w:eastAsia="Times New Roman" w:hAnsi="Calibri" w:cs="Calibri"/>
          <w:lang w:eastAsia="zh-CN"/>
        </w:rPr>
      </w:pPr>
      <w:r w:rsidRPr="000D4325">
        <w:rPr>
          <w:rFonts w:ascii="Calibri" w:eastAsia="Times New Roman" w:hAnsi="Calibri" w:cs="Calibri"/>
          <w:lang w:eastAsia="zh-CN"/>
        </w:rPr>
        <w:lastRenderedPageBreak/>
        <w:t xml:space="preserve">Wykonawca, zgodnie z ustawą z dnia 9 listopada 2018r.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5329190125. Jednocześnie Zamawiający nie dopuszcza wysyłania i odbierania za pośrednictwem platformy innych ustrukturyzowanych dokumentów elektronicznych, za wyjątkiem faktur korygujących. </w:t>
      </w:r>
    </w:p>
    <w:p w:rsidR="000D4325" w:rsidRPr="000D4325" w:rsidRDefault="000D4325" w:rsidP="000D4325">
      <w:pPr>
        <w:widowControl w:val="0"/>
        <w:suppressAutoHyphens/>
        <w:autoSpaceDE w:val="0"/>
        <w:adjustRightInd w:val="0"/>
        <w:spacing w:after="0"/>
        <w:rPr>
          <w:rFonts w:ascii="Calibri" w:eastAsia="Times New Roman" w:hAnsi="Calibri" w:cs="Calibri"/>
          <w:lang w:eastAsia="zh-CN"/>
        </w:rPr>
      </w:pPr>
    </w:p>
    <w:p w:rsidR="000D4325" w:rsidRPr="000D4325" w:rsidRDefault="000D4325" w:rsidP="000D4325">
      <w:pPr>
        <w:keepNext/>
        <w:widowControl w:val="0"/>
        <w:tabs>
          <w:tab w:val="num" w:pos="1467"/>
        </w:tabs>
        <w:spacing w:after="0"/>
        <w:jc w:val="both"/>
        <w:outlineLvl w:val="1"/>
        <w:rPr>
          <w:rFonts w:ascii="Calibri" w:eastAsia="Times New Roman" w:hAnsi="Calibri" w:cs="Arial"/>
          <w:b/>
          <w:bCs/>
          <w:iCs/>
          <w:lang w:eastAsia="zh-CN"/>
        </w:rPr>
      </w:pPr>
      <w:r w:rsidRPr="000D4325">
        <w:rPr>
          <w:rFonts w:ascii="Calibri" w:eastAsia="Times New Roman" w:hAnsi="Calibri" w:cs="Arial"/>
          <w:b/>
          <w:bCs/>
          <w:iCs/>
          <w:lang w:eastAsia="zh-CN"/>
        </w:rPr>
        <w:t xml:space="preserve">Warunki gwarancji </w:t>
      </w:r>
    </w:p>
    <w:p w:rsidR="000D4325" w:rsidRPr="000D4325" w:rsidRDefault="000D4325" w:rsidP="000D4325">
      <w:pPr>
        <w:widowControl w:val="0"/>
        <w:suppressAutoHyphens/>
        <w:autoSpaceDE w:val="0"/>
        <w:spacing w:after="0"/>
        <w:jc w:val="center"/>
        <w:rPr>
          <w:rFonts w:ascii="Calibri" w:eastAsia="Times New Roman" w:hAnsi="Calibri" w:cs="Calibri"/>
          <w:lang w:eastAsia="zh-CN"/>
        </w:rPr>
      </w:pPr>
      <w:r w:rsidRPr="000D4325">
        <w:rPr>
          <w:rFonts w:ascii="Calibri" w:eastAsia="Times New Roman" w:hAnsi="Calibri" w:cs="Calibri"/>
          <w:lang w:eastAsia="zh-CN"/>
        </w:rPr>
        <w:t>§ 6</w:t>
      </w:r>
    </w:p>
    <w:p w:rsidR="000D4325" w:rsidRPr="000D4325" w:rsidRDefault="000D4325" w:rsidP="000D4325">
      <w:pPr>
        <w:widowControl w:val="0"/>
        <w:tabs>
          <w:tab w:val="left" w:pos="540"/>
        </w:tabs>
        <w:suppressAutoHyphens/>
        <w:autoSpaceDE w:val="0"/>
        <w:spacing w:after="0"/>
        <w:jc w:val="both"/>
        <w:rPr>
          <w:rFonts w:ascii="Calibri" w:eastAsia="Times New Roman" w:hAnsi="Calibri" w:cs="Calibri"/>
          <w:lang w:eastAsia="zh-CN"/>
        </w:rPr>
      </w:pPr>
      <w:r w:rsidRPr="000D4325">
        <w:rPr>
          <w:rFonts w:ascii="Calibri" w:eastAsia="Times New Roman" w:hAnsi="Calibri" w:cs="Calibri"/>
          <w:lang w:eastAsia="zh-CN"/>
        </w:rPr>
        <w:t>Wykonawca udziela Zamawiającemu na Przedmiot Umowy gwarancji na okres 12 miesięcy.</w:t>
      </w:r>
    </w:p>
    <w:p w:rsidR="000D4325" w:rsidRPr="000D4325" w:rsidRDefault="000D4325" w:rsidP="000D4325">
      <w:pPr>
        <w:widowControl w:val="0"/>
        <w:tabs>
          <w:tab w:val="left" w:pos="540"/>
        </w:tabs>
        <w:suppressAutoHyphens/>
        <w:autoSpaceDE w:val="0"/>
        <w:spacing w:after="0"/>
        <w:jc w:val="both"/>
        <w:rPr>
          <w:rFonts w:ascii="Calibri" w:eastAsia="Times New Roman" w:hAnsi="Calibri" w:cs="Arial"/>
          <w:b/>
          <w:bCs/>
          <w:iCs/>
          <w:lang w:eastAsia="zh-CN"/>
        </w:rPr>
      </w:pPr>
    </w:p>
    <w:p w:rsidR="000D4325" w:rsidRPr="000D4325" w:rsidRDefault="000D4325" w:rsidP="000D4325">
      <w:pPr>
        <w:keepNext/>
        <w:widowControl w:val="0"/>
        <w:tabs>
          <w:tab w:val="num" w:pos="1467"/>
        </w:tabs>
        <w:spacing w:after="0"/>
        <w:jc w:val="both"/>
        <w:outlineLvl w:val="1"/>
        <w:rPr>
          <w:rFonts w:ascii="Calibri" w:eastAsia="Times New Roman" w:hAnsi="Calibri" w:cs="Arial"/>
          <w:b/>
          <w:bCs/>
          <w:iCs/>
          <w:lang w:eastAsia="zh-CN"/>
        </w:rPr>
      </w:pPr>
      <w:r w:rsidRPr="000D4325">
        <w:rPr>
          <w:rFonts w:ascii="Calibri" w:eastAsia="Times New Roman" w:hAnsi="Calibri" w:cs="Arial"/>
          <w:b/>
          <w:bCs/>
          <w:iCs/>
          <w:lang w:eastAsia="zh-CN"/>
        </w:rPr>
        <w:t>Kary umowne</w:t>
      </w:r>
    </w:p>
    <w:p w:rsidR="000D4325" w:rsidRPr="000D4325" w:rsidRDefault="000D4325" w:rsidP="000D4325">
      <w:pPr>
        <w:widowControl w:val="0"/>
        <w:suppressAutoHyphens/>
        <w:autoSpaceDE w:val="0"/>
        <w:spacing w:after="0"/>
        <w:rPr>
          <w:rFonts w:ascii="Calibri" w:eastAsia="Times New Roman" w:hAnsi="Calibri" w:cs="Calibri"/>
          <w:lang w:eastAsia="zh-CN"/>
        </w:rPr>
      </w:pPr>
    </w:p>
    <w:p w:rsidR="000D4325" w:rsidRPr="000D4325" w:rsidRDefault="000D4325" w:rsidP="000D4325">
      <w:pPr>
        <w:widowControl w:val="0"/>
        <w:suppressAutoHyphens/>
        <w:autoSpaceDE w:val="0"/>
        <w:spacing w:after="0"/>
        <w:jc w:val="center"/>
        <w:rPr>
          <w:rFonts w:ascii="Calibri" w:eastAsia="Times New Roman" w:hAnsi="Calibri" w:cs="Calibri"/>
          <w:lang w:eastAsia="zh-CN"/>
        </w:rPr>
      </w:pPr>
      <w:r w:rsidRPr="000D4325">
        <w:rPr>
          <w:rFonts w:ascii="Calibri" w:eastAsia="Times New Roman" w:hAnsi="Calibri" w:cs="Calibri"/>
          <w:lang w:eastAsia="zh-CN"/>
        </w:rPr>
        <w:t>§ 7</w:t>
      </w:r>
    </w:p>
    <w:p w:rsidR="000D4325" w:rsidRPr="000D4325" w:rsidRDefault="000D4325" w:rsidP="000D4325">
      <w:pPr>
        <w:widowControl w:val="0"/>
        <w:numPr>
          <w:ilvl w:val="0"/>
          <w:numId w:val="24"/>
        </w:numPr>
        <w:suppressAutoHyphens/>
        <w:autoSpaceDE w:val="0"/>
        <w:autoSpaceDN w:val="0"/>
        <w:spacing w:after="0"/>
        <w:ind w:left="425" w:hanging="357"/>
        <w:jc w:val="both"/>
        <w:rPr>
          <w:rFonts w:ascii="Calibri" w:eastAsia="Times New Roman" w:hAnsi="Calibri" w:cs="Calibri"/>
          <w:lang w:eastAsia="zh-CN"/>
        </w:rPr>
      </w:pPr>
      <w:r w:rsidRPr="000D4325">
        <w:rPr>
          <w:rFonts w:ascii="Calibri" w:eastAsia="Times New Roman" w:hAnsi="Calibri" w:cs="Calibri"/>
          <w:lang w:eastAsia="zh-CN"/>
        </w:rPr>
        <w:t xml:space="preserve">W razie opóźnienia w realizacji Przedmiotu Umowy Wykonawca zobowiązany jest do zapłacenia kary umownej w wysokości 0,5% wartości brutto Umowy za każdy </w:t>
      </w:r>
      <w:r w:rsidRPr="000D4325">
        <w:rPr>
          <w:rFonts w:ascii="Calibri" w:eastAsia="Times New Roman" w:hAnsi="Calibri" w:cs="Calibri"/>
          <w:color w:val="000000"/>
          <w:lang w:eastAsia="zh-CN"/>
        </w:rPr>
        <w:t xml:space="preserve">dzień opóźnienia w stosunku do </w:t>
      </w:r>
      <w:r w:rsidRPr="000D4325">
        <w:rPr>
          <w:rFonts w:ascii="Calibri" w:eastAsia="Times New Roman" w:hAnsi="Calibri" w:cs="Calibri"/>
          <w:lang w:eastAsia="zh-CN"/>
        </w:rPr>
        <w:t>terminu określonego w § 2 ust. 1 Umowy.</w:t>
      </w:r>
    </w:p>
    <w:p w:rsidR="000D4325" w:rsidRPr="000D4325" w:rsidRDefault="000D4325" w:rsidP="000D4325">
      <w:pPr>
        <w:widowControl w:val="0"/>
        <w:numPr>
          <w:ilvl w:val="0"/>
          <w:numId w:val="24"/>
        </w:numPr>
        <w:suppressAutoHyphens/>
        <w:autoSpaceDE w:val="0"/>
        <w:autoSpaceDN w:val="0"/>
        <w:spacing w:after="0"/>
        <w:ind w:left="425" w:hanging="357"/>
        <w:jc w:val="both"/>
        <w:rPr>
          <w:rFonts w:ascii="Calibri" w:eastAsia="Times New Roman" w:hAnsi="Calibri" w:cs="Calibri"/>
          <w:lang w:eastAsia="zh-CN"/>
        </w:rPr>
      </w:pPr>
      <w:r w:rsidRPr="000D4325">
        <w:rPr>
          <w:rFonts w:ascii="Calibri" w:eastAsia="Times New Roman" w:hAnsi="Calibri" w:cs="Calibri"/>
          <w:color w:val="000000"/>
          <w:lang w:eastAsia="zh-CN"/>
        </w:rPr>
        <w:t>Jeżeli opóźnienie w</w:t>
      </w:r>
      <w:r w:rsidRPr="000D4325">
        <w:rPr>
          <w:rFonts w:ascii="Calibri" w:eastAsia="Times New Roman" w:hAnsi="Calibri" w:cs="Calibri"/>
          <w:lang w:eastAsia="zh-CN"/>
        </w:rPr>
        <w:t xml:space="preserve"> realizacji Przedmiotu Umowy przekroczy 15 dni Zamawiający może odstąpić od Umowy, a Wykonawca jest zobowiązany do zapłaty kary umownej w wysokości 10% wartości brutto Umowy.</w:t>
      </w:r>
    </w:p>
    <w:p w:rsidR="000D4325" w:rsidRPr="000D4325" w:rsidRDefault="000D4325" w:rsidP="000D4325">
      <w:pPr>
        <w:widowControl w:val="0"/>
        <w:numPr>
          <w:ilvl w:val="0"/>
          <w:numId w:val="24"/>
        </w:numPr>
        <w:suppressAutoHyphens/>
        <w:autoSpaceDE w:val="0"/>
        <w:autoSpaceDN w:val="0"/>
        <w:spacing w:after="0"/>
        <w:ind w:left="425" w:hanging="357"/>
        <w:jc w:val="both"/>
        <w:rPr>
          <w:rFonts w:ascii="Calibri" w:eastAsia="Times New Roman" w:hAnsi="Calibri" w:cs="Calibri"/>
          <w:lang w:eastAsia="zh-CN"/>
        </w:rPr>
      </w:pPr>
      <w:r w:rsidRPr="000D4325">
        <w:rPr>
          <w:rFonts w:ascii="Calibri" w:eastAsia="Times New Roman" w:hAnsi="Calibri" w:cs="Calibri"/>
          <w:lang w:eastAsia="zh-CN"/>
        </w:rPr>
        <w:t>Zapłata kary umownej przez Wykonawcę nie pozbawia Zamawiającego prawa dochodzenia odszkodowania na zasadach ogólnych, jeżeli kara umowna nie pokryje wyrządzonej szkody.</w:t>
      </w:r>
    </w:p>
    <w:p w:rsidR="000D4325" w:rsidRPr="000D4325" w:rsidRDefault="000D4325" w:rsidP="000D4325">
      <w:pPr>
        <w:autoSpaceDE w:val="0"/>
        <w:autoSpaceDN w:val="0"/>
        <w:spacing w:after="0"/>
        <w:ind w:left="357"/>
        <w:jc w:val="both"/>
        <w:rPr>
          <w:rFonts w:ascii="Calibri" w:eastAsia="Times New Roman" w:hAnsi="Calibri" w:cs="Calibri"/>
          <w:lang w:eastAsia="zh-CN"/>
        </w:rPr>
      </w:pPr>
    </w:p>
    <w:p w:rsidR="000D4325" w:rsidRPr="000D4325" w:rsidRDefault="000D4325" w:rsidP="000D4325">
      <w:pPr>
        <w:autoSpaceDE w:val="0"/>
        <w:autoSpaceDN w:val="0"/>
        <w:spacing w:after="0"/>
        <w:ind w:left="357"/>
        <w:jc w:val="center"/>
        <w:rPr>
          <w:rFonts w:ascii="Calibri" w:eastAsia="Times New Roman" w:hAnsi="Calibri" w:cs="Calibri"/>
          <w:lang w:eastAsia="zh-CN"/>
        </w:rPr>
      </w:pPr>
      <w:r w:rsidRPr="000D4325">
        <w:rPr>
          <w:rFonts w:ascii="Calibri" w:eastAsia="Times New Roman" w:hAnsi="Calibri" w:cs="Arial"/>
          <w:bCs/>
          <w:iCs/>
          <w:lang w:eastAsia="zh-CN"/>
        </w:rPr>
        <w:t>§ 8</w:t>
      </w:r>
    </w:p>
    <w:p w:rsidR="000D4325" w:rsidRPr="000D4325" w:rsidRDefault="000D4325" w:rsidP="000D4325">
      <w:pPr>
        <w:widowControl w:val="0"/>
        <w:numPr>
          <w:ilvl w:val="0"/>
          <w:numId w:val="44"/>
        </w:numPr>
        <w:suppressAutoHyphens/>
        <w:autoSpaceDE w:val="0"/>
        <w:autoSpaceDN w:val="0"/>
        <w:adjustRightInd w:val="0"/>
        <w:spacing w:after="0"/>
        <w:ind w:left="426" w:hanging="426"/>
        <w:jc w:val="both"/>
        <w:textAlignment w:val="baseline"/>
        <w:rPr>
          <w:rFonts w:ascii="Calibri" w:eastAsia="Times New Roman" w:hAnsi="Calibri" w:cs="Times New Roman"/>
          <w:b/>
          <w:lang w:eastAsia="ar-SA"/>
        </w:rPr>
      </w:pPr>
      <w:r w:rsidRPr="000D4325">
        <w:rPr>
          <w:rFonts w:ascii="Calibri" w:eastAsia="Times New Roman" w:hAnsi="Calibri" w:cs="Times New Roman"/>
          <w:lang w:eastAsia="ar-SA"/>
        </w:rPr>
        <w:t>Na podstawie art. 144 ust. 1 pkt. 1 Ustawy, Zamawiający przewiduje możliwość dokonania zmian postanowień zawartej Umowy w stosunku do treści oferty, na podstawie której dokonano wyboru Wykonawcy w następujących przypadkach i na następujących warunkach:</w:t>
      </w:r>
    </w:p>
    <w:p w:rsidR="000D4325" w:rsidRPr="000D4325" w:rsidRDefault="000D4325" w:rsidP="000D4325">
      <w:pPr>
        <w:widowControl w:val="0"/>
        <w:numPr>
          <w:ilvl w:val="0"/>
          <w:numId w:val="45"/>
        </w:numPr>
        <w:suppressAutoHyphens/>
        <w:autoSpaceDE w:val="0"/>
        <w:autoSpaceDN w:val="0"/>
        <w:adjustRightInd w:val="0"/>
        <w:spacing w:after="0"/>
        <w:ind w:left="851" w:hanging="284"/>
        <w:jc w:val="both"/>
        <w:textAlignment w:val="baseline"/>
        <w:rPr>
          <w:rFonts w:ascii="Calibri" w:eastAsia="Times New Roman" w:hAnsi="Calibri" w:cs="Calibri"/>
          <w:lang w:eastAsia="ar-SA"/>
        </w:rPr>
      </w:pPr>
      <w:r w:rsidRPr="000D4325">
        <w:rPr>
          <w:rFonts w:ascii="Calibri" w:eastAsia="Times New Roman" w:hAnsi="Calibri" w:cs="Calibri"/>
          <w:color w:val="000000"/>
        </w:rPr>
        <w:t>W przypadku  zmiany powszechnie obowiązujących przepisów prawa w zakresie mającym wpływ na realizację Przedmiotu Umowy lub świadczenia Stron.</w:t>
      </w:r>
    </w:p>
    <w:p w:rsidR="000D4325" w:rsidRPr="000D4325" w:rsidRDefault="000D4325" w:rsidP="000D4325">
      <w:pPr>
        <w:widowControl w:val="0"/>
        <w:numPr>
          <w:ilvl w:val="0"/>
          <w:numId w:val="45"/>
        </w:numPr>
        <w:suppressAutoHyphens/>
        <w:autoSpaceDE w:val="0"/>
        <w:autoSpaceDN w:val="0"/>
        <w:adjustRightInd w:val="0"/>
        <w:spacing w:after="0"/>
        <w:ind w:left="851" w:hanging="284"/>
        <w:jc w:val="both"/>
        <w:textAlignment w:val="baseline"/>
        <w:rPr>
          <w:rFonts w:ascii="Calibri" w:eastAsia="Times New Roman" w:hAnsi="Calibri" w:cs="Calibri"/>
          <w:lang w:eastAsia="ar-SA"/>
        </w:rPr>
      </w:pPr>
      <w:r w:rsidRPr="000D4325">
        <w:rPr>
          <w:rFonts w:ascii="Calibri" w:eastAsia="Times New Roman" w:hAnsi="Calibri" w:cs="Calibri"/>
          <w:lang w:eastAsia="ar-SA"/>
        </w:rPr>
        <w:t>W przypadku zaistnienia, po zawarciu Umowy, przypadku siły wyższej, przez którą, na potrzeby niniejszego postępowania rozumieć należy Strony rozumieją zdarzenie zewnętrzne wobec łączącej Strony więzi prawnej, o charakterze niezależnym od Stron, którego Strony nie mogły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pandemię, epidemię, zamieszki, strajki, ataki terrorystyczne, działania wojenne, nagłe załamania warunków atmosferycznych, nagłe przerwy w dostawie energii elektrycznej, promieniowanie lub skażenia.</w:t>
      </w:r>
    </w:p>
    <w:p w:rsidR="000D4325" w:rsidRPr="000D4325" w:rsidRDefault="000D4325" w:rsidP="000D4325">
      <w:pPr>
        <w:widowControl w:val="0"/>
        <w:suppressAutoHyphens/>
        <w:autoSpaceDE w:val="0"/>
        <w:autoSpaceDN w:val="0"/>
        <w:adjustRightInd w:val="0"/>
        <w:spacing w:after="0"/>
        <w:ind w:left="851"/>
        <w:jc w:val="both"/>
        <w:textAlignment w:val="baseline"/>
        <w:rPr>
          <w:rFonts w:ascii="Calibri" w:eastAsia="Times New Roman" w:hAnsi="Calibri" w:cs="Calibri"/>
          <w:lang w:eastAsia="ar-SA"/>
        </w:rPr>
      </w:pPr>
    </w:p>
    <w:p w:rsidR="000D4325" w:rsidRPr="000D4325" w:rsidRDefault="000D4325" w:rsidP="000D4325">
      <w:pPr>
        <w:widowControl w:val="0"/>
        <w:suppressAutoHyphens/>
        <w:autoSpaceDE w:val="0"/>
        <w:autoSpaceDN w:val="0"/>
        <w:adjustRightInd w:val="0"/>
        <w:spacing w:after="0"/>
        <w:ind w:left="851"/>
        <w:jc w:val="both"/>
        <w:textAlignment w:val="baseline"/>
        <w:rPr>
          <w:rFonts w:ascii="Calibri" w:eastAsia="Times New Roman" w:hAnsi="Calibri" w:cs="Calibri"/>
          <w:lang w:eastAsia="ar-SA"/>
        </w:rPr>
      </w:pPr>
    </w:p>
    <w:p w:rsidR="000D4325" w:rsidRPr="000D4325" w:rsidRDefault="000D4325" w:rsidP="000D4325">
      <w:pPr>
        <w:widowControl w:val="0"/>
        <w:suppressAutoHyphens/>
        <w:autoSpaceDE w:val="0"/>
        <w:spacing w:after="0"/>
        <w:ind w:right="23"/>
        <w:jc w:val="center"/>
        <w:textAlignment w:val="baseline"/>
        <w:rPr>
          <w:rFonts w:ascii="Calibri" w:eastAsia="Times New Roman" w:hAnsi="Calibri" w:cs="Calibri"/>
          <w:b/>
          <w:lang w:eastAsia="zh-CN"/>
        </w:rPr>
      </w:pPr>
      <w:r w:rsidRPr="000D4325">
        <w:rPr>
          <w:rFonts w:ascii="Calibri" w:eastAsia="Times New Roman" w:hAnsi="Calibri" w:cs="Calibri"/>
          <w:b/>
          <w:color w:val="000000"/>
          <w:u w:val="single"/>
          <w:lang w:eastAsia="ar-SA"/>
        </w:rPr>
        <w:t>Powyższe postanowienia ust. 1 stanowią katalog zmian, na które Zamawiający może wyrazić zgodę. Nie stanowią jednocześnie zobowiązania Zamawiającego do wyrażenia takiej zgody.</w:t>
      </w:r>
    </w:p>
    <w:p w:rsidR="000D4325" w:rsidRPr="000D4325" w:rsidRDefault="000D4325" w:rsidP="000D4325">
      <w:pPr>
        <w:keepNext/>
        <w:widowControl w:val="0"/>
        <w:tabs>
          <w:tab w:val="num" w:pos="1467"/>
        </w:tabs>
        <w:spacing w:after="0"/>
        <w:jc w:val="both"/>
        <w:outlineLvl w:val="1"/>
        <w:rPr>
          <w:rFonts w:ascii="Calibri" w:eastAsia="Times New Roman" w:hAnsi="Calibri" w:cs="Arial"/>
          <w:b/>
          <w:bCs/>
          <w:iCs/>
          <w:lang w:eastAsia="zh-CN"/>
        </w:rPr>
      </w:pPr>
    </w:p>
    <w:p w:rsidR="000D4325" w:rsidRPr="000D4325" w:rsidRDefault="000D4325" w:rsidP="000D4325">
      <w:pPr>
        <w:keepNext/>
        <w:widowControl w:val="0"/>
        <w:tabs>
          <w:tab w:val="num" w:pos="1467"/>
        </w:tabs>
        <w:spacing w:after="0"/>
        <w:jc w:val="both"/>
        <w:outlineLvl w:val="1"/>
        <w:rPr>
          <w:rFonts w:ascii="Calibri" w:eastAsia="Times New Roman" w:hAnsi="Calibri" w:cs="Arial"/>
          <w:b/>
          <w:bCs/>
          <w:iCs/>
          <w:lang w:eastAsia="zh-CN"/>
        </w:rPr>
      </w:pPr>
      <w:r w:rsidRPr="000D4325">
        <w:rPr>
          <w:rFonts w:ascii="Calibri" w:eastAsia="Times New Roman" w:hAnsi="Calibri" w:cs="Arial"/>
          <w:b/>
          <w:bCs/>
          <w:iCs/>
          <w:lang w:eastAsia="zh-CN"/>
        </w:rPr>
        <w:t>Postanowienia końcowe</w:t>
      </w:r>
    </w:p>
    <w:p w:rsidR="000D4325" w:rsidRPr="000D4325" w:rsidRDefault="000D4325" w:rsidP="000D4325">
      <w:pPr>
        <w:widowControl w:val="0"/>
        <w:suppressAutoHyphens/>
        <w:autoSpaceDE w:val="0"/>
        <w:spacing w:after="0"/>
        <w:jc w:val="center"/>
        <w:rPr>
          <w:rFonts w:ascii="Calibri" w:eastAsia="Times New Roman" w:hAnsi="Calibri" w:cs="Calibri"/>
          <w:lang w:eastAsia="zh-CN"/>
        </w:rPr>
      </w:pPr>
      <w:r w:rsidRPr="000D4325">
        <w:rPr>
          <w:rFonts w:ascii="Calibri" w:eastAsia="Times New Roman" w:hAnsi="Calibri" w:cs="Calibri"/>
          <w:lang w:eastAsia="zh-CN"/>
        </w:rPr>
        <w:t>§ 9</w:t>
      </w:r>
    </w:p>
    <w:p w:rsidR="000D4325" w:rsidRPr="000D4325" w:rsidRDefault="000D4325" w:rsidP="000D4325">
      <w:pPr>
        <w:widowControl w:val="0"/>
        <w:numPr>
          <w:ilvl w:val="0"/>
          <w:numId w:val="26"/>
        </w:numPr>
        <w:suppressAutoHyphens/>
        <w:spacing w:after="0"/>
        <w:ind w:left="425" w:hanging="357"/>
        <w:jc w:val="both"/>
        <w:textAlignment w:val="baseline"/>
        <w:rPr>
          <w:rFonts w:ascii="Calibri" w:eastAsia="Times New Roman" w:hAnsi="Calibri" w:cs="Calibri"/>
          <w:lang w:eastAsia="ar-SA"/>
        </w:rPr>
      </w:pPr>
      <w:r w:rsidRPr="000D4325">
        <w:rPr>
          <w:rFonts w:ascii="Calibri" w:eastAsia="Times New Roman" w:hAnsi="Calibri" w:cs="Calibri"/>
          <w:lang w:eastAsia="ar-SA"/>
        </w:rPr>
        <w:t xml:space="preserve">W wykonaniu przepisu art. 4c ustawy z dnia 08 marca 2013 r. o przeciwdziałaniu nadmiernym opóźnieniom w transakcjach handlowych, Zamawiający oświadcza, że posiada status dużego przedsiębiorcy w rozumieniu art. 4 pkt 6 tej ustawy. </w:t>
      </w:r>
    </w:p>
    <w:p w:rsidR="000D4325" w:rsidRPr="000D4325" w:rsidRDefault="000D4325" w:rsidP="000D4325">
      <w:pPr>
        <w:widowControl w:val="0"/>
        <w:numPr>
          <w:ilvl w:val="0"/>
          <w:numId w:val="26"/>
        </w:numPr>
        <w:suppressAutoHyphens/>
        <w:spacing w:after="0"/>
        <w:ind w:left="425" w:hanging="357"/>
        <w:jc w:val="both"/>
        <w:textAlignment w:val="baseline"/>
        <w:rPr>
          <w:rFonts w:ascii="Calibri" w:eastAsia="Times New Roman" w:hAnsi="Calibri" w:cs="Calibri"/>
          <w:lang w:eastAsia="ar-SA"/>
        </w:rPr>
      </w:pPr>
      <w:r w:rsidRPr="000D4325">
        <w:rPr>
          <w:rFonts w:ascii="Calibri" w:eastAsia="Times New Roman" w:hAnsi="Calibri" w:cs="Calibri"/>
          <w:lang w:eastAsia="ar-SA"/>
        </w:rPr>
        <w:t>Strony oświadczają, iż dane osobowe wskazane w Umowie, w szczególności w jej komparycji i w § 2,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rsidR="000D4325" w:rsidRPr="000D4325" w:rsidRDefault="000D4325" w:rsidP="000D4325">
      <w:pPr>
        <w:widowControl w:val="0"/>
        <w:numPr>
          <w:ilvl w:val="0"/>
          <w:numId w:val="26"/>
        </w:numPr>
        <w:suppressAutoHyphens/>
        <w:autoSpaceDE w:val="0"/>
        <w:autoSpaceDN w:val="0"/>
        <w:spacing w:after="0"/>
        <w:ind w:left="425" w:hanging="357"/>
        <w:jc w:val="both"/>
        <w:textAlignment w:val="baseline"/>
        <w:rPr>
          <w:rFonts w:ascii="Calibri" w:eastAsia="Times New Roman" w:hAnsi="Calibri" w:cs="Calibri"/>
          <w:lang w:eastAsia="zh-CN"/>
        </w:rPr>
      </w:pPr>
      <w:r w:rsidRPr="000D4325">
        <w:rPr>
          <w:rFonts w:ascii="Calibri" w:eastAsia="Times New Roman" w:hAnsi="Calibri" w:cs="Calibri"/>
          <w:lang w:eastAsia="ar-SA"/>
        </w:rPr>
        <w:t>W sprawach nie uregulowanych Umową mają zastosowanie właściwe powszechnie obowiązujące przepisy prawa polskiego, w szczególności przepisy Ustawy oraz Kodeks cywilny.</w:t>
      </w:r>
    </w:p>
    <w:p w:rsidR="000D4325" w:rsidRPr="000D4325" w:rsidRDefault="000D4325" w:rsidP="000D4325">
      <w:pPr>
        <w:widowControl w:val="0"/>
        <w:numPr>
          <w:ilvl w:val="0"/>
          <w:numId w:val="26"/>
        </w:numPr>
        <w:suppressAutoHyphens/>
        <w:spacing w:after="0"/>
        <w:ind w:left="425" w:hanging="357"/>
        <w:jc w:val="both"/>
        <w:textAlignment w:val="baseline"/>
        <w:rPr>
          <w:rFonts w:ascii="Calibri" w:eastAsia="Times New Roman" w:hAnsi="Calibri" w:cs="Calibri"/>
        </w:rPr>
      </w:pPr>
      <w:r w:rsidRPr="000D4325">
        <w:rPr>
          <w:rFonts w:ascii="Calibri" w:eastAsia="Times New Roman" w:hAnsi="Calibri" w:cs="Calibri"/>
        </w:rPr>
        <w:t>Spory mogące wynikać w związku z realizacją Umowy Strony zobowiązują się rozstrzygać polubownie w drodze negocjacji. W razie braku porozumienia - spory rozstrzygał będzie sąd właściwy dla siedziby Zamawiającego.</w:t>
      </w:r>
    </w:p>
    <w:p w:rsidR="000D4325" w:rsidRPr="000D4325" w:rsidRDefault="000D4325" w:rsidP="000D4325">
      <w:pPr>
        <w:widowControl w:val="0"/>
        <w:numPr>
          <w:ilvl w:val="0"/>
          <w:numId w:val="26"/>
        </w:numPr>
        <w:suppressAutoHyphens/>
        <w:autoSpaceDE w:val="0"/>
        <w:autoSpaceDN w:val="0"/>
        <w:spacing w:after="0"/>
        <w:ind w:left="425" w:hanging="357"/>
        <w:jc w:val="both"/>
        <w:textAlignment w:val="baseline"/>
        <w:rPr>
          <w:rFonts w:ascii="Calibri" w:eastAsia="Times New Roman" w:hAnsi="Calibri" w:cs="Calibri"/>
          <w:lang w:eastAsia="zh-CN"/>
        </w:rPr>
      </w:pPr>
      <w:r w:rsidRPr="000D4325">
        <w:rPr>
          <w:rFonts w:ascii="Calibri" w:eastAsia="Times New Roman" w:hAnsi="Calibri" w:cs="Calibri"/>
          <w:lang w:eastAsia="zh-CN"/>
        </w:rPr>
        <w:t>Umowa została sporządzona w dwóch jednobrzmiących egzemplarzach, po jednym egzemplarzu dla każdej Strony.</w:t>
      </w:r>
    </w:p>
    <w:p w:rsidR="000D4325" w:rsidRPr="000D4325" w:rsidRDefault="000D4325" w:rsidP="000D4325">
      <w:pPr>
        <w:autoSpaceDN w:val="0"/>
        <w:spacing w:after="0"/>
        <w:ind w:left="357"/>
        <w:jc w:val="both"/>
        <w:rPr>
          <w:rFonts w:ascii="Calibri" w:eastAsia="Times New Roman" w:hAnsi="Calibri" w:cs="Calibri"/>
          <w:lang w:eastAsia="zh-CN"/>
        </w:rPr>
      </w:pPr>
    </w:p>
    <w:p w:rsidR="000D4325" w:rsidRPr="000D4325" w:rsidRDefault="000D4325" w:rsidP="000D4325">
      <w:pPr>
        <w:spacing w:after="0"/>
        <w:rPr>
          <w:rFonts w:ascii="Calibri" w:eastAsia="Times New Roman" w:hAnsi="Calibri" w:cs="Times New Roman"/>
          <w:b/>
          <w:lang w:eastAsia="zh-CN"/>
        </w:rPr>
      </w:pPr>
      <w:r w:rsidRPr="000D4325">
        <w:rPr>
          <w:rFonts w:ascii="Calibri" w:eastAsia="Times New Roman" w:hAnsi="Calibri" w:cs="Times New Roman"/>
          <w:b/>
          <w:lang w:eastAsia="zh-CN"/>
        </w:rPr>
        <w:t xml:space="preserve">                 WYKONAWCA</w:t>
      </w:r>
      <w:r w:rsidRPr="000D4325">
        <w:rPr>
          <w:rFonts w:ascii="Calibri" w:eastAsia="Times New Roman" w:hAnsi="Calibri" w:cs="Times New Roman"/>
          <w:b/>
          <w:lang w:eastAsia="zh-CN"/>
        </w:rPr>
        <w:tab/>
      </w:r>
      <w:r w:rsidRPr="000D4325">
        <w:rPr>
          <w:rFonts w:ascii="Calibri" w:eastAsia="Times New Roman" w:hAnsi="Calibri" w:cs="Times New Roman"/>
          <w:b/>
          <w:lang w:eastAsia="zh-CN"/>
        </w:rPr>
        <w:tab/>
      </w:r>
      <w:r w:rsidRPr="000D4325">
        <w:rPr>
          <w:rFonts w:ascii="Calibri" w:eastAsia="Times New Roman" w:hAnsi="Calibri" w:cs="Times New Roman"/>
          <w:b/>
          <w:lang w:eastAsia="zh-CN"/>
        </w:rPr>
        <w:tab/>
      </w:r>
      <w:r w:rsidRPr="000D4325">
        <w:rPr>
          <w:rFonts w:ascii="Calibri" w:eastAsia="Times New Roman" w:hAnsi="Calibri" w:cs="Times New Roman"/>
          <w:b/>
          <w:lang w:eastAsia="zh-CN"/>
        </w:rPr>
        <w:tab/>
      </w:r>
      <w:r w:rsidRPr="000D4325">
        <w:rPr>
          <w:rFonts w:ascii="Calibri" w:eastAsia="Times New Roman" w:hAnsi="Calibri" w:cs="Times New Roman"/>
          <w:b/>
          <w:lang w:eastAsia="zh-CN"/>
        </w:rPr>
        <w:tab/>
      </w:r>
      <w:r w:rsidRPr="000D4325">
        <w:rPr>
          <w:rFonts w:ascii="Calibri" w:eastAsia="Times New Roman" w:hAnsi="Calibri" w:cs="Times New Roman"/>
          <w:b/>
          <w:lang w:eastAsia="zh-CN"/>
        </w:rPr>
        <w:tab/>
        <w:t>ZAMAWIAJĄCY</w:t>
      </w:r>
    </w:p>
    <w:p w:rsidR="000D4325" w:rsidRPr="000D4325" w:rsidRDefault="000D4325" w:rsidP="000D4325">
      <w:pPr>
        <w:spacing w:after="0"/>
        <w:jc w:val="both"/>
        <w:rPr>
          <w:rFonts w:ascii="Calibri" w:eastAsia="Times New Roman" w:hAnsi="Calibri" w:cs="Times New Roman"/>
          <w:lang w:eastAsia="zh-CN"/>
        </w:rPr>
      </w:pPr>
    </w:p>
    <w:p w:rsidR="000D4325" w:rsidRPr="000D4325" w:rsidRDefault="000D4325" w:rsidP="000D4325">
      <w:pPr>
        <w:widowControl w:val="0"/>
        <w:suppressAutoHyphens/>
        <w:spacing w:after="0"/>
        <w:rPr>
          <w:rFonts w:ascii="Calibri" w:eastAsia="Times New Roman" w:hAnsi="Calibri" w:cs="Times New Roman"/>
          <w:lang w:eastAsia="pl-PL"/>
        </w:rPr>
      </w:pPr>
    </w:p>
    <w:p w:rsidR="000D4325" w:rsidRPr="000D4325" w:rsidRDefault="000D4325" w:rsidP="000D4325">
      <w:pPr>
        <w:spacing w:after="0"/>
        <w:jc w:val="both"/>
        <w:rPr>
          <w:rFonts w:ascii="Calibri" w:eastAsia="Times New Roman" w:hAnsi="Calibri" w:cs="Times New Roman"/>
          <w:lang w:eastAsia="zh-CN"/>
        </w:rPr>
      </w:pPr>
    </w:p>
    <w:p w:rsidR="000D4325" w:rsidRPr="000D4325" w:rsidRDefault="000D4325" w:rsidP="000D4325">
      <w:pPr>
        <w:widowControl w:val="0"/>
        <w:suppressAutoHyphens/>
        <w:spacing w:after="0"/>
        <w:jc w:val="both"/>
        <w:rPr>
          <w:rFonts w:ascii="Calibri" w:eastAsia="Times New Roman" w:hAnsi="Calibri" w:cs="Calibri"/>
          <w:b/>
          <w:lang w:eastAsia="pl-PL"/>
        </w:rPr>
      </w:pPr>
    </w:p>
    <w:p w:rsidR="000D4325" w:rsidRPr="000D4325" w:rsidRDefault="000D4325" w:rsidP="000D4325">
      <w:pPr>
        <w:widowControl w:val="0"/>
        <w:suppressAutoHyphens/>
        <w:spacing w:after="0"/>
        <w:rPr>
          <w:rFonts w:ascii="Calibri" w:eastAsia="Times New Roman" w:hAnsi="Calibri" w:cs="Times New Roman"/>
          <w:i/>
          <w:lang w:eastAsia="pl-PL"/>
        </w:rPr>
      </w:pPr>
    </w:p>
    <w:p w:rsidR="000D4325" w:rsidRPr="000D4325" w:rsidRDefault="000D4325" w:rsidP="000D4325">
      <w:pPr>
        <w:spacing w:after="0"/>
        <w:rPr>
          <w:rFonts w:ascii="Calibri" w:eastAsia="Calibri" w:hAnsi="Calibri" w:cs="Times New Roman"/>
        </w:rPr>
      </w:pPr>
    </w:p>
    <w:p w:rsidR="000D4325" w:rsidRPr="000D4325" w:rsidRDefault="000D4325" w:rsidP="000D4325">
      <w:pPr>
        <w:spacing w:after="0"/>
        <w:rPr>
          <w:rFonts w:ascii="Calibri" w:eastAsia="Calibri" w:hAnsi="Calibri" w:cs="Times New Roman"/>
        </w:rPr>
      </w:pPr>
    </w:p>
    <w:p w:rsidR="002126DE" w:rsidRDefault="002126DE" w:rsidP="002126DE">
      <w:pPr>
        <w:spacing w:after="0"/>
        <w:jc w:val="center"/>
        <w:textAlignment w:val="baseline"/>
        <w:rPr>
          <w:rFonts w:ascii="Calibri" w:eastAsia="Times New Roman" w:hAnsi="Calibri" w:cs="Times New Roman"/>
          <w:b/>
          <w:lang w:eastAsia="zh-CN"/>
        </w:rPr>
      </w:pPr>
    </w:p>
    <w:sectPr w:rsidR="002126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A2" w:rsidRDefault="004737A2" w:rsidP="00F22AC3">
      <w:pPr>
        <w:spacing w:after="0" w:line="240" w:lineRule="auto"/>
      </w:pPr>
      <w:r>
        <w:separator/>
      </w:r>
    </w:p>
  </w:endnote>
  <w:endnote w:type="continuationSeparator" w:id="0">
    <w:p w:rsidR="004737A2" w:rsidRDefault="004737A2" w:rsidP="00F2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64360"/>
      <w:docPartObj>
        <w:docPartGallery w:val="Page Numbers (Bottom of Page)"/>
        <w:docPartUnique/>
      </w:docPartObj>
    </w:sdtPr>
    <w:sdtEndPr/>
    <w:sdtContent>
      <w:p w:rsidR="00CE4ED7" w:rsidRDefault="00CE4ED7">
        <w:pPr>
          <w:pStyle w:val="Stopka"/>
          <w:jc w:val="right"/>
        </w:pPr>
        <w:r>
          <w:fldChar w:fldCharType="begin"/>
        </w:r>
        <w:r>
          <w:instrText>PAGE   \* MERGEFORMAT</w:instrText>
        </w:r>
        <w:r>
          <w:fldChar w:fldCharType="separate"/>
        </w:r>
        <w:r w:rsidR="005762B6">
          <w:rPr>
            <w:noProof/>
          </w:rPr>
          <w:t>1</w:t>
        </w:r>
        <w:r>
          <w:fldChar w:fldCharType="end"/>
        </w:r>
      </w:p>
    </w:sdtContent>
  </w:sdt>
  <w:p w:rsidR="00CE4ED7" w:rsidRDefault="00CE4E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A2" w:rsidRDefault="004737A2" w:rsidP="00F22AC3">
      <w:pPr>
        <w:spacing w:after="0" w:line="240" w:lineRule="auto"/>
      </w:pPr>
      <w:r>
        <w:separator/>
      </w:r>
    </w:p>
  </w:footnote>
  <w:footnote w:type="continuationSeparator" w:id="0">
    <w:p w:rsidR="004737A2" w:rsidRDefault="004737A2" w:rsidP="00F22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D7" w:rsidRDefault="00CE4ED7">
    <w:pPr>
      <w:pStyle w:val="Nagwek"/>
    </w:pPr>
    <w:r>
      <w:rPr>
        <w:noProof/>
        <w:lang w:eastAsia="pl-PL"/>
      </w:rPr>
      <w:drawing>
        <wp:inline distT="0" distB="0" distL="0" distR="0">
          <wp:extent cx="5760720" cy="5228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28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B7A8F6A"/>
    <w:name w:val="WW8Num2"/>
    <w:lvl w:ilvl="0">
      <w:start w:val="2"/>
      <w:numFmt w:val="upperRoman"/>
      <w:lvlText w:val="%1."/>
      <w:lvlJc w:val="left"/>
      <w:pPr>
        <w:tabs>
          <w:tab w:val="num" w:pos="1620"/>
        </w:tabs>
        <w:ind w:left="1620" w:hanging="720"/>
      </w:pPr>
      <w:rPr>
        <w:b/>
      </w:rPr>
    </w:lvl>
    <w:lvl w:ilvl="1">
      <w:start w:val="2"/>
      <w:numFmt w:val="decimal"/>
      <w:isLgl/>
      <w:lvlText w:val="%1.%2."/>
      <w:lvlJc w:val="left"/>
      <w:pPr>
        <w:tabs>
          <w:tab w:val="num" w:pos="1404"/>
        </w:tabs>
        <w:ind w:left="1404" w:hanging="504"/>
      </w:pPr>
    </w:lvl>
    <w:lvl w:ilvl="2">
      <w:start w:val="2"/>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667"/>
        </w:tabs>
        <w:ind w:left="1287" w:hanging="567"/>
      </w:pPr>
      <w:rPr>
        <w:rFonts w:ascii="Times New Roman" w:hAnsi="Times New Roman" w:cs="Times New Roman"/>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0000004"/>
    <w:lvl w:ilvl="0">
      <w:start w:val="1"/>
      <w:numFmt w:val="decimal"/>
      <w:lvlText w:val="%1."/>
      <w:lvlJc w:val="left"/>
      <w:pPr>
        <w:tabs>
          <w:tab w:val="num" w:pos="360"/>
        </w:tabs>
        <w:ind w:left="360" w:hanging="360"/>
      </w:p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971893"/>
    <w:multiLevelType w:val="hybridMultilevel"/>
    <w:tmpl w:val="99FA78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076157B7"/>
    <w:multiLevelType w:val="singleLevel"/>
    <w:tmpl w:val="90CEA1EC"/>
    <w:lvl w:ilvl="0">
      <w:start w:val="1"/>
      <w:numFmt w:val="decimal"/>
      <w:lvlText w:val="%1."/>
      <w:lvlJc w:val="left"/>
      <w:pPr>
        <w:tabs>
          <w:tab w:val="num" w:pos="360"/>
        </w:tabs>
        <w:ind w:left="360" w:hanging="360"/>
      </w:pPr>
      <w:rPr>
        <w:b w:val="0"/>
      </w:rPr>
    </w:lvl>
  </w:abstractNum>
  <w:abstractNum w:abstractNumId="7">
    <w:nsid w:val="080422CA"/>
    <w:multiLevelType w:val="hybridMultilevel"/>
    <w:tmpl w:val="DD3620B2"/>
    <w:lvl w:ilvl="0" w:tplc="995013E8">
      <w:start w:val="2"/>
      <w:numFmt w:val="decimal"/>
      <w:lvlText w:val="%1."/>
      <w:lvlJc w:val="left"/>
      <w:pPr>
        <w:tabs>
          <w:tab w:val="num" w:pos="-55"/>
        </w:tabs>
        <w:ind w:left="144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7156B9"/>
    <w:multiLevelType w:val="hybridMultilevel"/>
    <w:tmpl w:val="9390A07C"/>
    <w:lvl w:ilvl="0" w:tplc="B62C5B40">
      <w:start w:val="1"/>
      <w:numFmt w:val="decimal"/>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657C24"/>
    <w:multiLevelType w:val="hybridMultilevel"/>
    <w:tmpl w:val="8D58EB3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AD53616"/>
    <w:multiLevelType w:val="singleLevel"/>
    <w:tmpl w:val="0415000F"/>
    <w:lvl w:ilvl="0">
      <w:start w:val="1"/>
      <w:numFmt w:val="decimal"/>
      <w:lvlText w:val="%1."/>
      <w:lvlJc w:val="left"/>
      <w:pPr>
        <w:tabs>
          <w:tab w:val="num" w:pos="360"/>
        </w:tabs>
        <w:ind w:left="360" w:hanging="360"/>
      </w:pPr>
    </w:lvl>
  </w:abstractNum>
  <w:abstractNum w:abstractNumId="11">
    <w:nsid w:val="14DB3C44"/>
    <w:multiLevelType w:val="hybridMultilevel"/>
    <w:tmpl w:val="8496FF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BC47A24">
      <w:start w:val="1"/>
      <w:numFmt w:val="lowerLetter"/>
      <w:lvlText w:val="%3)"/>
      <w:lvlJc w:val="left"/>
      <w:pPr>
        <w:ind w:left="2340" w:hanging="360"/>
      </w:pPr>
    </w:lvl>
    <w:lvl w:ilvl="3" w:tplc="3A4E3248">
      <w:start w:val="11"/>
      <w:numFmt w:val="upperRoman"/>
      <w:lvlText w:val="%4."/>
      <w:lvlJc w:val="left"/>
      <w:pPr>
        <w:tabs>
          <w:tab w:val="num" w:pos="3240"/>
        </w:tabs>
        <w:ind w:left="3240" w:hanging="720"/>
      </w:pPr>
    </w:lvl>
    <w:lvl w:ilvl="4" w:tplc="B516BF3E">
      <w:start w:val="1"/>
      <w:numFmt w:val="decimal"/>
      <w:lvlText w:val="%5."/>
      <w:lvlJc w:val="left"/>
      <w:pPr>
        <w:tabs>
          <w:tab w:val="num" w:pos="502"/>
        </w:tabs>
        <w:ind w:left="502"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900945"/>
    <w:multiLevelType w:val="hybridMultilevel"/>
    <w:tmpl w:val="98D22A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A7E1990"/>
    <w:multiLevelType w:val="hybridMultilevel"/>
    <w:tmpl w:val="D4E601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D836904"/>
    <w:multiLevelType w:val="hybridMultilevel"/>
    <w:tmpl w:val="14D20E08"/>
    <w:lvl w:ilvl="0" w:tplc="0415000F">
      <w:start w:val="1"/>
      <w:numFmt w:val="decimal"/>
      <w:lvlText w:val="%1."/>
      <w:lvlJc w:val="left"/>
      <w:pPr>
        <w:ind w:left="720" w:hanging="360"/>
      </w:pPr>
      <w:rPr>
        <w:color w:val="00000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05B7854"/>
    <w:multiLevelType w:val="hybridMultilevel"/>
    <w:tmpl w:val="2C72A122"/>
    <w:lvl w:ilvl="0" w:tplc="0415000F">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CE640E3"/>
    <w:multiLevelType w:val="hybridMultilevel"/>
    <w:tmpl w:val="F800E36C"/>
    <w:lvl w:ilvl="0" w:tplc="21BA5428">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8351464"/>
    <w:multiLevelType w:val="hybridMultilevel"/>
    <w:tmpl w:val="15DE3070"/>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E9F0AEC"/>
    <w:multiLevelType w:val="multilevel"/>
    <w:tmpl w:val="78C81A14"/>
    <w:name w:val="WW8Num122"/>
    <w:lvl w:ilvl="0">
      <w:start w:val="4"/>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6F97732"/>
    <w:multiLevelType w:val="multilevel"/>
    <w:tmpl w:val="EFB8E724"/>
    <w:name w:val="WW8Num34"/>
    <w:lvl w:ilvl="0">
      <w:start w:val="14"/>
      <w:numFmt w:val="decimal"/>
      <w:lvlText w:val="%1."/>
      <w:lvlJc w:val="left"/>
      <w:pPr>
        <w:tabs>
          <w:tab w:val="num" w:pos="360"/>
        </w:tabs>
        <w:ind w:left="360" w:hanging="360"/>
      </w:p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lvl>
    <w:lvl w:ilvl="3">
      <w:start w:val="4"/>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74F58B0"/>
    <w:multiLevelType w:val="hybridMultilevel"/>
    <w:tmpl w:val="1F7C348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nsid w:val="48B16C7F"/>
    <w:multiLevelType w:val="hybridMultilevel"/>
    <w:tmpl w:val="474C9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3E23CD"/>
    <w:multiLevelType w:val="hybridMultilevel"/>
    <w:tmpl w:val="63B475AE"/>
    <w:lvl w:ilvl="0" w:tplc="70201C52">
      <w:start w:val="1"/>
      <w:numFmt w:val="bullet"/>
      <w:lvlText w:val=""/>
      <w:lvlJc w:val="left"/>
      <w:pPr>
        <w:tabs>
          <w:tab w:val="num" w:pos="3219"/>
        </w:tabs>
        <w:ind w:left="3219" w:hanging="680"/>
      </w:pPr>
      <w:rPr>
        <w:rFonts w:ascii="Symbol" w:hAnsi="Symbol" w:hint="default"/>
        <w:color w:val="auto"/>
      </w:rPr>
    </w:lvl>
    <w:lvl w:ilvl="1" w:tplc="04150003">
      <w:start w:val="1"/>
      <w:numFmt w:val="bullet"/>
      <w:lvlText w:val="o"/>
      <w:lvlJc w:val="left"/>
      <w:pPr>
        <w:tabs>
          <w:tab w:val="num" w:pos="1780"/>
        </w:tabs>
        <w:ind w:left="1780" w:hanging="360"/>
      </w:pPr>
      <w:rPr>
        <w:rFonts w:ascii="Courier New" w:hAnsi="Courier New" w:cs="Courier New" w:hint="default"/>
      </w:rPr>
    </w:lvl>
    <w:lvl w:ilvl="2" w:tplc="04150005">
      <w:start w:val="1"/>
      <w:numFmt w:val="bullet"/>
      <w:lvlText w:val=""/>
      <w:lvlJc w:val="left"/>
      <w:pPr>
        <w:tabs>
          <w:tab w:val="num" w:pos="2500"/>
        </w:tabs>
        <w:ind w:left="2500" w:hanging="360"/>
      </w:pPr>
      <w:rPr>
        <w:rFonts w:ascii="Wingdings" w:hAnsi="Wingdings" w:hint="default"/>
      </w:rPr>
    </w:lvl>
    <w:lvl w:ilvl="3" w:tplc="04150001">
      <w:start w:val="1"/>
      <w:numFmt w:val="bullet"/>
      <w:lvlText w:val=""/>
      <w:lvlJc w:val="left"/>
      <w:pPr>
        <w:tabs>
          <w:tab w:val="num" w:pos="3220"/>
        </w:tabs>
        <w:ind w:left="3220" w:hanging="360"/>
      </w:pPr>
      <w:rPr>
        <w:rFonts w:ascii="Symbol" w:hAnsi="Symbol" w:hint="default"/>
      </w:rPr>
    </w:lvl>
    <w:lvl w:ilvl="4" w:tplc="04150003">
      <w:start w:val="1"/>
      <w:numFmt w:val="bullet"/>
      <w:lvlText w:val="o"/>
      <w:lvlJc w:val="left"/>
      <w:pPr>
        <w:tabs>
          <w:tab w:val="num" w:pos="3940"/>
        </w:tabs>
        <w:ind w:left="3940" w:hanging="360"/>
      </w:pPr>
      <w:rPr>
        <w:rFonts w:ascii="Courier New" w:hAnsi="Courier New" w:cs="Courier New" w:hint="default"/>
      </w:rPr>
    </w:lvl>
    <w:lvl w:ilvl="5" w:tplc="04150005">
      <w:start w:val="1"/>
      <w:numFmt w:val="bullet"/>
      <w:lvlText w:val=""/>
      <w:lvlJc w:val="left"/>
      <w:pPr>
        <w:tabs>
          <w:tab w:val="num" w:pos="4660"/>
        </w:tabs>
        <w:ind w:left="4660" w:hanging="360"/>
      </w:pPr>
      <w:rPr>
        <w:rFonts w:ascii="Wingdings" w:hAnsi="Wingdings" w:hint="default"/>
      </w:rPr>
    </w:lvl>
    <w:lvl w:ilvl="6" w:tplc="04150001">
      <w:start w:val="1"/>
      <w:numFmt w:val="bullet"/>
      <w:lvlText w:val=""/>
      <w:lvlJc w:val="left"/>
      <w:pPr>
        <w:tabs>
          <w:tab w:val="num" w:pos="5380"/>
        </w:tabs>
        <w:ind w:left="5380" w:hanging="360"/>
      </w:pPr>
      <w:rPr>
        <w:rFonts w:ascii="Symbol" w:hAnsi="Symbol" w:hint="default"/>
      </w:rPr>
    </w:lvl>
    <w:lvl w:ilvl="7" w:tplc="04150003">
      <w:start w:val="1"/>
      <w:numFmt w:val="bullet"/>
      <w:lvlText w:val="o"/>
      <w:lvlJc w:val="left"/>
      <w:pPr>
        <w:tabs>
          <w:tab w:val="num" w:pos="6100"/>
        </w:tabs>
        <w:ind w:left="6100" w:hanging="360"/>
      </w:pPr>
      <w:rPr>
        <w:rFonts w:ascii="Courier New" w:hAnsi="Courier New" w:cs="Courier New" w:hint="default"/>
      </w:rPr>
    </w:lvl>
    <w:lvl w:ilvl="8" w:tplc="04150005">
      <w:start w:val="1"/>
      <w:numFmt w:val="bullet"/>
      <w:lvlText w:val=""/>
      <w:lvlJc w:val="left"/>
      <w:pPr>
        <w:tabs>
          <w:tab w:val="num" w:pos="6820"/>
        </w:tabs>
        <w:ind w:left="6820" w:hanging="360"/>
      </w:pPr>
      <w:rPr>
        <w:rFonts w:ascii="Wingdings" w:hAnsi="Wingdings" w:hint="default"/>
      </w:rPr>
    </w:lvl>
  </w:abstractNum>
  <w:abstractNum w:abstractNumId="23">
    <w:nsid w:val="5447766D"/>
    <w:multiLevelType w:val="hybridMultilevel"/>
    <w:tmpl w:val="03C4D5B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4AE546C"/>
    <w:multiLevelType w:val="hybridMultilevel"/>
    <w:tmpl w:val="5016E4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70B7822"/>
    <w:multiLevelType w:val="hybridMultilevel"/>
    <w:tmpl w:val="E110C5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3AC06EB"/>
    <w:multiLevelType w:val="hybridMultilevel"/>
    <w:tmpl w:val="343400EC"/>
    <w:lvl w:ilvl="0" w:tplc="61A69230">
      <w:start w:val="7"/>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66E69F8"/>
    <w:multiLevelType w:val="hybridMultilevel"/>
    <w:tmpl w:val="D6E83136"/>
    <w:lvl w:ilvl="0" w:tplc="7BEEB6F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7D3CDE"/>
    <w:multiLevelType w:val="hybridMultilevel"/>
    <w:tmpl w:val="0D1AF454"/>
    <w:lvl w:ilvl="0" w:tplc="0A34B654">
      <w:start w:val="6"/>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D04EE874">
      <w:start w:val="1"/>
      <w:numFmt w:val="decimal"/>
      <w:lvlText w:val="%3."/>
      <w:lvlJc w:val="left"/>
      <w:pPr>
        <w:tabs>
          <w:tab w:val="num" w:pos="540"/>
        </w:tabs>
        <w:ind w:left="540" w:hanging="360"/>
      </w:pPr>
      <w:rPr>
        <w:b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0281034"/>
    <w:multiLevelType w:val="hybridMultilevel"/>
    <w:tmpl w:val="01742AD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3043D40"/>
    <w:multiLevelType w:val="hybridMultilevel"/>
    <w:tmpl w:val="26DE5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7E17A7"/>
    <w:multiLevelType w:val="hybridMultilevel"/>
    <w:tmpl w:val="1F7AEC4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nsid w:val="768E09CD"/>
    <w:multiLevelType w:val="multilevel"/>
    <w:tmpl w:val="44B89732"/>
    <w:name w:val="WW8Num33"/>
    <w:lvl w:ilvl="0">
      <w:start w:val="14"/>
      <w:numFmt w:val="decimal"/>
      <w:lvlText w:val="%1."/>
      <w:lvlJc w:val="left"/>
      <w:pPr>
        <w:tabs>
          <w:tab w:val="num" w:pos="360"/>
        </w:tabs>
        <w:ind w:left="360" w:hanging="360"/>
      </w:pPr>
    </w:lvl>
    <w:lvl w:ilvl="1">
      <w:start w:val="1"/>
      <w:numFmt w:val="lowerLetter"/>
      <w:lvlText w:val="%2)."/>
      <w:lvlJc w:val="left"/>
      <w:pPr>
        <w:tabs>
          <w:tab w:val="num" w:pos="1667"/>
        </w:tabs>
        <w:ind w:left="1287" w:hanging="567"/>
      </w:pPr>
      <w:rPr>
        <w:rFonts w:ascii="Times New Roman" w:hAnsi="Times New Roman" w:cs="Times New Roman" w:hint="default"/>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7E56C66"/>
    <w:multiLevelType w:val="hybridMultilevel"/>
    <w:tmpl w:val="639CDACC"/>
    <w:lvl w:ilvl="0" w:tplc="FA5AE6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F64CED"/>
    <w:multiLevelType w:val="hybridMultilevel"/>
    <w:tmpl w:val="DEE0B0E4"/>
    <w:name w:val="WW8Num1223"/>
    <w:lvl w:ilvl="0" w:tplc="0ACA33CA">
      <w:start w:val="5"/>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FA66357"/>
    <w:multiLevelType w:val="hybridMultilevel"/>
    <w:tmpl w:val="54D62CE6"/>
    <w:lvl w:ilvl="0" w:tplc="CE263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num>
  <w:num w:numId="2">
    <w:abstractNumId w:val="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13"/>
  </w:num>
  <w:num w:numId="14">
    <w:abstractNumId w:val="23"/>
  </w:num>
  <w:num w:numId="15">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4"/>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14"/>
  </w:num>
  <w:num w:numId="26">
    <w:abstractNumId w:val="6"/>
    <w:lvlOverride w:ilvl="0">
      <w:startOverride w:val="1"/>
    </w:lvlOverride>
  </w:num>
  <w:num w:numId="27">
    <w:abstractNumId w:val="14"/>
  </w:num>
  <w:num w:numId="28">
    <w:abstractNumId w:val="11"/>
  </w:num>
  <w:num w:numId="29">
    <w:abstractNumId w:val="8"/>
  </w:num>
  <w:num w:numId="30">
    <w:abstractNumId w:val="9"/>
  </w:num>
  <w:num w:numId="31">
    <w:abstractNumId w:val="5"/>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7"/>
  </w:num>
  <w:num w:numId="36">
    <w:abstractNumId w:val="25"/>
  </w:num>
  <w:num w:numId="37">
    <w:abstractNumId w:val="33"/>
  </w:num>
  <w:num w:numId="38">
    <w:abstractNumId w:val="21"/>
  </w:num>
  <w:num w:numId="39">
    <w:abstractNumId w:val="35"/>
  </w:num>
  <w:num w:numId="40">
    <w:abstractNumId w:val="12"/>
  </w:num>
  <w:num w:numId="41">
    <w:abstractNumId w:val="31"/>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77"/>
    <w:rsid w:val="00004E3D"/>
    <w:rsid w:val="000A440C"/>
    <w:rsid w:val="000D4325"/>
    <w:rsid w:val="000F1EBF"/>
    <w:rsid w:val="00120208"/>
    <w:rsid w:val="00136C77"/>
    <w:rsid w:val="00192038"/>
    <w:rsid w:val="002126DE"/>
    <w:rsid w:val="002A46AA"/>
    <w:rsid w:val="004737A2"/>
    <w:rsid w:val="00521779"/>
    <w:rsid w:val="005220B7"/>
    <w:rsid w:val="005762B6"/>
    <w:rsid w:val="00587045"/>
    <w:rsid w:val="006023D0"/>
    <w:rsid w:val="007D3A23"/>
    <w:rsid w:val="00857BFD"/>
    <w:rsid w:val="008D2988"/>
    <w:rsid w:val="00922C4C"/>
    <w:rsid w:val="00964964"/>
    <w:rsid w:val="00965A71"/>
    <w:rsid w:val="009C158D"/>
    <w:rsid w:val="00A47516"/>
    <w:rsid w:val="00B721EA"/>
    <w:rsid w:val="00B75F27"/>
    <w:rsid w:val="00B87C24"/>
    <w:rsid w:val="00C340AF"/>
    <w:rsid w:val="00C97019"/>
    <w:rsid w:val="00CC4C6D"/>
    <w:rsid w:val="00CE4ED7"/>
    <w:rsid w:val="00DB70D0"/>
    <w:rsid w:val="00DD08B3"/>
    <w:rsid w:val="00DE559B"/>
    <w:rsid w:val="00DF3F83"/>
    <w:rsid w:val="00EF56AC"/>
    <w:rsid w:val="00F22AC3"/>
    <w:rsid w:val="00F25A3E"/>
    <w:rsid w:val="00FA36C5"/>
    <w:rsid w:val="00FE1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5870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7045"/>
    <w:rPr>
      <w:sz w:val="20"/>
      <w:szCs w:val="20"/>
    </w:rPr>
  </w:style>
  <w:style w:type="character" w:styleId="Odwoaniedokomentarza">
    <w:name w:val="annotation reference"/>
    <w:semiHidden/>
    <w:unhideWhenUsed/>
    <w:rsid w:val="00587045"/>
    <w:rPr>
      <w:sz w:val="16"/>
      <w:szCs w:val="16"/>
    </w:rPr>
  </w:style>
  <w:style w:type="paragraph" w:styleId="Tekstdymka">
    <w:name w:val="Balloon Text"/>
    <w:basedOn w:val="Normalny"/>
    <w:link w:val="TekstdymkaZnak"/>
    <w:uiPriority w:val="99"/>
    <w:semiHidden/>
    <w:unhideWhenUsed/>
    <w:rsid w:val="005870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045"/>
    <w:rPr>
      <w:rFonts w:ascii="Tahoma" w:hAnsi="Tahoma" w:cs="Tahoma"/>
      <w:sz w:val="16"/>
      <w:szCs w:val="16"/>
    </w:rPr>
  </w:style>
  <w:style w:type="paragraph" w:styleId="Akapitzlist">
    <w:name w:val="List Paragraph"/>
    <w:basedOn w:val="Normalny"/>
    <w:uiPriority w:val="34"/>
    <w:qFormat/>
    <w:rsid w:val="00004E3D"/>
    <w:pPr>
      <w:ind w:left="720"/>
      <w:contextualSpacing/>
    </w:pPr>
  </w:style>
  <w:style w:type="paragraph" w:styleId="Nagwek">
    <w:name w:val="header"/>
    <w:basedOn w:val="Normalny"/>
    <w:link w:val="NagwekZnak"/>
    <w:uiPriority w:val="99"/>
    <w:unhideWhenUsed/>
    <w:rsid w:val="00F22A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AC3"/>
  </w:style>
  <w:style w:type="paragraph" w:styleId="Stopka">
    <w:name w:val="footer"/>
    <w:basedOn w:val="Normalny"/>
    <w:link w:val="StopkaZnak"/>
    <w:uiPriority w:val="99"/>
    <w:unhideWhenUsed/>
    <w:rsid w:val="00F22A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AC3"/>
  </w:style>
  <w:style w:type="paragraph" w:styleId="Tematkomentarza">
    <w:name w:val="annotation subject"/>
    <w:basedOn w:val="Tekstkomentarza"/>
    <w:next w:val="Tekstkomentarza"/>
    <w:link w:val="TematkomentarzaZnak"/>
    <w:uiPriority w:val="99"/>
    <w:semiHidden/>
    <w:unhideWhenUsed/>
    <w:rsid w:val="00120208"/>
    <w:rPr>
      <w:b/>
      <w:bCs/>
    </w:rPr>
  </w:style>
  <w:style w:type="character" w:customStyle="1" w:styleId="TematkomentarzaZnak">
    <w:name w:val="Temat komentarza Znak"/>
    <w:basedOn w:val="TekstkomentarzaZnak"/>
    <w:link w:val="Tematkomentarza"/>
    <w:uiPriority w:val="99"/>
    <w:semiHidden/>
    <w:rsid w:val="00120208"/>
    <w:rPr>
      <w:b/>
      <w:bCs/>
      <w:sz w:val="20"/>
      <w:szCs w:val="20"/>
    </w:rPr>
  </w:style>
  <w:style w:type="character" w:styleId="Hipercze">
    <w:name w:val="Hyperlink"/>
    <w:basedOn w:val="Domylnaczcionkaakapitu"/>
    <w:uiPriority w:val="99"/>
    <w:unhideWhenUsed/>
    <w:rsid w:val="00212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5870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7045"/>
    <w:rPr>
      <w:sz w:val="20"/>
      <w:szCs w:val="20"/>
    </w:rPr>
  </w:style>
  <w:style w:type="character" w:styleId="Odwoaniedokomentarza">
    <w:name w:val="annotation reference"/>
    <w:semiHidden/>
    <w:unhideWhenUsed/>
    <w:rsid w:val="00587045"/>
    <w:rPr>
      <w:sz w:val="16"/>
      <w:szCs w:val="16"/>
    </w:rPr>
  </w:style>
  <w:style w:type="paragraph" w:styleId="Tekstdymka">
    <w:name w:val="Balloon Text"/>
    <w:basedOn w:val="Normalny"/>
    <w:link w:val="TekstdymkaZnak"/>
    <w:uiPriority w:val="99"/>
    <w:semiHidden/>
    <w:unhideWhenUsed/>
    <w:rsid w:val="005870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045"/>
    <w:rPr>
      <w:rFonts w:ascii="Tahoma" w:hAnsi="Tahoma" w:cs="Tahoma"/>
      <w:sz w:val="16"/>
      <w:szCs w:val="16"/>
    </w:rPr>
  </w:style>
  <w:style w:type="paragraph" w:styleId="Akapitzlist">
    <w:name w:val="List Paragraph"/>
    <w:basedOn w:val="Normalny"/>
    <w:uiPriority w:val="34"/>
    <w:qFormat/>
    <w:rsid w:val="00004E3D"/>
    <w:pPr>
      <w:ind w:left="720"/>
      <w:contextualSpacing/>
    </w:pPr>
  </w:style>
  <w:style w:type="paragraph" w:styleId="Nagwek">
    <w:name w:val="header"/>
    <w:basedOn w:val="Normalny"/>
    <w:link w:val="NagwekZnak"/>
    <w:uiPriority w:val="99"/>
    <w:unhideWhenUsed/>
    <w:rsid w:val="00F22A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AC3"/>
  </w:style>
  <w:style w:type="paragraph" w:styleId="Stopka">
    <w:name w:val="footer"/>
    <w:basedOn w:val="Normalny"/>
    <w:link w:val="StopkaZnak"/>
    <w:uiPriority w:val="99"/>
    <w:unhideWhenUsed/>
    <w:rsid w:val="00F22A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AC3"/>
  </w:style>
  <w:style w:type="paragraph" w:styleId="Tematkomentarza">
    <w:name w:val="annotation subject"/>
    <w:basedOn w:val="Tekstkomentarza"/>
    <w:next w:val="Tekstkomentarza"/>
    <w:link w:val="TematkomentarzaZnak"/>
    <w:uiPriority w:val="99"/>
    <w:semiHidden/>
    <w:unhideWhenUsed/>
    <w:rsid w:val="00120208"/>
    <w:rPr>
      <w:b/>
      <w:bCs/>
    </w:rPr>
  </w:style>
  <w:style w:type="character" w:customStyle="1" w:styleId="TematkomentarzaZnak">
    <w:name w:val="Temat komentarza Znak"/>
    <w:basedOn w:val="TekstkomentarzaZnak"/>
    <w:link w:val="Tematkomentarza"/>
    <w:uiPriority w:val="99"/>
    <w:semiHidden/>
    <w:rsid w:val="00120208"/>
    <w:rPr>
      <w:b/>
      <w:bCs/>
      <w:sz w:val="20"/>
      <w:szCs w:val="20"/>
    </w:rPr>
  </w:style>
  <w:style w:type="character" w:styleId="Hipercze">
    <w:name w:val="Hyperlink"/>
    <w:basedOn w:val="Domylnaczcionkaakapitu"/>
    <w:uiPriority w:val="99"/>
    <w:unhideWhenUsed/>
    <w:rsid w:val="00212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67978">
      <w:bodyDiv w:val="1"/>
      <w:marLeft w:val="0"/>
      <w:marRight w:val="0"/>
      <w:marTop w:val="0"/>
      <w:marBottom w:val="0"/>
      <w:divBdr>
        <w:top w:val="none" w:sz="0" w:space="0" w:color="auto"/>
        <w:left w:val="none" w:sz="0" w:space="0" w:color="auto"/>
        <w:bottom w:val="none" w:sz="0" w:space="0" w:color="auto"/>
        <w:right w:val="none" w:sz="0" w:space="0" w:color="auto"/>
      </w:divBdr>
    </w:div>
    <w:div w:id="952127383">
      <w:bodyDiv w:val="1"/>
      <w:marLeft w:val="0"/>
      <w:marRight w:val="0"/>
      <w:marTop w:val="0"/>
      <w:marBottom w:val="0"/>
      <w:divBdr>
        <w:top w:val="none" w:sz="0" w:space="0" w:color="auto"/>
        <w:left w:val="none" w:sz="0" w:space="0" w:color="auto"/>
        <w:bottom w:val="none" w:sz="0" w:space="0" w:color="auto"/>
        <w:right w:val="none" w:sz="0" w:space="0" w:color="auto"/>
      </w:divBdr>
    </w:div>
    <w:div w:id="11162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j.gov.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ncbj,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j.gov.pl/przetargi" TargetMode="External"/><Relationship Id="rId4" Type="http://schemas.openxmlformats.org/officeDocument/2006/relationships/settings" Target="settings.xml"/><Relationship Id="rId9" Type="http://schemas.openxmlformats.org/officeDocument/2006/relationships/hyperlink" Target="http://www.ncbj.gov.pl/przetargi" TargetMode="External"/><Relationship Id="rId14" Type="http://schemas.openxmlformats.org/officeDocument/2006/relationships/hyperlink" Target="mailto:CentriX.kierownik@ncbj.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23</Pages>
  <Words>7088</Words>
  <Characters>42529</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49518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Długaszek Anna</dc:creator>
  <cp:keywords/>
  <dc:description/>
  <cp:lastModifiedBy>Długaszek Anna</cp:lastModifiedBy>
  <cp:revision>28</cp:revision>
  <cp:lastPrinted>2020-03-23T09:22:00Z</cp:lastPrinted>
  <dcterms:created xsi:type="dcterms:W3CDTF">2020-03-18T13:09:00Z</dcterms:created>
  <dcterms:modified xsi:type="dcterms:W3CDTF">2020-03-23T14:20:00Z</dcterms:modified>
</cp:coreProperties>
</file>